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22EAB689" w14:textId="21695C9F" w:rsidR="00E65D69" w:rsidRPr="00636B1B" w:rsidRDefault="00873AB0" w:rsidP="00E65D69">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E65D69">
        <w:rPr>
          <w:rFonts w:ascii="Arial" w:hAnsi="Arial" w:cs="Arial"/>
          <w:b/>
          <w:color w:val="000000" w:themeColor="text1"/>
        </w:rPr>
        <w:t>2</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E65D69">
        <w:rPr>
          <w:rFonts w:ascii="Arial" w:hAnsi="Arial" w:cs="Arial"/>
          <w:b/>
          <w:color w:val="000000" w:themeColor="text1"/>
        </w:rPr>
        <w:t>4</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1FFFE296"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 </w:t>
      </w:r>
      <w:r w:rsidR="000073FE">
        <w:rPr>
          <w:rFonts w:ascii="Arial" w:hAnsi="Arial" w:cs="Arial"/>
          <w:b/>
          <w:iCs/>
          <w:color w:val="000000" w:themeColor="text1"/>
        </w:rPr>
        <w:t>PAPELERIA</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3B839476"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PAPELERIA</w:t>
      </w:r>
      <w:r w:rsidR="001913F2"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29842654" w14:textId="78E19D04" w:rsidR="00A064CC" w:rsidRDefault="00A064CC"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738"/>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23E45FBD"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E65D69">
              <w:rPr>
                <w:rFonts w:ascii="Arial" w:hAnsi="Arial" w:cs="Arial"/>
              </w:rPr>
              <w:t>2</w:t>
            </w:r>
            <w:r>
              <w:rPr>
                <w:rFonts w:ascii="Arial" w:hAnsi="Arial" w:cs="Arial"/>
              </w:rPr>
              <w:t>/</w:t>
            </w:r>
            <w:r w:rsidR="00A5002E" w:rsidRPr="00742BA9">
              <w:rPr>
                <w:rFonts w:ascii="Arial" w:hAnsi="Arial" w:cs="Arial"/>
              </w:rPr>
              <w:t>20</w:t>
            </w:r>
            <w:r w:rsidR="00197EF7">
              <w:rPr>
                <w:rFonts w:ascii="Arial" w:hAnsi="Arial" w:cs="Arial"/>
              </w:rPr>
              <w:t>2</w:t>
            </w:r>
            <w:r w:rsidR="00E65D69">
              <w:rPr>
                <w:rFonts w:ascii="Arial" w:hAnsi="Arial" w:cs="Arial"/>
              </w:rPr>
              <w:t>4</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1D7B4D5E" w:rsidR="006A20B7" w:rsidRPr="00885FD5" w:rsidRDefault="009C549A" w:rsidP="0010268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A82F82" w:rsidRPr="00A82F82">
              <w:rPr>
                <w:rFonts w:ascii="Arial" w:hAnsi="Arial" w:cs="Arial"/>
                <w:b/>
                <w:bCs/>
              </w:rPr>
              <w:t>28</w:t>
            </w:r>
            <w:r w:rsidR="002923DF" w:rsidRPr="00885FD5">
              <w:rPr>
                <w:rFonts w:ascii="Arial" w:hAnsi="Arial" w:cs="Arial"/>
                <w:b/>
                <w:bCs/>
              </w:rPr>
              <w:t xml:space="preserve"> de</w:t>
            </w:r>
            <w:r w:rsidR="00AD12BB" w:rsidRPr="00885FD5">
              <w:rPr>
                <w:rFonts w:ascii="Arial" w:hAnsi="Arial" w:cs="Arial"/>
                <w:b/>
              </w:rPr>
              <w:t xml:space="preserve"> </w:t>
            </w:r>
            <w:r w:rsidR="00E65D69">
              <w:rPr>
                <w:rFonts w:ascii="Arial" w:hAnsi="Arial" w:cs="Arial"/>
                <w:b/>
              </w:rPr>
              <w:t>junio</w:t>
            </w:r>
            <w:r w:rsidR="00AD12BB" w:rsidRPr="00885FD5">
              <w:rPr>
                <w:rFonts w:ascii="Arial" w:hAnsi="Arial" w:cs="Arial"/>
                <w:b/>
              </w:rPr>
              <w:t xml:space="preserve"> del 20</w:t>
            </w:r>
            <w:r w:rsidR="00197EF7">
              <w:rPr>
                <w:rFonts w:ascii="Arial" w:hAnsi="Arial" w:cs="Arial"/>
                <w:b/>
              </w:rPr>
              <w:t>2</w:t>
            </w:r>
            <w:r w:rsidR="00E65D69">
              <w:rPr>
                <w:rFonts w:ascii="Arial" w:hAnsi="Arial" w:cs="Arial"/>
                <w:b/>
              </w:rPr>
              <w:t>4</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25CB3D77"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A82F82" w:rsidRPr="00A82F82">
              <w:rPr>
                <w:rFonts w:ascii="Arial" w:hAnsi="Arial" w:cs="Arial"/>
                <w:b/>
                <w:bCs/>
              </w:rPr>
              <w:t>28</w:t>
            </w:r>
            <w:r w:rsidR="00A5002E" w:rsidRPr="00885FD5">
              <w:rPr>
                <w:rFonts w:ascii="Arial" w:hAnsi="Arial" w:cs="Arial"/>
                <w:b/>
              </w:rPr>
              <w:t xml:space="preserve"> de </w:t>
            </w:r>
            <w:r w:rsidR="00E65D69">
              <w:rPr>
                <w:rFonts w:ascii="Arial" w:hAnsi="Arial" w:cs="Arial"/>
                <w:b/>
              </w:rPr>
              <w:t>junio</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w:t>
            </w:r>
            <w:r w:rsidR="00E65D69">
              <w:rPr>
                <w:rFonts w:ascii="Arial" w:hAnsi="Arial" w:cs="Arial"/>
                <w:b/>
              </w:rPr>
              <w:t>4</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11986B3D"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A82F82">
              <w:rPr>
                <w:rFonts w:ascii="Arial" w:hAnsi="Arial" w:cs="Arial"/>
                <w:b/>
              </w:rPr>
              <w:t>03</w:t>
            </w:r>
            <w:r w:rsidR="00D64AF5" w:rsidRPr="00561CF2">
              <w:rPr>
                <w:rFonts w:ascii="Arial" w:hAnsi="Arial" w:cs="Arial"/>
                <w:b/>
              </w:rPr>
              <w:t xml:space="preserve"> de </w:t>
            </w:r>
            <w:r w:rsidR="00E65D69">
              <w:rPr>
                <w:rFonts w:ascii="Arial" w:hAnsi="Arial" w:cs="Arial"/>
                <w:b/>
              </w:rPr>
              <w:t>ju</w:t>
            </w:r>
            <w:r w:rsidR="00A82F82">
              <w:rPr>
                <w:rFonts w:ascii="Arial" w:hAnsi="Arial" w:cs="Arial"/>
                <w:b/>
              </w:rPr>
              <w:t>l</w:t>
            </w:r>
            <w:r w:rsidR="00E65D69">
              <w:rPr>
                <w:rFonts w:ascii="Arial" w:hAnsi="Arial" w:cs="Arial"/>
                <w:b/>
              </w:rPr>
              <w:t>io</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w:t>
            </w:r>
            <w:r w:rsidR="00E65D69">
              <w:rPr>
                <w:rFonts w:ascii="Arial" w:hAnsi="Arial" w:cs="Arial"/>
                <w:b/>
              </w:rPr>
              <w:t>4</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5F9AC8D5"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A82F82" w:rsidRPr="00A82F82">
              <w:rPr>
                <w:rFonts w:ascii="Arial" w:hAnsi="Arial" w:cs="Arial"/>
                <w:b/>
                <w:bCs/>
              </w:rPr>
              <w:t>08</w:t>
            </w:r>
            <w:r w:rsidR="00DC036F" w:rsidRPr="00561CF2">
              <w:rPr>
                <w:rFonts w:ascii="Arial" w:hAnsi="Arial" w:cs="Arial"/>
                <w:b/>
              </w:rPr>
              <w:t xml:space="preserve"> de</w:t>
            </w:r>
            <w:r w:rsidR="009A577B" w:rsidRPr="00561CF2">
              <w:rPr>
                <w:rFonts w:ascii="Arial" w:hAnsi="Arial" w:cs="Arial"/>
                <w:b/>
              </w:rPr>
              <w:t xml:space="preserve"> </w:t>
            </w:r>
            <w:r w:rsidR="00E65D69">
              <w:rPr>
                <w:rFonts w:ascii="Arial" w:hAnsi="Arial" w:cs="Arial"/>
                <w:b/>
              </w:rPr>
              <w:t>ju</w:t>
            </w:r>
            <w:r w:rsidR="00A82F82">
              <w:rPr>
                <w:rFonts w:ascii="Arial" w:hAnsi="Arial" w:cs="Arial"/>
                <w:b/>
              </w:rPr>
              <w:t>l</w:t>
            </w:r>
            <w:r w:rsidR="00E65D69">
              <w:rPr>
                <w:rFonts w:ascii="Arial" w:hAnsi="Arial" w:cs="Arial"/>
                <w:b/>
              </w:rPr>
              <w:t>io</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w:t>
            </w:r>
            <w:r w:rsidR="00E65D69">
              <w:rPr>
                <w:rFonts w:ascii="Arial" w:hAnsi="Arial" w:cs="Arial"/>
                <w:b/>
              </w:rPr>
              <w:t>4</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3F456B92"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E65D69">
              <w:rPr>
                <w:rFonts w:ascii="Arial" w:hAnsi="Arial" w:cs="Arial"/>
                <w:b/>
              </w:rPr>
              <w:t>1</w:t>
            </w:r>
            <w:r w:rsidR="00A82F82">
              <w:rPr>
                <w:rFonts w:ascii="Arial" w:hAnsi="Arial" w:cs="Arial"/>
                <w:b/>
              </w:rPr>
              <w:t>2</w:t>
            </w:r>
            <w:r w:rsidRPr="00561CF2">
              <w:rPr>
                <w:rFonts w:ascii="Arial" w:hAnsi="Arial" w:cs="Arial"/>
                <w:b/>
              </w:rPr>
              <w:t xml:space="preserve"> de </w:t>
            </w:r>
            <w:r w:rsidR="00E65D69">
              <w:rPr>
                <w:rFonts w:ascii="Arial" w:hAnsi="Arial" w:cs="Arial"/>
                <w:b/>
              </w:rPr>
              <w:t>ju</w:t>
            </w:r>
            <w:r w:rsidR="00A82F82">
              <w:rPr>
                <w:rFonts w:ascii="Arial" w:hAnsi="Arial" w:cs="Arial"/>
                <w:b/>
              </w:rPr>
              <w:t>l</w:t>
            </w:r>
            <w:r w:rsidR="00E65D69">
              <w:rPr>
                <w:rFonts w:ascii="Arial" w:hAnsi="Arial" w:cs="Arial"/>
                <w:b/>
              </w:rPr>
              <w:t>io</w:t>
            </w:r>
            <w:r w:rsidRPr="00561CF2">
              <w:rPr>
                <w:rFonts w:ascii="Arial" w:hAnsi="Arial" w:cs="Arial"/>
                <w:b/>
              </w:rPr>
              <w:t xml:space="preserve"> 202</w:t>
            </w:r>
            <w:r w:rsidR="00E65D69">
              <w:rPr>
                <w:rFonts w:ascii="Arial" w:hAnsi="Arial" w:cs="Arial"/>
                <w:b/>
              </w:rPr>
              <w:t>4</w:t>
            </w:r>
            <w:r w:rsidRPr="00742BA9">
              <w:rPr>
                <w:rFonts w:ascii="Arial" w:hAnsi="Arial" w:cs="Arial"/>
              </w:rPr>
              <w:t xml:space="preserve"> a </w:t>
            </w:r>
            <w:proofErr w:type="gramStart"/>
            <w:r w:rsidRPr="00742BA9">
              <w:rPr>
                <w:rFonts w:ascii="Arial" w:hAnsi="Arial" w:cs="Arial"/>
              </w:rPr>
              <w:t xml:space="preserve">las </w:t>
            </w:r>
            <w:r>
              <w:rPr>
                <w:rFonts w:ascii="Arial" w:hAnsi="Arial" w:cs="Arial"/>
              </w:rPr>
              <w:t xml:space="preserve"> </w:t>
            </w:r>
            <w:r w:rsidRPr="003E396B">
              <w:rPr>
                <w:rFonts w:ascii="Arial" w:hAnsi="Arial" w:cs="Arial"/>
                <w:b/>
              </w:rPr>
              <w:t>9:00</w:t>
            </w:r>
            <w:proofErr w:type="gramEnd"/>
            <w:r>
              <w:rPr>
                <w:rFonts w:ascii="Arial" w:hAnsi="Arial" w:cs="Arial"/>
              </w:rPr>
              <w:t xml:space="preserve"> y concluirá a las </w:t>
            </w:r>
            <w:r w:rsidRPr="00742BA9">
              <w:rPr>
                <w:rFonts w:ascii="Arial" w:hAnsi="Arial" w:cs="Arial"/>
                <w:b/>
              </w:rPr>
              <w:t>09:</w:t>
            </w:r>
            <w:r w:rsidR="00F12991">
              <w:rPr>
                <w:rFonts w:ascii="Arial" w:hAnsi="Arial" w:cs="Arial"/>
                <w:b/>
              </w:rPr>
              <w:t>3</w:t>
            </w:r>
            <w:r w:rsidRPr="00742BA9">
              <w:rPr>
                <w:rFonts w:ascii="Arial" w:hAnsi="Arial" w:cs="Arial"/>
                <w:b/>
              </w:rPr>
              <w:t>5</w:t>
            </w:r>
            <w:r>
              <w:rPr>
                <w:rFonts w:ascii="Arial" w:hAnsi="Arial" w:cs="Arial"/>
              </w:rPr>
              <w:t xml:space="preserve"> </w:t>
            </w:r>
            <w:r w:rsidRPr="00742BA9">
              <w:rPr>
                <w:rFonts w:ascii="Arial" w:hAnsi="Arial" w:cs="Arial"/>
              </w:rPr>
              <w:t>en el inmuebl</w:t>
            </w:r>
            <w:r>
              <w:rPr>
                <w:rFonts w:ascii="Arial" w:hAnsi="Arial" w:cs="Arial"/>
              </w:rPr>
              <w:t xml:space="preserve">e ubicado </w:t>
            </w:r>
            <w:r w:rsidR="008E53A9">
              <w:t xml:space="preserve"> en el Salón de Eventos, primer piso, del Hotel Encoré (Plaza “La </w:t>
            </w:r>
            <w:proofErr w:type="spellStart"/>
            <w:r w:rsidR="008E53A9">
              <w:t>Gourmeteria</w:t>
            </w:r>
            <w:proofErr w:type="spellEnd"/>
            <w:r w:rsidR="008E53A9">
              <w:t>”), ubicado en el número 1710 de la Avenida López Mateos Sur, Colonia Santa Isabel, Tlajomulco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61133C78"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E65D69">
              <w:rPr>
                <w:rFonts w:ascii="Arial" w:hAnsi="Arial" w:cs="Arial"/>
                <w:b/>
              </w:rPr>
              <w:t>1</w:t>
            </w:r>
            <w:r w:rsidR="00A82F82">
              <w:rPr>
                <w:rFonts w:ascii="Arial" w:hAnsi="Arial" w:cs="Arial"/>
                <w:b/>
              </w:rPr>
              <w:t>2</w:t>
            </w:r>
            <w:r w:rsidRPr="00561CF2">
              <w:rPr>
                <w:rFonts w:ascii="Arial" w:hAnsi="Arial" w:cs="Arial"/>
                <w:b/>
              </w:rPr>
              <w:t xml:space="preserve"> de </w:t>
            </w:r>
            <w:r w:rsidR="00E65D69">
              <w:rPr>
                <w:rFonts w:ascii="Arial" w:hAnsi="Arial" w:cs="Arial"/>
                <w:b/>
              </w:rPr>
              <w:t>ju</w:t>
            </w:r>
            <w:r w:rsidR="00A82F82">
              <w:rPr>
                <w:rFonts w:ascii="Arial" w:hAnsi="Arial" w:cs="Arial"/>
                <w:b/>
              </w:rPr>
              <w:t>l</w:t>
            </w:r>
            <w:r w:rsidR="00E65D69">
              <w:rPr>
                <w:rFonts w:ascii="Arial" w:hAnsi="Arial" w:cs="Arial"/>
                <w:b/>
              </w:rPr>
              <w:t>io</w:t>
            </w:r>
            <w:r w:rsidRPr="00561CF2">
              <w:rPr>
                <w:rFonts w:ascii="Arial" w:hAnsi="Arial" w:cs="Arial"/>
                <w:b/>
              </w:rPr>
              <w:t xml:space="preserve"> 202</w:t>
            </w:r>
            <w:r w:rsidR="00E65D69">
              <w:rPr>
                <w:rFonts w:ascii="Arial" w:hAnsi="Arial" w:cs="Arial"/>
                <w:b/>
              </w:rPr>
              <w:t>4</w:t>
            </w:r>
            <w:r w:rsidRPr="00885FD5">
              <w:rPr>
                <w:rFonts w:ascii="Arial" w:hAnsi="Arial" w:cs="Arial"/>
              </w:rPr>
              <w:t xml:space="preserve"> a las </w:t>
            </w:r>
            <w:r w:rsidRPr="00885FD5">
              <w:rPr>
                <w:rFonts w:ascii="Arial" w:hAnsi="Arial" w:cs="Arial"/>
                <w:b/>
              </w:rPr>
              <w:t>09:</w:t>
            </w:r>
            <w:r w:rsidR="00F12991">
              <w:rPr>
                <w:rFonts w:ascii="Arial" w:hAnsi="Arial" w:cs="Arial"/>
                <w:b/>
              </w:rPr>
              <w:t>3</w:t>
            </w:r>
            <w:r w:rsidRPr="00885FD5">
              <w:rPr>
                <w:rFonts w:ascii="Arial" w:hAnsi="Arial" w:cs="Arial"/>
                <w:b/>
              </w:rPr>
              <w:t>6</w:t>
            </w:r>
            <w:r w:rsidRPr="00742BA9">
              <w:rPr>
                <w:rFonts w:ascii="Arial" w:hAnsi="Arial" w:cs="Arial"/>
              </w:rPr>
              <w:t xml:space="preserve"> en el inmuebl</w:t>
            </w:r>
            <w:r>
              <w:rPr>
                <w:rFonts w:ascii="Arial" w:hAnsi="Arial" w:cs="Arial"/>
              </w:rPr>
              <w:t xml:space="preserve">e ubicado </w:t>
            </w:r>
            <w:r w:rsidR="008E53A9">
              <w:t xml:space="preserve">en el Salón de Eventos, primer piso, del Hotel Encoré (Plaza “La </w:t>
            </w:r>
            <w:proofErr w:type="spellStart"/>
            <w:r w:rsidR="008E53A9">
              <w:t>Gourmeteria</w:t>
            </w:r>
            <w:proofErr w:type="spellEnd"/>
            <w:r w:rsidR="008E53A9">
              <w:t xml:space="preserve">"), ubicado en el número 1710 de la Avenida López </w:t>
            </w:r>
            <w:r w:rsidR="008E53A9">
              <w:lastRenderedPageBreak/>
              <w:t>Mateos Sur, Colonia Santa Isabel, Tlajomulco de Zúñiga, Jalisco. C.P. 45645 dentro de la sesión de Comité de Adquisiciones.</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3F650543"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w:t>
            </w:r>
            <w:r w:rsidR="00E65D69">
              <w:rPr>
                <w:rFonts w:ascii="Arial" w:hAnsi="Arial" w:cs="Arial"/>
                <w:lang w:val="es-ES_tradnl" w:eastAsia="es-ES"/>
              </w:rPr>
              <w:t>4</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0D0AA3B7"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w:t>
            </w:r>
            <w:r w:rsidR="008E53A9">
              <w:rPr>
                <w:rFonts w:ascii="Arial" w:hAnsi="Arial" w:cs="Arial"/>
                <w:b/>
                <w:lang w:val="es-ES_tradnl" w:eastAsia="es-ES"/>
              </w:rPr>
              <w:t>adjudicará</w:t>
            </w:r>
            <w:r>
              <w:rPr>
                <w:rFonts w:ascii="Arial" w:hAnsi="Arial" w:cs="Arial"/>
                <w:b/>
                <w:lang w:val="es-ES_tradnl" w:eastAsia="es-ES"/>
              </w:rPr>
              <w:t xml:space="preserve"> a </w:t>
            </w:r>
            <w:r w:rsidR="00C35E30">
              <w:rPr>
                <w:rFonts w:ascii="Arial" w:hAnsi="Arial" w:cs="Arial"/>
                <w:b/>
                <w:lang w:val="es-ES_tradnl" w:eastAsia="es-ES"/>
              </w:rPr>
              <w:t>varios</w:t>
            </w:r>
            <w:r>
              <w:rPr>
                <w:rFonts w:ascii="Arial" w:hAnsi="Arial" w:cs="Arial"/>
                <w:b/>
                <w:lang w:val="es-ES_tradnl" w:eastAsia="es-ES"/>
              </w:rPr>
              <w:t xml:space="preserve"> proveedor</w:t>
            </w:r>
            <w:r w:rsidR="00680923">
              <w:rPr>
                <w:rFonts w:ascii="Arial" w:hAnsi="Arial" w:cs="Arial"/>
                <w:b/>
                <w:lang w:val="es-ES_tradnl" w:eastAsia="es-ES"/>
              </w:rPr>
              <w:t>es</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6203BB93" w:rsidR="00BD0266" w:rsidRDefault="00ED26EE" w:rsidP="00742BA9">
            <w:pPr>
              <w:spacing w:after="0"/>
              <w:jc w:val="both"/>
              <w:rPr>
                <w:rFonts w:ascii="Arial" w:hAnsi="Arial" w:cs="Arial"/>
                <w:b/>
                <w:lang w:val="es-ES_tradnl" w:eastAsia="es-ES"/>
              </w:rPr>
            </w:pPr>
            <w:r>
              <w:rPr>
                <w:rFonts w:ascii="Arial" w:hAnsi="Arial" w:cs="Arial"/>
                <w:b/>
                <w:lang w:val="es-ES_tradnl" w:eastAsia="es-ES"/>
              </w:rPr>
              <w:t>2</w:t>
            </w:r>
            <w:r w:rsidR="00EB0CEA">
              <w:rPr>
                <w:rFonts w:ascii="Arial" w:hAnsi="Arial" w:cs="Arial"/>
                <w:b/>
                <w:lang w:val="es-ES_tradnl" w:eastAsia="es-ES"/>
              </w:rPr>
              <w:t>1</w:t>
            </w:r>
            <w:r>
              <w:rPr>
                <w:rFonts w:ascii="Arial" w:hAnsi="Arial" w:cs="Arial"/>
                <w:b/>
                <w:lang w:val="es-ES_tradnl" w:eastAsia="es-ES"/>
              </w:rPr>
              <w:t>1</w:t>
            </w:r>
            <w:r w:rsidR="00A82F82">
              <w:rPr>
                <w:rFonts w:ascii="Arial" w:hAnsi="Arial" w:cs="Arial"/>
                <w:b/>
                <w:lang w:val="es-ES_tradnl" w:eastAsia="es-ES"/>
              </w:rPr>
              <w:t>1</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B1087"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9244E"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619AE"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B63C8"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Pr="00742BA9" w:rsidRDefault="009A2489"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757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02FF109E" w:rsidR="00217F1A" w:rsidRPr="00742BA9" w:rsidRDefault="00217F1A" w:rsidP="00C45592">
            <w:pPr>
              <w:spacing w:after="0"/>
              <w:jc w:val="both"/>
              <w:rPr>
                <w:rFonts w:ascii="Arial" w:hAnsi="Arial" w:cs="Arial"/>
              </w:rPr>
            </w:pPr>
            <w:r w:rsidRPr="00742BA9">
              <w:rPr>
                <w:rFonts w:ascii="Arial" w:hAnsi="Arial" w:cs="Arial"/>
              </w:rPr>
              <w:t xml:space="preserve">La adquisición de: </w:t>
            </w:r>
            <w:r w:rsidR="00ED26EE">
              <w:rPr>
                <w:rFonts w:ascii="Arial" w:hAnsi="Arial" w:cs="Arial"/>
                <w:b/>
                <w:iCs/>
              </w:rPr>
              <w:t>ADQUISICION DE PAPELERIA</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proofErr w:type="gramStart"/>
      <w:r w:rsidRPr="00742BA9">
        <w:rPr>
          <w:rFonts w:ascii="Arial" w:hAnsi="Arial" w:cs="Arial"/>
          <w:b/>
        </w:rPr>
        <w:t>B  A</w:t>
      </w:r>
      <w:proofErr w:type="gramEnd"/>
      <w:r w:rsidRPr="00742BA9">
        <w:rPr>
          <w:rFonts w:ascii="Arial" w:hAnsi="Arial" w:cs="Arial"/>
          <w:b/>
        </w:rPr>
        <w:t xml:space="preserve">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000000" w:rsidP="00742BA9">
      <w:pPr>
        <w:spacing w:after="0"/>
        <w:jc w:val="both"/>
        <w:rPr>
          <w:rFonts w:ascii="Arial" w:hAnsi="Arial" w:cs="Arial"/>
        </w:rPr>
      </w:pPr>
      <w:hyperlink r:id="rId8"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340BCDC" w:rsidR="009079A6" w:rsidRPr="00742BA9" w:rsidRDefault="009079A6" w:rsidP="00742BA9">
      <w:pPr>
        <w:spacing w:after="0"/>
        <w:jc w:val="both"/>
        <w:rPr>
          <w:rFonts w:ascii="Arial" w:hAnsi="Arial" w:cs="Arial"/>
        </w:rPr>
      </w:pPr>
      <w:r w:rsidRPr="00742BA9">
        <w:rPr>
          <w:rFonts w:ascii="Arial" w:hAnsi="Arial" w:cs="Arial"/>
        </w:rPr>
        <w:lastRenderedPageBreak/>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w:t>
      </w:r>
      <w:r w:rsidR="008E53A9">
        <w:rPr>
          <w:rFonts w:ascii="Arial" w:hAnsi="Arial" w:cs="Arial"/>
        </w:rPr>
        <w:t xml:space="preserve">ejecución </w:t>
      </w:r>
      <w:r w:rsidR="008E53A9"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w:t>
      </w:r>
      <w:r w:rsidR="0077426A" w:rsidRPr="008E53A9">
        <w:rPr>
          <w:rFonts w:ascii="Arial" w:hAnsi="Arial" w:cs="Arial"/>
          <w:b/>
          <w:bCs/>
        </w:rPr>
        <w:t xml:space="preserve">el </w:t>
      </w:r>
      <w:r w:rsidR="00A82F82">
        <w:rPr>
          <w:rFonts w:ascii="Arial" w:hAnsi="Arial" w:cs="Arial"/>
          <w:b/>
          <w:bCs/>
        </w:rPr>
        <w:t>3</w:t>
      </w:r>
      <w:r w:rsidR="008E53A9" w:rsidRPr="008E53A9">
        <w:rPr>
          <w:rFonts w:ascii="Arial" w:hAnsi="Arial" w:cs="Arial"/>
          <w:b/>
          <w:bCs/>
        </w:rPr>
        <w:t>1</w:t>
      </w:r>
      <w:r w:rsidR="0077426A" w:rsidRPr="008E53A9">
        <w:rPr>
          <w:rFonts w:ascii="Arial" w:hAnsi="Arial" w:cs="Arial"/>
          <w:b/>
          <w:bCs/>
        </w:rPr>
        <w:t xml:space="preserve"> de </w:t>
      </w:r>
      <w:r w:rsidR="008E53A9" w:rsidRPr="008E53A9">
        <w:rPr>
          <w:rFonts w:ascii="Arial" w:hAnsi="Arial" w:cs="Arial"/>
          <w:b/>
          <w:bCs/>
        </w:rPr>
        <w:t>julio</w:t>
      </w:r>
      <w:r w:rsidR="0077426A" w:rsidRPr="008E53A9">
        <w:rPr>
          <w:rFonts w:ascii="Arial" w:hAnsi="Arial" w:cs="Arial"/>
          <w:b/>
          <w:bCs/>
        </w:rPr>
        <w:t xml:space="preserve"> de 202</w:t>
      </w:r>
      <w:r w:rsidR="008E53A9" w:rsidRPr="008E53A9">
        <w:rPr>
          <w:rFonts w:ascii="Arial" w:hAnsi="Arial" w:cs="Arial"/>
          <w:b/>
          <w:bCs/>
        </w:rPr>
        <w:t>4</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w:t>
      </w:r>
      <w:proofErr w:type="gramStart"/>
      <w:r w:rsidR="00531617" w:rsidRPr="00742BA9">
        <w:rPr>
          <w:rFonts w:ascii="Arial" w:hAnsi="Arial" w:cs="Arial"/>
          <w:bCs/>
        </w:rPr>
        <w:t>fecha descritas</w:t>
      </w:r>
      <w:proofErr w:type="gramEnd"/>
      <w:r w:rsidR="00531617" w:rsidRPr="00742BA9">
        <w:rPr>
          <w:rFonts w:ascii="Arial" w:hAnsi="Arial" w:cs="Arial"/>
          <w:bCs/>
        </w:rPr>
        <w:t xml:space="preserve">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w:t>
      </w:r>
      <w:r w:rsidR="00DC1EEA" w:rsidRPr="00742BA9">
        <w:rPr>
          <w:rFonts w:ascii="Arial" w:hAnsi="Arial" w:cs="Arial"/>
          <w:iCs/>
        </w:rPr>
        <w:lastRenderedPageBreak/>
        <w:t xml:space="preserve">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w:t>
      </w:r>
      <w:r w:rsidR="00933D40" w:rsidRPr="00555064">
        <w:rPr>
          <w:rFonts w:ascii="Arial" w:hAnsi="Arial" w:cs="Arial"/>
          <w:iCs/>
          <w:sz w:val="22"/>
          <w:szCs w:val="22"/>
        </w:rPr>
        <w:lastRenderedPageBreak/>
        <w:t>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2C28D785" w14:textId="77777777" w:rsidR="00555064" w:rsidRPr="00732863" w:rsidRDefault="00555064" w:rsidP="00732863">
      <w:pPr>
        <w:pStyle w:val="Prrafodelista"/>
        <w:numPr>
          <w:ilvl w:val="0"/>
          <w:numId w:val="6"/>
        </w:numPr>
        <w:jc w:val="both"/>
        <w:rPr>
          <w:rFonts w:ascii="Arial" w:hAnsi="Arial" w:cs="Arial"/>
          <w:iCs/>
        </w:rPr>
      </w:pPr>
    </w:p>
    <w:p w14:paraId="1A5FC15B" w14:textId="77777777" w:rsidR="00330E70"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69858E6" w:rsidR="00214A28" w:rsidRPr="00EA30CB" w:rsidRDefault="00EA30CB"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“LICITANTE”</w:t>
      </w:r>
      <w:r>
        <w:rPr>
          <w:rFonts w:ascii="Arial" w:hAnsi="Arial" w:cs="Arial"/>
          <w:b/>
          <w:iCs/>
        </w:rPr>
        <w:t xml:space="preserve"> </w:t>
      </w:r>
      <w:r w:rsidRPr="00EA30CB">
        <w:rPr>
          <w:rFonts w:ascii="Arial" w:hAnsi="Arial" w:cs="Arial"/>
          <w:iCs/>
        </w:rPr>
        <w:t xml:space="preserve">no deberá haber sido inhabilitado por resolución de la </w:t>
      </w:r>
      <w:r w:rsidR="00730497" w:rsidRPr="00EA30CB">
        <w:rPr>
          <w:rFonts w:ascii="Arial" w:hAnsi="Arial" w:cs="Arial"/>
          <w:iCs/>
        </w:rPr>
        <w:t>Contraloría</w:t>
      </w:r>
      <w:r w:rsidRPr="00EA30CB">
        <w:rPr>
          <w:rFonts w:ascii="Arial" w:hAnsi="Arial" w:cs="Arial"/>
          <w:iCs/>
        </w:rPr>
        <w:t xml:space="preserve"> del Estado de Jalisco y/o </w:t>
      </w:r>
      <w:proofErr w:type="gramStart"/>
      <w:r w:rsidRPr="00EA30CB">
        <w:rPr>
          <w:rFonts w:ascii="Arial" w:hAnsi="Arial" w:cs="Arial"/>
          <w:iCs/>
        </w:rPr>
        <w:t>Secretaria</w:t>
      </w:r>
      <w:proofErr w:type="gramEnd"/>
      <w:r w:rsidRPr="00EA30CB">
        <w:rPr>
          <w:rFonts w:ascii="Arial" w:hAnsi="Arial" w:cs="Arial"/>
          <w:iCs/>
        </w:rPr>
        <w:t xml:space="preserve"> de la Función </w:t>
      </w:r>
      <w:proofErr w:type="spellStart"/>
      <w:r w:rsidRPr="00EA30CB">
        <w:rPr>
          <w:rFonts w:ascii="Arial" w:hAnsi="Arial" w:cs="Arial"/>
          <w:iCs/>
        </w:rPr>
        <w:t>Publica</w:t>
      </w:r>
      <w:proofErr w:type="spellEnd"/>
      <w:r w:rsidRPr="00EA30CB">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F644421"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w:t>
      </w:r>
      <w:r w:rsidR="008E53A9" w:rsidRPr="00742BA9">
        <w:rPr>
          <w:rFonts w:ascii="Arial" w:hAnsi="Arial" w:cs="Arial"/>
          <w:bCs/>
        </w:rPr>
        <w:t xml:space="preserve">entregarán </w:t>
      </w:r>
      <w:r w:rsidR="008E53A9" w:rsidRPr="00742BA9">
        <w:rPr>
          <w:rFonts w:ascii="Arial" w:hAnsi="Arial" w:cs="Arial"/>
        </w:rPr>
        <w:t>en</w:t>
      </w:r>
      <w:r w:rsidR="008E53A9" w:rsidRPr="008E53A9">
        <w:rPr>
          <w:rFonts w:ascii="Arial" w:hAnsi="Arial" w:cs="Arial"/>
          <w:b/>
          <w:bCs/>
        </w:rPr>
        <w:t xml:space="preserve"> el inmueble ubicado </w:t>
      </w:r>
      <w:r w:rsidR="008E53A9" w:rsidRPr="008E53A9">
        <w:rPr>
          <w:b/>
          <w:bCs/>
        </w:rPr>
        <w:t xml:space="preserve">en el Salón de Eventos, primer piso, del Hotel Encoré (Plaza “La </w:t>
      </w:r>
      <w:proofErr w:type="spellStart"/>
      <w:r w:rsidR="008E53A9" w:rsidRPr="008E53A9">
        <w:rPr>
          <w:b/>
          <w:bCs/>
        </w:rPr>
        <w:t>Gourmeteria</w:t>
      </w:r>
      <w:proofErr w:type="spellEnd"/>
      <w:r w:rsidR="008E53A9" w:rsidRPr="008E53A9">
        <w:rPr>
          <w:b/>
          <w:bCs/>
        </w:rPr>
        <w:t>”), ubicado en el número 1710 de la Avenida López Mateos Sur, Colonia Santa Isabel, Tlajomulco de Zúñiga, Jalisco. C.P. 45645</w:t>
      </w:r>
      <w:r w:rsidR="008E53A9">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165118F4"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w:t>
      </w:r>
      <w:proofErr w:type="gramStart"/>
      <w:r w:rsidR="00615DEB" w:rsidRPr="00742BA9">
        <w:rPr>
          <w:rFonts w:ascii="Arial" w:hAnsi="Arial" w:cs="Arial"/>
          <w:bCs/>
        </w:rPr>
        <w:t>anterior</w:t>
      </w:r>
      <w:r w:rsidR="007478C9">
        <w:rPr>
          <w:rFonts w:ascii="Arial" w:hAnsi="Arial" w:cs="Arial"/>
        </w:rPr>
        <w:t xml:space="preserve">, </w:t>
      </w:r>
      <w:r w:rsidRPr="00742BA9">
        <w:rPr>
          <w:rFonts w:ascii="Arial" w:hAnsi="Arial" w:cs="Arial"/>
          <w:b/>
        </w:rPr>
        <w:t xml:space="preserve"> </w:t>
      </w:r>
      <w:r w:rsidR="009A26B6" w:rsidRPr="009A26B6">
        <w:rPr>
          <w:rFonts w:ascii="Arial" w:hAnsi="Arial" w:cs="Arial"/>
          <w:b/>
          <w:bCs/>
        </w:rPr>
        <w:t>en</w:t>
      </w:r>
      <w:proofErr w:type="gramEnd"/>
      <w:r w:rsidR="009A26B6" w:rsidRPr="009A26B6">
        <w:rPr>
          <w:rFonts w:ascii="Arial" w:hAnsi="Arial" w:cs="Arial"/>
          <w:b/>
          <w:bCs/>
        </w:rPr>
        <w:t xml:space="preserve"> el inmueble ubicado </w:t>
      </w:r>
      <w:r w:rsidR="009A26B6" w:rsidRPr="009A26B6">
        <w:rPr>
          <w:b/>
          <w:bCs/>
        </w:rPr>
        <w:t xml:space="preserve">en el Salón de Eventos, primer piso, del Hotel Encoré (Plaza “La </w:t>
      </w:r>
      <w:proofErr w:type="spellStart"/>
      <w:r w:rsidR="009A26B6" w:rsidRPr="009A26B6">
        <w:rPr>
          <w:b/>
          <w:bCs/>
        </w:rPr>
        <w:t>Gourmeteria</w:t>
      </w:r>
      <w:proofErr w:type="spellEnd"/>
      <w:r w:rsidR="009A26B6" w:rsidRPr="009A26B6">
        <w:rPr>
          <w:b/>
          <w:bCs/>
        </w:rPr>
        <w:t>"), ubicado en el número 1710 de la Avenida</w:t>
      </w:r>
      <w:r w:rsidR="009A26B6">
        <w:t xml:space="preserve"> </w:t>
      </w:r>
      <w:r w:rsidR="009A26B6" w:rsidRPr="009A26B6">
        <w:rPr>
          <w:b/>
          <w:bCs/>
        </w:rPr>
        <w:t>López Mateos Sur, Colonia Santa Isabel, Tlajomulco de Zúñiga, Jalisco. C.P. 45645 dentro de la sesión de Comité de Adquisiciones.</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w:t>
      </w:r>
      <w:r w:rsidRPr="00742BA9">
        <w:rPr>
          <w:rFonts w:ascii="Arial" w:hAnsi="Arial" w:cs="Arial"/>
        </w:rPr>
        <w:lastRenderedPageBreak/>
        <w:t>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6F57F17F" w:rsidR="005E1381" w:rsidRPr="00742BA9" w:rsidRDefault="005E1381" w:rsidP="00742BA9">
      <w:pPr>
        <w:pStyle w:val="TDC1"/>
        <w:tabs>
          <w:tab w:val="left" w:pos="10065"/>
        </w:tabs>
        <w:rPr>
          <w:b/>
        </w:rPr>
      </w:pPr>
      <w:r w:rsidRPr="00742BA9">
        <w:rPr>
          <w:b/>
        </w:rPr>
        <w:t xml:space="preserve">La presente Licitación </w:t>
      </w:r>
      <w:r w:rsidR="008E53A9" w:rsidRPr="00742BA9">
        <w:rPr>
          <w:b/>
        </w:rPr>
        <w:t>se adjudicará</w:t>
      </w:r>
      <w:r w:rsidR="00D63A75" w:rsidRPr="00742BA9">
        <w:rPr>
          <w:b/>
        </w:rPr>
        <w:t xml:space="preserve"> </w:t>
      </w:r>
      <w:r w:rsidR="00F90C43">
        <w:rPr>
          <w:b/>
        </w:rPr>
        <w:t xml:space="preserve">a </w:t>
      </w:r>
      <w:r w:rsidR="008E53A9">
        <w:rPr>
          <w:b/>
        </w:rPr>
        <w:t>varios</w:t>
      </w:r>
      <w:r w:rsidR="00BD3662" w:rsidRPr="00742BA9">
        <w:rPr>
          <w:b/>
        </w:rPr>
        <w:t xml:space="preserve"> </w:t>
      </w:r>
      <w:r w:rsidRPr="00742BA9">
        <w:rPr>
          <w:b/>
        </w:rPr>
        <w:t>“LICITANTE”</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criterios de evaluación y que por lo tanto se determine que su propuesta es </w:t>
      </w:r>
      <w:r w:rsidR="00330E70" w:rsidRPr="00742BA9">
        <w:rPr>
          <w:rFonts w:ascii="Arial" w:hAnsi="Arial" w:cs="Arial"/>
        </w:rPr>
        <w:lastRenderedPageBreak/>
        <w:t>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 xml:space="preserve">La Dirección de Recursos Materiales será la responsable de la evaluación legal y administrativa de la documentación que presenten los </w:t>
      </w:r>
      <w:proofErr w:type="gramStart"/>
      <w:r w:rsidRPr="00742BA9">
        <w:rPr>
          <w:rFonts w:ascii="Arial" w:hAnsi="Arial" w:cs="Arial"/>
        </w:rPr>
        <w:t>licitantes solicitada</w:t>
      </w:r>
      <w:proofErr w:type="gramEnd"/>
      <w:r w:rsidRPr="00742BA9">
        <w:rPr>
          <w:rFonts w:ascii="Arial" w:hAnsi="Arial" w:cs="Arial"/>
        </w:rPr>
        <w:t xml:space="preserve">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Se podrá cancelar una licitación o determinadas partidas de ésta, cuando se extinga la necesidad de adquirir los bienes o servicios correspondientes, o cuando se detecte </w:t>
      </w:r>
      <w:proofErr w:type="gramStart"/>
      <w:r w:rsidRPr="00742BA9">
        <w:rPr>
          <w:rFonts w:ascii="Arial" w:hAnsi="Arial" w:cs="Arial"/>
        </w:rPr>
        <w:t>que</w:t>
      </w:r>
      <w:proofErr w:type="gramEnd"/>
      <w:r w:rsidRPr="00742BA9">
        <w:rPr>
          <w:rFonts w:ascii="Arial" w:hAnsi="Arial" w:cs="Arial"/>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lastRenderedPageBreak/>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 xml:space="preserve">DE </w:t>
            </w:r>
            <w:proofErr w:type="gramStart"/>
            <w:r w:rsidRPr="00742BA9">
              <w:rPr>
                <w:rFonts w:ascii="Arial" w:hAnsi="Arial" w:cs="Arial"/>
                <w:b/>
              </w:rPr>
              <w:t>01  HASTA</w:t>
            </w:r>
            <w:proofErr w:type="gramEnd"/>
            <w:r w:rsidRPr="00742BA9">
              <w:rPr>
                <w:rFonts w:ascii="Arial" w:hAnsi="Arial" w:cs="Arial"/>
                <w:b/>
              </w:rPr>
              <w:t xml:space="preserve">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 xml:space="preserve">DE </w:t>
            </w:r>
            <w:proofErr w:type="gramStart"/>
            <w:r w:rsidRPr="00742BA9">
              <w:rPr>
                <w:rFonts w:ascii="Arial" w:hAnsi="Arial" w:cs="Arial"/>
                <w:b/>
              </w:rPr>
              <w:t>06  HASTA</w:t>
            </w:r>
            <w:proofErr w:type="gramEnd"/>
            <w:r w:rsidRPr="00742BA9">
              <w:rPr>
                <w:rFonts w:ascii="Arial" w:hAnsi="Arial" w:cs="Arial"/>
                <w:b/>
              </w:rPr>
              <w:t xml:space="preserve">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lastRenderedPageBreak/>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68A94679" w14:textId="77777777" w:rsidR="004B5B5C" w:rsidRDefault="004B5B5C" w:rsidP="00742BA9">
      <w:pPr>
        <w:spacing w:after="0"/>
        <w:jc w:val="both"/>
        <w:rPr>
          <w:rFonts w:ascii="Arial" w:hAnsi="Arial" w:cs="Arial"/>
        </w:rPr>
      </w:pPr>
    </w:p>
    <w:p w14:paraId="6F4CFCE1" w14:textId="77777777" w:rsidR="004B5B5C" w:rsidRDefault="004B5B5C" w:rsidP="00742BA9">
      <w:pPr>
        <w:spacing w:after="0"/>
        <w:jc w:val="both"/>
        <w:rPr>
          <w:rFonts w:ascii="Arial" w:hAnsi="Arial" w:cs="Arial"/>
        </w:rPr>
      </w:pPr>
    </w:p>
    <w:p w14:paraId="286C7F51" w14:textId="77777777" w:rsidR="004B5B5C" w:rsidRDefault="004B5B5C" w:rsidP="00742BA9">
      <w:pPr>
        <w:spacing w:after="0"/>
        <w:jc w:val="both"/>
        <w:rPr>
          <w:rFonts w:ascii="Arial" w:hAnsi="Arial" w:cs="Arial"/>
        </w:rPr>
      </w:pPr>
    </w:p>
    <w:p w14:paraId="3D0E0C05" w14:textId="77777777" w:rsidR="004B5B5C" w:rsidRDefault="004B5B5C" w:rsidP="00742BA9">
      <w:pPr>
        <w:spacing w:after="0"/>
        <w:jc w:val="both"/>
        <w:rPr>
          <w:rFonts w:ascii="Arial" w:hAnsi="Arial" w:cs="Arial"/>
        </w:rPr>
      </w:pPr>
    </w:p>
    <w:p w14:paraId="34431BA3" w14:textId="77777777" w:rsidR="004B5B5C" w:rsidRDefault="004B5B5C" w:rsidP="00742BA9">
      <w:pPr>
        <w:spacing w:after="0"/>
        <w:jc w:val="both"/>
        <w:rPr>
          <w:rFonts w:ascii="Arial" w:hAnsi="Arial" w:cs="Arial"/>
        </w:rPr>
      </w:pPr>
    </w:p>
    <w:p w14:paraId="39DC9C16" w14:textId="77777777" w:rsidR="004B5B5C" w:rsidRDefault="004B5B5C"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lastRenderedPageBreak/>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6D0DDCC9" w:rsidR="005C4D9E" w:rsidRPr="00B86331" w:rsidRDefault="00CD3A2D" w:rsidP="00B86331">
      <w:pPr>
        <w:spacing w:after="0"/>
        <w:jc w:val="center"/>
        <w:rPr>
          <w:rFonts w:ascii="Arial" w:hAnsi="Arial" w:cs="Arial"/>
          <w:b/>
        </w:rPr>
      </w:pPr>
      <w:r>
        <w:rPr>
          <w:rFonts w:ascii="Arial" w:hAnsi="Arial" w:cs="Arial"/>
          <w:b/>
        </w:rPr>
        <w:t>OPD-CENDI-CC-00</w:t>
      </w:r>
      <w:r w:rsidR="00C90D13">
        <w:rPr>
          <w:rFonts w:ascii="Arial" w:hAnsi="Arial" w:cs="Arial"/>
          <w:b/>
        </w:rPr>
        <w:t>2</w:t>
      </w:r>
      <w:r w:rsidR="00197EF7">
        <w:rPr>
          <w:rFonts w:ascii="Arial" w:hAnsi="Arial" w:cs="Arial"/>
          <w:b/>
        </w:rPr>
        <w:t>/202</w:t>
      </w:r>
      <w:r w:rsidR="00C90D13">
        <w:rPr>
          <w:rFonts w:ascii="Arial" w:hAnsi="Arial" w:cs="Arial"/>
          <w:b/>
        </w:rPr>
        <w:t>4</w:t>
      </w:r>
    </w:p>
    <w:p w14:paraId="2037DD9F" w14:textId="60305044"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PAPELERIA</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proofErr w:type="gramStart"/>
            <w:r w:rsidR="00B41DC7" w:rsidRPr="00742BA9">
              <w:rPr>
                <w:rFonts w:ascii="Arial" w:hAnsi="Arial" w:cs="Arial"/>
              </w:rPr>
              <w:t>Secretario Ejecutivo</w:t>
            </w:r>
            <w:proofErr w:type="gramEnd"/>
            <w:r w:rsidR="00B41DC7" w:rsidRPr="00742BA9">
              <w:rPr>
                <w:rFonts w:ascii="Arial" w:hAnsi="Arial" w:cs="Arial"/>
              </w:rPr>
              <w:t xml:space="preserve">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233F9896"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C90D13">
        <w:rPr>
          <w:rFonts w:ascii="Arial" w:hAnsi="Arial" w:cs="Arial"/>
          <w:b/>
          <w:color w:val="000000" w:themeColor="text1"/>
        </w:rPr>
        <w:t>2</w:t>
      </w:r>
      <w:r w:rsidR="00A5002E" w:rsidRPr="006C20FF">
        <w:rPr>
          <w:rFonts w:ascii="Arial" w:hAnsi="Arial" w:cs="Arial"/>
          <w:b/>
          <w:color w:val="000000" w:themeColor="text1"/>
        </w:rPr>
        <w:t>/20</w:t>
      </w:r>
      <w:r w:rsidR="00197EF7">
        <w:rPr>
          <w:rFonts w:ascii="Arial" w:hAnsi="Arial" w:cs="Arial"/>
          <w:b/>
          <w:color w:val="000000" w:themeColor="text1"/>
        </w:rPr>
        <w:t>2</w:t>
      </w:r>
      <w:r w:rsidR="00C90D13">
        <w:rPr>
          <w:rFonts w:ascii="Arial" w:hAnsi="Arial" w:cs="Arial"/>
          <w:b/>
          <w:color w:val="000000" w:themeColor="text1"/>
        </w:rPr>
        <w:t>4</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27413A74"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PAPELERIA</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19593E57"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de </w:t>
      </w:r>
      <w:r w:rsidR="006731D8">
        <w:rPr>
          <w:rFonts w:ascii="Arial" w:hAnsi="Arial" w:cs="Arial"/>
          <w:b/>
          <w:iCs/>
          <w:color w:val="000000" w:themeColor="text1"/>
        </w:rPr>
        <w:t>PAPELERIA</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933"/>
        <w:gridCol w:w="1215"/>
        <w:gridCol w:w="6190"/>
      </w:tblGrid>
      <w:tr w:rsidR="000B39D3" w:rsidRPr="00742BA9" w14:paraId="12646271" w14:textId="77777777" w:rsidTr="001572FA">
        <w:trPr>
          <w:trHeight w:val="346"/>
        </w:trPr>
        <w:tc>
          <w:tcPr>
            <w:tcW w:w="1509" w:type="dxa"/>
            <w:noWrap/>
            <w:hideMark/>
          </w:tcPr>
          <w:p w14:paraId="716156BA"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F57B10">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1572FA" w:rsidRPr="00742BA9" w14:paraId="049BC9D8" w14:textId="77777777" w:rsidTr="001572FA">
        <w:trPr>
          <w:trHeight w:val="484"/>
        </w:trPr>
        <w:tc>
          <w:tcPr>
            <w:tcW w:w="1509" w:type="dxa"/>
            <w:noWrap/>
          </w:tcPr>
          <w:p w14:paraId="30214E96" w14:textId="27740334" w:rsidR="001572FA" w:rsidRPr="00F57B10" w:rsidRDefault="001572FA" w:rsidP="001572FA">
            <w:pPr>
              <w:spacing w:after="0"/>
              <w:rPr>
                <w:rFonts w:eastAsia="Times New Roman" w:cstheme="minorHAnsi"/>
                <w:lang w:eastAsia="es-ES"/>
              </w:rPr>
            </w:pPr>
            <w:r w:rsidRPr="00553AC3">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8D0998D" w14:textId="28AB9BD0" w:rsidR="001572FA" w:rsidRPr="00F57B10"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459F6D85" w14:textId="5A853DB2" w:rsidR="001572FA" w:rsidRPr="00F57B10"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039631B" w14:textId="449CCC47" w:rsidR="001572FA" w:rsidRPr="00F57B10" w:rsidRDefault="001572FA" w:rsidP="001572FA">
            <w:pPr>
              <w:spacing w:after="0" w:line="240" w:lineRule="auto"/>
              <w:jc w:val="both"/>
              <w:rPr>
                <w:rFonts w:eastAsia="Times New Roman" w:cstheme="minorHAnsi"/>
                <w:color w:val="000000"/>
              </w:rPr>
            </w:pPr>
            <w:r w:rsidRPr="00553AC3">
              <w:t>PAPEL LUSTRE COLOR AZUL CIELO</w:t>
            </w:r>
          </w:p>
        </w:tc>
      </w:tr>
      <w:tr w:rsidR="001572FA" w:rsidRPr="00742BA9" w14:paraId="73B58190" w14:textId="77777777" w:rsidTr="001572FA">
        <w:trPr>
          <w:trHeight w:val="496"/>
        </w:trPr>
        <w:tc>
          <w:tcPr>
            <w:tcW w:w="1509" w:type="dxa"/>
            <w:noWrap/>
          </w:tcPr>
          <w:p w14:paraId="6716475D" w14:textId="4E5587E0" w:rsidR="001572FA" w:rsidRDefault="001572FA" w:rsidP="001572FA">
            <w:pPr>
              <w:spacing w:after="0"/>
              <w:jc w:val="both"/>
              <w:rPr>
                <w:rFonts w:eastAsia="Times New Roman" w:cstheme="minorHAnsi"/>
                <w:lang w:eastAsia="es-ES"/>
              </w:rPr>
            </w:pPr>
            <w:r w:rsidRPr="00553AC3">
              <w:t>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CBCA5EE" w14:textId="424A6C2C"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4C3691EC" w14:textId="3C24BEF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488EB3D" w14:textId="68BF8BB5" w:rsidR="001572FA" w:rsidRPr="00941D31" w:rsidRDefault="001572FA" w:rsidP="001572FA">
            <w:pPr>
              <w:spacing w:after="0"/>
              <w:jc w:val="both"/>
              <w:rPr>
                <w:rFonts w:eastAsia="Times New Roman" w:cstheme="minorHAnsi"/>
                <w:lang w:eastAsia="es-ES"/>
              </w:rPr>
            </w:pPr>
            <w:r w:rsidRPr="00553AC3">
              <w:t>PAPEL LUSTRE COLOR ROJO</w:t>
            </w:r>
          </w:p>
        </w:tc>
      </w:tr>
      <w:tr w:rsidR="001572FA" w:rsidRPr="00742BA9" w14:paraId="68F8662F" w14:textId="77777777" w:rsidTr="001572FA">
        <w:trPr>
          <w:trHeight w:val="496"/>
        </w:trPr>
        <w:tc>
          <w:tcPr>
            <w:tcW w:w="1509" w:type="dxa"/>
            <w:noWrap/>
          </w:tcPr>
          <w:p w14:paraId="75DE361B" w14:textId="175F8782" w:rsidR="001572FA" w:rsidRDefault="001572FA" w:rsidP="001572FA">
            <w:pPr>
              <w:spacing w:after="0"/>
              <w:jc w:val="both"/>
              <w:rPr>
                <w:rFonts w:eastAsia="Times New Roman" w:cstheme="minorHAnsi"/>
                <w:lang w:eastAsia="es-ES"/>
              </w:rPr>
            </w:pPr>
            <w:r w:rsidRPr="00553AC3">
              <w:t>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8CE9AB9" w14:textId="46DE3728" w:rsidR="001572FA" w:rsidRDefault="001572FA" w:rsidP="001572FA">
            <w:pPr>
              <w:spacing w:after="0"/>
              <w:jc w:val="both"/>
              <w:rPr>
                <w:rFonts w:eastAsia="Times New Roman" w:cstheme="minorHAnsi"/>
                <w:lang w:eastAsia="es-ES"/>
              </w:rPr>
            </w:pPr>
            <w:r w:rsidRPr="00553AC3">
              <w:t>60</w:t>
            </w:r>
          </w:p>
        </w:tc>
        <w:tc>
          <w:tcPr>
            <w:tcW w:w="1230" w:type="dxa"/>
            <w:tcBorders>
              <w:top w:val="single" w:sz="4" w:space="0" w:color="auto"/>
              <w:left w:val="nil"/>
              <w:bottom w:val="single" w:sz="4" w:space="0" w:color="auto"/>
              <w:right w:val="single" w:sz="4" w:space="0" w:color="auto"/>
            </w:tcBorders>
            <w:shd w:val="clear" w:color="auto" w:fill="auto"/>
            <w:noWrap/>
          </w:tcPr>
          <w:p w14:paraId="5912A138" w14:textId="55F6C475"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ABFBE68" w14:textId="76DBAEEB" w:rsidR="001572FA" w:rsidRPr="00941D31" w:rsidRDefault="001572FA" w:rsidP="001572FA">
            <w:pPr>
              <w:spacing w:after="0"/>
              <w:jc w:val="both"/>
              <w:rPr>
                <w:rFonts w:eastAsia="Times New Roman" w:cstheme="minorHAnsi"/>
                <w:lang w:eastAsia="es-ES"/>
              </w:rPr>
            </w:pPr>
            <w:r w:rsidRPr="00553AC3">
              <w:t>PAPEL LUSTRE COLOR AZUL REY</w:t>
            </w:r>
          </w:p>
        </w:tc>
      </w:tr>
      <w:tr w:rsidR="001572FA" w:rsidRPr="00742BA9" w14:paraId="467CA161" w14:textId="77777777" w:rsidTr="001572FA">
        <w:trPr>
          <w:trHeight w:val="496"/>
        </w:trPr>
        <w:tc>
          <w:tcPr>
            <w:tcW w:w="1509" w:type="dxa"/>
            <w:noWrap/>
          </w:tcPr>
          <w:p w14:paraId="1089C67B" w14:textId="64D25538" w:rsidR="001572FA" w:rsidRDefault="001572FA" w:rsidP="001572FA">
            <w:pPr>
              <w:spacing w:after="0"/>
              <w:jc w:val="both"/>
              <w:rPr>
                <w:rFonts w:eastAsia="Times New Roman" w:cstheme="minorHAnsi"/>
                <w:lang w:eastAsia="es-ES"/>
              </w:rPr>
            </w:pPr>
            <w:r w:rsidRPr="00553AC3">
              <w:t>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09014F5" w14:textId="741C3C41"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0280BE4B" w14:textId="7A406D9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010FB12" w14:textId="14B83982" w:rsidR="001572FA" w:rsidRPr="00941D31" w:rsidRDefault="001572FA" w:rsidP="001572FA">
            <w:pPr>
              <w:spacing w:after="0"/>
              <w:jc w:val="both"/>
              <w:rPr>
                <w:rFonts w:eastAsia="Times New Roman" w:cstheme="minorHAnsi"/>
                <w:lang w:eastAsia="es-ES"/>
              </w:rPr>
            </w:pPr>
            <w:r w:rsidRPr="00553AC3">
              <w:t>PAPEL LUSTRE COLOR AZULTURQUESA</w:t>
            </w:r>
          </w:p>
        </w:tc>
      </w:tr>
      <w:tr w:rsidR="001572FA" w:rsidRPr="00742BA9" w14:paraId="770E3C59" w14:textId="77777777" w:rsidTr="001572FA">
        <w:trPr>
          <w:trHeight w:val="496"/>
        </w:trPr>
        <w:tc>
          <w:tcPr>
            <w:tcW w:w="1509" w:type="dxa"/>
            <w:noWrap/>
          </w:tcPr>
          <w:p w14:paraId="05A44B2B" w14:textId="7A82DE01" w:rsidR="001572FA" w:rsidRDefault="001572FA" w:rsidP="001572FA">
            <w:pPr>
              <w:spacing w:after="0"/>
              <w:jc w:val="both"/>
              <w:rPr>
                <w:rFonts w:eastAsia="Times New Roman" w:cstheme="minorHAnsi"/>
                <w:lang w:eastAsia="es-ES"/>
              </w:rPr>
            </w:pPr>
            <w:r w:rsidRPr="00553AC3">
              <w:t>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AE4775B" w14:textId="098BCBE5"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79C3A384" w14:textId="5319C9A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164E767" w14:textId="1F5A3E73" w:rsidR="001572FA" w:rsidRPr="00941D31" w:rsidRDefault="001572FA" w:rsidP="001572FA">
            <w:pPr>
              <w:spacing w:after="0"/>
              <w:jc w:val="both"/>
              <w:rPr>
                <w:rFonts w:eastAsia="Times New Roman" w:cstheme="minorHAnsi"/>
                <w:lang w:eastAsia="es-ES"/>
              </w:rPr>
            </w:pPr>
            <w:r w:rsidRPr="00553AC3">
              <w:t>PAPEL LUSTRE COLOR ROSA FUCSIA</w:t>
            </w:r>
          </w:p>
        </w:tc>
      </w:tr>
      <w:tr w:rsidR="001572FA" w:rsidRPr="00742BA9" w14:paraId="4AC2124C" w14:textId="77777777" w:rsidTr="001572FA">
        <w:trPr>
          <w:trHeight w:val="496"/>
        </w:trPr>
        <w:tc>
          <w:tcPr>
            <w:tcW w:w="1509" w:type="dxa"/>
            <w:noWrap/>
          </w:tcPr>
          <w:p w14:paraId="782E0BAE" w14:textId="641A8463" w:rsidR="001572FA" w:rsidRDefault="001572FA" w:rsidP="001572FA">
            <w:pPr>
              <w:spacing w:after="0"/>
              <w:jc w:val="both"/>
              <w:rPr>
                <w:rFonts w:eastAsia="Times New Roman" w:cstheme="minorHAnsi"/>
                <w:lang w:eastAsia="es-ES"/>
              </w:rPr>
            </w:pPr>
            <w:r w:rsidRPr="00553AC3">
              <w:t>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982FB0A" w14:textId="6855B629"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50E5669B" w14:textId="3B3A27D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B9E1616" w14:textId="411696D4" w:rsidR="001572FA" w:rsidRPr="00941D31" w:rsidRDefault="001572FA" w:rsidP="001572FA">
            <w:pPr>
              <w:spacing w:after="0"/>
              <w:jc w:val="both"/>
              <w:rPr>
                <w:rFonts w:eastAsia="Times New Roman" w:cstheme="minorHAnsi"/>
                <w:lang w:eastAsia="es-ES"/>
              </w:rPr>
            </w:pPr>
            <w:r w:rsidRPr="00553AC3">
              <w:t>PAPEL LUSTRE COLOR ROSA MEXICANO</w:t>
            </w:r>
          </w:p>
        </w:tc>
      </w:tr>
      <w:tr w:rsidR="001572FA" w:rsidRPr="00742BA9" w14:paraId="67BA24E7" w14:textId="77777777" w:rsidTr="001572FA">
        <w:trPr>
          <w:trHeight w:val="496"/>
        </w:trPr>
        <w:tc>
          <w:tcPr>
            <w:tcW w:w="1509" w:type="dxa"/>
            <w:noWrap/>
          </w:tcPr>
          <w:p w14:paraId="1244D251" w14:textId="1AA5204E" w:rsidR="001572FA" w:rsidRDefault="001572FA" w:rsidP="001572FA">
            <w:pPr>
              <w:spacing w:after="0"/>
              <w:jc w:val="both"/>
              <w:rPr>
                <w:rFonts w:eastAsia="Times New Roman" w:cstheme="minorHAnsi"/>
                <w:lang w:eastAsia="es-ES"/>
              </w:rPr>
            </w:pPr>
            <w:r w:rsidRPr="00553AC3">
              <w:t>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54525B2" w14:textId="4BD50948"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78C4074F" w14:textId="46D1EAC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3596666" w14:textId="7E294D34" w:rsidR="001572FA" w:rsidRPr="00941D31" w:rsidRDefault="001572FA" w:rsidP="001572FA">
            <w:pPr>
              <w:spacing w:after="0"/>
              <w:jc w:val="both"/>
              <w:rPr>
                <w:rFonts w:eastAsia="Times New Roman" w:cstheme="minorHAnsi"/>
                <w:lang w:eastAsia="es-ES"/>
              </w:rPr>
            </w:pPr>
            <w:r w:rsidRPr="00553AC3">
              <w:t>PAPEL LUSTRE COLOR ROSA PASTEL</w:t>
            </w:r>
          </w:p>
        </w:tc>
      </w:tr>
      <w:tr w:rsidR="001572FA" w:rsidRPr="00742BA9" w14:paraId="355C2095" w14:textId="77777777" w:rsidTr="001572FA">
        <w:trPr>
          <w:trHeight w:val="496"/>
        </w:trPr>
        <w:tc>
          <w:tcPr>
            <w:tcW w:w="1509" w:type="dxa"/>
            <w:noWrap/>
          </w:tcPr>
          <w:p w14:paraId="2FA5FDDF" w14:textId="1183AD78" w:rsidR="001572FA" w:rsidRDefault="001572FA" w:rsidP="001572FA">
            <w:pPr>
              <w:spacing w:after="0"/>
              <w:jc w:val="both"/>
              <w:rPr>
                <w:rFonts w:eastAsia="Times New Roman" w:cstheme="minorHAnsi"/>
                <w:lang w:eastAsia="es-ES"/>
              </w:rPr>
            </w:pPr>
            <w:r w:rsidRPr="00553AC3">
              <w:t>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E09161A" w14:textId="03A28587"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0DA19EDE" w14:textId="0CE9309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C585FB3" w14:textId="68FA9CB9" w:rsidR="001572FA" w:rsidRPr="00941D31" w:rsidRDefault="001572FA" w:rsidP="001572FA">
            <w:pPr>
              <w:spacing w:after="0"/>
              <w:jc w:val="both"/>
              <w:rPr>
                <w:rFonts w:eastAsia="Times New Roman" w:cstheme="minorHAnsi"/>
                <w:lang w:eastAsia="es-ES"/>
              </w:rPr>
            </w:pPr>
            <w:r w:rsidRPr="00553AC3">
              <w:t>PAPEL LUSTRE COLOR AMARILLO</w:t>
            </w:r>
          </w:p>
        </w:tc>
      </w:tr>
      <w:tr w:rsidR="001572FA" w:rsidRPr="00742BA9" w14:paraId="2C41FC9E" w14:textId="77777777" w:rsidTr="001572FA">
        <w:trPr>
          <w:trHeight w:val="496"/>
        </w:trPr>
        <w:tc>
          <w:tcPr>
            <w:tcW w:w="1509" w:type="dxa"/>
            <w:noWrap/>
          </w:tcPr>
          <w:p w14:paraId="2A5AC3B4" w14:textId="715B4D0E" w:rsidR="001572FA" w:rsidRDefault="001572FA" w:rsidP="001572FA">
            <w:pPr>
              <w:spacing w:after="0"/>
              <w:jc w:val="both"/>
              <w:rPr>
                <w:rFonts w:eastAsia="Times New Roman" w:cstheme="minorHAnsi"/>
                <w:lang w:eastAsia="es-ES"/>
              </w:rPr>
            </w:pPr>
            <w:r w:rsidRPr="00553AC3">
              <w:t>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712A67B" w14:textId="56A808D9"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2189B193" w14:textId="076842E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A6E15AA" w14:textId="45DC4C9F" w:rsidR="001572FA" w:rsidRPr="00941D31" w:rsidRDefault="001572FA" w:rsidP="001572FA">
            <w:pPr>
              <w:spacing w:after="0"/>
              <w:jc w:val="both"/>
              <w:rPr>
                <w:rFonts w:eastAsia="Times New Roman" w:cstheme="minorHAnsi"/>
                <w:lang w:eastAsia="es-ES"/>
              </w:rPr>
            </w:pPr>
            <w:r w:rsidRPr="00553AC3">
              <w:t>PAPEL LUSTRE COLOR VERDE LIMON</w:t>
            </w:r>
          </w:p>
        </w:tc>
      </w:tr>
      <w:tr w:rsidR="001572FA" w:rsidRPr="00742BA9" w14:paraId="21C7B9A4" w14:textId="77777777" w:rsidTr="001572FA">
        <w:trPr>
          <w:trHeight w:val="496"/>
        </w:trPr>
        <w:tc>
          <w:tcPr>
            <w:tcW w:w="1509" w:type="dxa"/>
            <w:noWrap/>
          </w:tcPr>
          <w:p w14:paraId="7A84F56A" w14:textId="2F745764" w:rsidR="001572FA" w:rsidRDefault="001572FA" w:rsidP="001572FA">
            <w:pPr>
              <w:spacing w:after="0"/>
              <w:jc w:val="both"/>
              <w:rPr>
                <w:rFonts w:eastAsia="Times New Roman" w:cstheme="minorHAnsi"/>
                <w:lang w:eastAsia="es-ES"/>
              </w:rPr>
            </w:pPr>
            <w:r w:rsidRPr="00553AC3">
              <w:t>10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9C7D04D" w14:textId="1D4952D3"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618F1048" w14:textId="20FB24A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8709317" w14:textId="5DBAA0EA" w:rsidR="001572FA" w:rsidRPr="00941D31" w:rsidRDefault="001572FA" w:rsidP="001572FA">
            <w:pPr>
              <w:spacing w:after="0"/>
              <w:jc w:val="both"/>
              <w:rPr>
                <w:rFonts w:eastAsia="Times New Roman" w:cstheme="minorHAnsi"/>
                <w:lang w:eastAsia="es-ES"/>
              </w:rPr>
            </w:pPr>
            <w:r w:rsidRPr="00553AC3">
              <w:t>PAPEL LUSTRE COLOR VERDE BANDERA</w:t>
            </w:r>
          </w:p>
        </w:tc>
      </w:tr>
      <w:tr w:rsidR="001572FA" w:rsidRPr="00742BA9" w14:paraId="39BCB773" w14:textId="77777777" w:rsidTr="001572FA">
        <w:trPr>
          <w:trHeight w:val="496"/>
        </w:trPr>
        <w:tc>
          <w:tcPr>
            <w:tcW w:w="1509" w:type="dxa"/>
            <w:noWrap/>
          </w:tcPr>
          <w:p w14:paraId="7B23E6EB" w14:textId="5BBC2751" w:rsidR="001572FA" w:rsidRDefault="001572FA" w:rsidP="001572FA">
            <w:pPr>
              <w:spacing w:after="0"/>
              <w:jc w:val="both"/>
              <w:rPr>
                <w:rFonts w:eastAsia="Times New Roman" w:cstheme="minorHAnsi"/>
                <w:lang w:eastAsia="es-ES"/>
              </w:rPr>
            </w:pPr>
            <w:r w:rsidRPr="00553AC3">
              <w:t>11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B5EB8FD" w14:textId="5C3D475C" w:rsidR="001572FA" w:rsidRDefault="001572FA" w:rsidP="001572FA">
            <w:pPr>
              <w:spacing w:after="0"/>
              <w:jc w:val="both"/>
              <w:rPr>
                <w:rFonts w:ascii="Arial" w:eastAsia="Times New Roman" w:hAnsi="Arial" w:cs="Arial"/>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6BEB7FE0" w14:textId="35E774B5"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4959688" w14:textId="0B7506E5" w:rsidR="001572FA" w:rsidRDefault="001572FA" w:rsidP="001572FA">
            <w:pPr>
              <w:spacing w:after="0"/>
              <w:jc w:val="both"/>
              <w:rPr>
                <w:rFonts w:ascii="Calibri" w:eastAsia="Times New Roman" w:hAnsi="Calibri" w:cs="Calibri"/>
                <w:color w:val="000000"/>
              </w:rPr>
            </w:pPr>
            <w:r w:rsidRPr="00553AC3">
              <w:t>PAPEL LUSTRE COLOR MORADO</w:t>
            </w:r>
          </w:p>
        </w:tc>
      </w:tr>
      <w:tr w:rsidR="001572FA" w:rsidRPr="00742BA9" w14:paraId="7C9C0507" w14:textId="77777777" w:rsidTr="001572FA">
        <w:trPr>
          <w:trHeight w:val="496"/>
        </w:trPr>
        <w:tc>
          <w:tcPr>
            <w:tcW w:w="1509" w:type="dxa"/>
            <w:noWrap/>
          </w:tcPr>
          <w:p w14:paraId="07597294" w14:textId="23962914" w:rsidR="001572FA" w:rsidRDefault="001572FA" w:rsidP="001572FA">
            <w:pPr>
              <w:spacing w:after="0"/>
              <w:jc w:val="both"/>
              <w:rPr>
                <w:rFonts w:eastAsia="Times New Roman" w:cstheme="minorHAnsi"/>
                <w:lang w:eastAsia="es-ES"/>
              </w:rPr>
            </w:pPr>
            <w:r w:rsidRPr="00553AC3">
              <w:t>12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D8D4BB2" w14:textId="52B2AC59" w:rsidR="001572FA" w:rsidRDefault="001572FA" w:rsidP="001572FA">
            <w:pPr>
              <w:spacing w:after="0"/>
              <w:jc w:val="both"/>
              <w:rPr>
                <w:rFonts w:ascii="Arial" w:eastAsia="Times New Roman" w:hAnsi="Arial" w:cs="Arial"/>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009D9A6C" w14:textId="2B8AA222"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939E1E6" w14:textId="007AB6FD" w:rsidR="001572FA" w:rsidRDefault="001572FA" w:rsidP="001572FA">
            <w:pPr>
              <w:spacing w:after="0"/>
              <w:jc w:val="both"/>
              <w:rPr>
                <w:rFonts w:ascii="Calibri" w:eastAsia="Times New Roman" w:hAnsi="Calibri" w:cs="Calibri"/>
                <w:color w:val="000000"/>
              </w:rPr>
            </w:pPr>
            <w:r w:rsidRPr="00553AC3">
              <w:t>PAPEL LUSTRE COLOR NARANJA</w:t>
            </w:r>
          </w:p>
        </w:tc>
      </w:tr>
      <w:tr w:rsidR="001572FA" w:rsidRPr="00742BA9" w14:paraId="39462D7B" w14:textId="77777777" w:rsidTr="001572FA">
        <w:trPr>
          <w:trHeight w:val="496"/>
        </w:trPr>
        <w:tc>
          <w:tcPr>
            <w:tcW w:w="1509" w:type="dxa"/>
            <w:noWrap/>
          </w:tcPr>
          <w:p w14:paraId="64D82110" w14:textId="7ECACA11" w:rsidR="001572FA" w:rsidRDefault="001572FA" w:rsidP="001572FA">
            <w:pPr>
              <w:spacing w:after="0"/>
              <w:jc w:val="both"/>
              <w:rPr>
                <w:rFonts w:eastAsia="Times New Roman" w:cstheme="minorHAnsi"/>
                <w:lang w:eastAsia="es-ES"/>
              </w:rPr>
            </w:pPr>
            <w:r w:rsidRPr="00553AC3">
              <w:t>13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2795839" w14:textId="44B6FD4A" w:rsidR="001572FA" w:rsidRDefault="001572FA" w:rsidP="001572FA">
            <w:pPr>
              <w:spacing w:after="0"/>
              <w:jc w:val="both"/>
              <w:rPr>
                <w:rFonts w:ascii="Arial" w:eastAsia="Times New Roman" w:hAnsi="Arial" w:cs="Arial"/>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143A74C0" w14:textId="3B1FE2B7"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19DAEC3" w14:textId="5149505C" w:rsidR="001572FA" w:rsidRDefault="001572FA" w:rsidP="001572FA">
            <w:pPr>
              <w:spacing w:after="0"/>
              <w:jc w:val="both"/>
              <w:rPr>
                <w:rFonts w:ascii="Calibri" w:eastAsia="Times New Roman" w:hAnsi="Calibri" w:cs="Calibri"/>
                <w:color w:val="000000"/>
              </w:rPr>
            </w:pPr>
            <w:r w:rsidRPr="00553AC3">
              <w:t>PAPEL LUSTRE COLOR NEGRO</w:t>
            </w:r>
          </w:p>
        </w:tc>
      </w:tr>
      <w:tr w:rsidR="001572FA" w:rsidRPr="00742BA9" w14:paraId="74EE9105" w14:textId="77777777" w:rsidTr="001572FA">
        <w:trPr>
          <w:trHeight w:val="496"/>
        </w:trPr>
        <w:tc>
          <w:tcPr>
            <w:tcW w:w="1509" w:type="dxa"/>
            <w:noWrap/>
          </w:tcPr>
          <w:p w14:paraId="6C1306EC" w14:textId="049CB703" w:rsidR="001572FA" w:rsidRDefault="001572FA" w:rsidP="001572FA">
            <w:pPr>
              <w:spacing w:after="0"/>
              <w:jc w:val="both"/>
              <w:rPr>
                <w:rFonts w:eastAsia="Times New Roman" w:cstheme="minorHAnsi"/>
                <w:lang w:eastAsia="es-ES"/>
              </w:rPr>
            </w:pPr>
            <w:r w:rsidRPr="00553AC3">
              <w:t>14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0FD7310" w14:textId="0B259C8D" w:rsidR="001572FA" w:rsidRDefault="001572FA" w:rsidP="001572FA">
            <w:pPr>
              <w:spacing w:after="0"/>
              <w:jc w:val="both"/>
              <w:rPr>
                <w:rFonts w:ascii="Arial" w:eastAsia="Times New Roman" w:hAnsi="Arial" w:cs="Arial"/>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0633FE6A" w14:textId="3CF37203"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3B3D492" w14:textId="6269BE0C" w:rsidR="001572FA" w:rsidRDefault="001572FA" w:rsidP="001572FA">
            <w:pPr>
              <w:spacing w:after="0"/>
              <w:jc w:val="both"/>
              <w:rPr>
                <w:rFonts w:ascii="Calibri" w:eastAsia="Times New Roman" w:hAnsi="Calibri" w:cs="Calibri"/>
                <w:color w:val="000000"/>
              </w:rPr>
            </w:pPr>
            <w:r w:rsidRPr="00553AC3">
              <w:t>PAPEL LUSTRE COLOR CAFÉ</w:t>
            </w:r>
          </w:p>
        </w:tc>
      </w:tr>
      <w:tr w:rsidR="001572FA" w:rsidRPr="00742BA9" w14:paraId="55316796" w14:textId="77777777" w:rsidTr="001572FA">
        <w:trPr>
          <w:trHeight w:val="496"/>
        </w:trPr>
        <w:tc>
          <w:tcPr>
            <w:tcW w:w="1509" w:type="dxa"/>
            <w:noWrap/>
          </w:tcPr>
          <w:p w14:paraId="30E4FEDC" w14:textId="0DACADDA" w:rsidR="001572FA" w:rsidRDefault="001572FA" w:rsidP="001572FA">
            <w:pPr>
              <w:spacing w:after="0"/>
              <w:jc w:val="both"/>
              <w:rPr>
                <w:rFonts w:eastAsia="Times New Roman" w:cstheme="minorHAnsi"/>
                <w:lang w:eastAsia="es-ES"/>
              </w:rPr>
            </w:pPr>
            <w:r w:rsidRPr="00553AC3">
              <w:t>15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C121CA1" w14:textId="34962F5B" w:rsidR="001572FA" w:rsidRDefault="001572FA" w:rsidP="001572FA">
            <w:pPr>
              <w:spacing w:after="0"/>
              <w:jc w:val="both"/>
              <w:rPr>
                <w:rFonts w:ascii="Arial" w:eastAsia="Times New Roman" w:hAnsi="Arial" w:cs="Arial"/>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3DE13D1B" w14:textId="00A38184"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4F20EE0" w14:textId="1BAC550F" w:rsidR="001572FA" w:rsidRDefault="001572FA" w:rsidP="001572FA">
            <w:pPr>
              <w:spacing w:after="0"/>
              <w:jc w:val="both"/>
              <w:rPr>
                <w:rFonts w:ascii="Calibri" w:eastAsia="Times New Roman" w:hAnsi="Calibri" w:cs="Calibri"/>
                <w:color w:val="000000"/>
              </w:rPr>
            </w:pPr>
            <w:r w:rsidRPr="00553AC3">
              <w:t xml:space="preserve">Papel China 50 X 70 cm C/100 </w:t>
            </w:r>
            <w:proofErr w:type="spellStart"/>
            <w:r w:rsidRPr="00553AC3">
              <w:t>pz</w:t>
            </w:r>
            <w:proofErr w:type="spellEnd"/>
            <w:r w:rsidRPr="00553AC3">
              <w:t xml:space="preserve"> COLOR ROSA PASTEL</w:t>
            </w:r>
          </w:p>
        </w:tc>
      </w:tr>
      <w:tr w:rsidR="001572FA" w:rsidRPr="00742BA9" w14:paraId="6A0E01AB" w14:textId="77777777" w:rsidTr="001572FA">
        <w:trPr>
          <w:trHeight w:val="496"/>
        </w:trPr>
        <w:tc>
          <w:tcPr>
            <w:tcW w:w="1509" w:type="dxa"/>
            <w:noWrap/>
          </w:tcPr>
          <w:p w14:paraId="1660D932" w14:textId="3D47EB74" w:rsidR="001572FA" w:rsidRDefault="001572FA" w:rsidP="001572FA">
            <w:pPr>
              <w:spacing w:after="0"/>
              <w:jc w:val="both"/>
              <w:rPr>
                <w:rFonts w:eastAsia="Times New Roman" w:cstheme="minorHAnsi"/>
                <w:lang w:eastAsia="es-ES"/>
              </w:rPr>
            </w:pPr>
            <w:r w:rsidRPr="00553AC3">
              <w:t>16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C790871" w14:textId="0CB83B7E" w:rsidR="001572FA" w:rsidRDefault="004B5B5C" w:rsidP="001572FA">
            <w:pPr>
              <w:spacing w:after="0"/>
              <w:jc w:val="both"/>
              <w:rPr>
                <w:rFonts w:ascii="Arial" w:eastAsia="Times New Roman" w:hAnsi="Arial" w:cs="Arial"/>
                <w:lang w:eastAsia="es-ES"/>
              </w:rPr>
            </w:pPr>
            <w:r>
              <w:rPr>
                <w:rFonts w:ascii="Arial" w:eastAsia="Times New Roman" w:hAnsi="Arial" w:cs="Arial"/>
                <w:lang w:eastAsia="es-ES"/>
              </w:rPr>
              <w:t>5</w:t>
            </w:r>
          </w:p>
        </w:tc>
        <w:tc>
          <w:tcPr>
            <w:tcW w:w="1230" w:type="dxa"/>
            <w:tcBorders>
              <w:top w:val="single" w:sz="4" w:space="0" w:color="auto"/>
              <w:left w:val="nil"/>
              <w:bottom w:val="single" w:sz="4" w:space="0" w:color="auto"/>
              <w:right w:val="single" w:sz="4" w:space="0" w:color="auto"/>
            </w:tcBorders>
            <w:shd w:val="clear" w:color="auto" w:fill="auto"/>
            <w:noWrap/>
          </w:tcPr>
          <w:p w14:paraId="6A459025" w14:textId="0B209FAB"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9B7C505" w14:textId="7D9A08BB" w:rsidR="001572FA" w:rsidRDefault="001572FA" w:rsidP="001572FA">
            <w:pPr>
              <w:spacing w:after="0"/>
              <w:jc w:val="both"/>
              <w:rPr>
                <w:rFonts w:ascii="Calibri" w:eastAsia="Times New Roman" w:hAnsi="Calibri" w:cs="Calibri"/>
                <w:color w:val="000000"/>
              </w:rPr>
            </w:pPr>
            <w:r w:rsidRPr="00553AC3">
              <w:t xml:space="preserve">Papel China 50 X 70 cm C/100 </w:t>
            </w:r>
            <w:proofErr w:type="spellStart"/>
            <w:r w:rsidRPr="00553AC3">
              <w:t>pz</w:t>
            </w:r>
            <w:proofErr w:type="spellEnd"/>
            <w:r w:rsidRPr="00553AC3">
              <w:t xml:space="preserve"> COLOR AMARILLO CANARIO</w:t>
            </w:r>
          </w:p>
        </w:tc>
      </w:tr>
      <w:tr w:rsidR="001572FA" w:rsidRPr="00742BA9" w14:paraId="7ACB4DBD" w14:textId="77777777" w:rsidTr="001572FA">
        <w:trPr>
          <w:trHeight w:val="496"/>
        </w:trPr>
        <w:tc>
          <w:tcPr>
            <w:tcW w:w="1509" w:type="dxa"/>
            <w:noWrap/>
          </w:tcPr>
          <w:p w14:paraId="2386A114" w14:textId="194DF52F" w:rsidR="001572FA" w:rsidRDefault="001572FA" w:rsidP="001572FA">
            <w:pPr>
              <w:spacing w:after="0"/>
              <w:jc w:val="both"/>
              <w:rPr>
                <w:rFonts w:eastAsia="Times New Roman" w:cstheme="minorHAnsi"/>
                <w:lang w:eastAsia="es-ES"/>
              </w:rPr>
            </w:pPr>
            <w:r w:rsidRPr="00553AC3">
              <w:t>17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EDE5487" w14:textId="5EC3BA4E" w:rsidR="001572FA" w:rsidRDefault="001572FA" w:rsidP="001572FA">
            <w:pPr>
              <w:spacing w:after="0"/>
              <w:jc w:val="both"/>
              <w:rPr>
                <w:rFonts w:ascii="Arial" w:eastAsia="Times New Roman" w:hAnsi="Arial" w:cs="Arial"/>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325DBE33" w14:textId="15CF1EF3"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1566771" w14:textId="45E3173C" w:rsidR="001572FA" w:rsidRDefault="001572FA" w:rsidP="001572FA">
            <w:pPr>
              <w:spacing w:after="0"/>
              <w:jc w:val="both"/>
              <w:rPr>
                <w:rFonts w:ascii="Calibri" w:eastAsia="Times New Roman" w:hAnsi="Calibri" w:cs="Calibri"/>
                <w:color w:val="000000"/>
              </w:rPr>
            </w:pPr>
            <w:r w:rsidRPr="00553AC3">
              <w:t xml:space="preserve">Papel China 50 X 70 cm C/100 </w:t>
            </w:r>
            <w:proofErr w:type="spellStart"/>
            <w:r w:rsidRPr="00553AC3">
              <w:t>pz</w:t>
            </w:r>
            <w:proofErr w:type="spellEnd"/>
            <w:r w:rsidRPr="00553AC3">
              <w:t xml:space="preserve"> COLOR ROSA FUCSIA</w:t>
            </w:r>
          </w:p>
        </w:tc>
      </w:tr>
      <w:tr w:rsidR="001572FA" w:rsidRPr="00742BA9" w14:paraId="680E559E" w14:textId="77777777" w:rsidTr="001572FA">
        <w:trPr>
          <w:trHeight w:val="496"/>
        </w:trPr>
        <w:tc>
          <w:tcPr>
            <w:tcW w:w="1509" w:type="dxa"/>
            <w:noWrap/>
          </w:tcPr>
          <w:p w14:paraId="6ED73A84" w14:textId="33FF3329" w:rsidR="001572FA" w:rsidRDefault="001572FA" w:rsidP="001572FA">
            <w:pPr>
              <w:spacing w:after="0"/>
              <w:jc w:val="both"/>
              <w:rPr>
                <w:rFonts w:eastAsia="Times New Roman" w:cstheme="minorHAnsi"/>
                <w:lang w:eastAsia="es-ES"/>
              </w:rPr>
            </w:pPr>
            <w:r w:rsidRPr="00553AC3">
              <w:t>18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1ECD343" w14:textId="605A87FB"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05718E2E" w14:textId="0C1F8B1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0683035" w14:textId="3127C234" w:rsidR="001572FA" w:rsidRPr="00941D31" w:rsidRDefault="001572FA" w:rsidP="001572FA">
            <w:pPr>
              <w:spacing w:after="0"/>
              <w:jc w:val="both"/>
              <w:rPr>
                <w:rFonts w:eastAsia="Times New Roman" w:cstheme="minorHAnsi"/>
                <w:lang w:eastAsia="es-ES"/>
              </w:rPr>
            </w:pPr>
            <w:r w:rsidRPr="00553AC3">
              <w:t xml:space="preserve">Papel China 50 X 70 cm C/100 </w:t>
            </w:r>
            <w:proofErr w:type="spellStart"/>
            <w:r w:rsidRPr="00553AC3">
              <w:t>pz</w:t>
            </w:r>
            <w:proofErr w:type="spellEnd"/>
            <w:r w:rsidRPr="00553AC3">
              <w:t xml:space="preserve"> COLOR AZUL REY</w:t>
            </w:r>
          </w:p>
        </w:tc>
      </w:tr>
      <w:tr w:rsidR="001572FA" w:rsidRPr="00742BA9" w14:paraId="459B9B19" w14:textId="77777777" w:rsidTr="001572FA">
        <w:trPr>
          <w:trHeight w:val="496"/>
        </w:trPr>
        <w:tc>
          <w:tcPr>
            <w:tcW w:w="1509" w:type="dxa"/>
            <w:noWrap/>
          </w:tcPr>
          <w:p w14:paraId="787862FE" w14:textId="5D521E5B" w:rsidR="001572FA" w:rsidRDefault="001572FA" w:rsidP="001572FA">
            <w:pPr>
              <w:spacing w:after="0"/>
              <w:jc w:val="both"/>
              <w:rPr>
                <w:rFonts w:eastAsia="Times New Roman" w:cstheme="minorHAnsi"/>
                <w:lang w:eastAsia="es-ES"/>
              </w:rPr>
            </w:pPr>
            <w:r w:rsidRPr="00553AC3">
              <w:t>19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D7AA2C2" w14:textId="32635E41" w:rsidR="001572FA" w:rsidRDefault="001572FA" w:rsidP="001572FA">
            <w:pPr>
              <w:spacing w:after="0"/>
              <w:jc w:val="both"/>
              <w:rPr>
                <w:rFonts w:ascii="Arial" w:eastAsia="Times New Roman" w:hAnsi="Arial" w:cs="Arial"/>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24C2C951" w14:textId="2923AB3F"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FB1DDEC" w14:textId="586D5C3D" w:rsidR="001572FA" w:rsidRDefault="001572FA" w:rsidP="001572FA">
            <w:pPr>
              <w:spacing w:after="0"/>
              <w:jc w:val="both"/>
              <w:rPr>
                <w:rFonts w:ascii="Calibri" w:eastAsia="Times New Roman" w:hAnsi="Calibri" w:cs="Calibri"/>
                <w:color w:val="000000"/>
              </w:rPr>
            </w:pPr>
            <w:r w:rsidRPr="00553AC3">
              <w:t xml:space="preserve">Papel China 50 X 70 cm C/100 </w:t>
            </w:r>
            <w:proofErr w:type="spellStart"/>
            <w:r w:rsidRPr="00553AC3">
              <w:t>pz</w:t>
            </w:r>
            <w:proofErr w:type="spellEnd"/>
            <w:r w:rsidRPr="00553AC3">
              <w:t xml:space="preserve"> COLOR AZUL CIELO</w:t>
            </w:r>
          </w:p>
        </w:tc>
      </w:tr>
      <w:tr w:rsidR="001572FA" w:rsidRPr="00742BA9" w14:paraId="0C47A67A" w14:textId="77777777" w:rsidTr="001572FA">
        <w:trPr>
          <w:trHeight w:val="496"/>
        </w:trPr>
        <w:tc>
          <w:tcPr>
            <w:tcW w:w="1509" w:type="dxa"/>
            <w:noWrap/>
          </w:tcPr>
          <w:p w14:paraId="08F76BB0" w14:textId="76786D85" w:rsidR="001572FA" w:rsidRDefault="001572FA" w:rsidP="001572FA">
            <w:pPr>
              <w:spacing w:after="0"/>
              <w:jc w:val="both"/>
              <w:rPr>
                <w:rFonts w:eastAsia="Times New Roman" w:cstheme="minorHAnsi"/>
                <w:lang w:eastAsia="es-ES"/>
              </w:rPr>
            </w:pPr>
            <w:r w:rsidRPr="00553AC3">
              <w:t>20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6EAF7E3" w14:textId="050E6D99"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4F3474BD" w14:textId="158F37D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A6F561F" w14:textId="325CE701" w:rsidR="001572FA" w:rsidRPr="00941D31" w:rsidRDefault="001572FA" w:rsidP="001572FA">
            <w:pPr>
              <w:spacing w:after="0"/>
              <w:jc w:val="both"/>
              <w:rPr>
                <w:rFonts w:eastAsia="Times New Roman" w:cstheme="minorHAnsi"/>
                <w:lang w:eastAsia="es-ES"/>
              </w:rPr>
            </w:pPr>
            <w:r w:rsidRPr="00553AC3">
              <w:t xml:space="preserve">Papel China 50 X 70 cm C/100 </w:t>
            </w:r>
            <w:proofErr w:type="spellStart"/>
            <w:r w:rsidRPr="00553AC3">
              <w:t>pz</w:t>
            </w:r>
            <w:proofErr w:type="spellEnd"/>
            <w:r w:rsidRPr="00553AC3">
              <w:t xml:space="preserve"> COLOR MORADO</w:t>
            </w:r>
          </w:p>
        </w:tc>
      </w:tr>
      <w:tr w:rsidR="001572FA" w:rsidRPr="00742BA9" w14:paraId="468C689C" w14:textId="77777777" w:rsidTr="001572FA">
        <w:trPr>
          <w:trHeight w:val="496"/>
        </w:trPr>
        <w:tc>
          <w:tcPr>
            <w:tcW w:w="1509" w:type="dxa"/>
            <w:noWrap/>
          </w:tcPr>
          <w:p w14:paraId="23B3F013" w14:textId="3116CCEF" w:rsidR="001572FA" w:rsidRDefault="001572FA" w:rsidP="001572FA">
            <w:pPr>
              <w:spacing w:after="0"/>
              <w:jc w:val="both"/>
              <w:rPr>
                <w:rFonts w:eastAsia="Times New Roman" w:cstheme="minorHAnsi"/>
                <w:lang w:eastAsia="es-ES"/>
              </w:rPr>
            </w:pPr>
            <w:r w:rsidRPr="00553AC3">
              <w:t>21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90DC4EB" w14:textId="52C0AFCF"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3048582B" w14:textId="452580E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26B3991" w14:textId="4ACDE1B3" w:rsidR="001572FA" w:rsidRPr="00941D31" w:rsidRDefault="001572FA" w:rsidP="001572FA">
            <w:pPr>
              <w:spacing w:after="0"/>
              <w:jc w:val="both"/>
              <w:rPr>
                <w:rFonts w:eastAsia="Times New Roman" w:cstheme="minorHAnsi"/>
                <w:lang w:eastAsia="es-ES"/>
              </w:rPr>
            </w:pPr>
            <w:r w:rsidRPr="00553AC3">
              <w:t xml:space="preserve">Papel China 50 X 70 cm C/100 </w:t>
            </w:r>
            <w:proofErr w:type="spellStart"/>
            <w:r w:rsidRPr="00553AC3">
              <w:t>pz</w:t>
            </w:r>
            <w:proofErr w:type="spellEnd"/>
            <w:r w:rsidRPr="00553AC3">
              <w:t xml:space="preserve"> COLOR VERDE BANDERA</w:t>
            </w:r>
          </w:p>
        </w:tc>
      </w:tr>
      <w:tr w:rsidR="001572FA" w:rsidRPr="00742BA9" w14:paraId="0CBA4A54" w14:textId="77777777" w:rsidTr="001572FA">
        <w:trPr>
          <w:trHeight w:val="496"/>
        </w:trPr>
        <w:tc>
          <w:tcPr>
            <w:tcW w:w="1509" w:type="dxa"/>
            <w:noWrap/>
          </w:tcPr>
          <w:p w14:paraId="139608F5" w14:textId="57585F13" w:rsidR="001572FA" w:rsidRDefault="001572FA" w:rsidP="001572FA">
            <w:pPr>
              <w:spacing w:after="0"/>
              <w:jc w:val="both"/>
              <w:rPr>
                <w:rFonts w:eastAsia="Times New Roman" w:cstheme="minorHAnsi"/>
                <w:lang w:eastAsia="es-ES"/>
              </w:rPr>
            </w:pPr>
            <w:r w:rsidRPr="00553AC3">
              <w:t>22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DE26223" w14:textId="74444DF1"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70DBCF53" w14:textId="7B6F01E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BAD91AC" w14:textId="6CA99FCF" w:rsidR="001572FA" w:rsidRPr="00941D31" w:rsidRDefault="001572FA" w:rsidP="001572FA">
            <w:pPr>
              <w:spacing w:after="0"/>
              <w:jc w:val="both"/>
              <w:rPr>
                <w:rFonts w:eastAsia="Times New Roman" w:cstheme="minorHAnsi"/>
                <w:lang w:eastAsia="es-ES"/>
              </w:rPr>
            </w:pPr>
            <w:r w:rsidRPr="00553AC3">
              <w:t xml:space="preserve">Papel China 50 X 70 cm C/100 </w:t>
            </w:r>
            <w:proofErr w:type="spellStart"/>
            <w:r w:rsidRPr="00553AC3">
              <w:t>pz</w:t>
            </w:r>
            <w:proofErr w:type="spellEnd"/>
            <w:r w:rsidRPr="00553AC3">
              <w:t xml:space="preserve"> COLOR VERDE LIMON</w:t>
            </w:r>
          </w:p>
        </w:tc>
      </w:tr>
      <w:tr w:rsidR="001572FA" w:rsidRPr="00742BA9" w14:paraId="18945407" w14:textId="77777777" w:rsidTr="001572FA">
        <w:trPr>
          <w:trHeight w:val="496"/>
        </w:trPr>
        <w:tc>
          <w:tcPr>
            <w:tcW w:w="1509" w:type="dxa"/>
            <w:noWrap/>
          </w:tcPr>
          <w:p w14:paraId="0AB4E2A3" w14:textId="4264C9C0" w:rsidR="001572FA" w:rsidRDefault="001572FA" w:rsidP="001572FA">
            <w:pPr>
              <w:spacing w:after="0"/>
              <w:jc w:val="both"/>
              <w:rPr>
                <w:rFonts w:eastAsia="Times New Roman" w:cstheme="minorHAnsi"/>
                <w:lang w:eastAsia="es-ES"/>
              </w:rPr>
            </w:pPr>
            <w:r w:rsidRPr="00553AC3">
              <w:t>23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86744A8" w14:textId="2F9CA6D7"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0CC1B8C7" w14:textId="27B942A6"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EDA524D" w14:textId="093EAB28" w:rsidR="001572FA" w:rsidRPr="00941D31" w:rsidRDefault="001572FA" w:rsidP="001572FA">
            <w:pPr>
              <w:spacing w:after="0"/>
              <w:jc w:val="both"/>
              <w:rPr>
                <w:rFonts w:eastAsia="Times New Roman" w:cstheme="minorHAnsi"/>
                <w:lang w:eastAsia="es-ES"/>
              </w:rPr>
            </w:pPr>
            <w:r w:rsidRPr="00553AC3">
              <w:t xml:space="preserve">Papel China 50 X 70 cm C/100 </w:t>
            </w:r>
            <w:proofErr w:type="spellStart"/>
            <w:r w:rsidRPr="00553AC3">
              <w:t>pz</w:t>
            </w:r>
            <w:proofErr w:type="spellEnd"/>
            <w:r w:rsidRPr="00553AC3">
              <w:t xml:space="preserve"> COLOR ROJO</w:t>
            </w:r>
          </w:p>
        </w:tc>
      </w:tr>
      <w:tr w:rsidR="001572FA" w:rsidRPr="00742BA9" w14:paraId="33A262EA" w14:textId="77777777" w:rsidTr="001572FA">
        <w:trPr>
          <w:trHeight w:val="496"/>
        </w:trPr>
        <w:tc>
          <w:tcPr>
            <w:tcW w:w="1509" w:type="dxa"/>
            <w:noWrap/>
          </w:tcPr>
          <w:p w14:paraId="6E97FD20" w14:textId="4438D0A2" w:rsidR="001572FA" w:rsidRDefault="001572FA" w:rsidP="001572FA">
            <w:pPr>
              <w:spacing w:after="0"/>
              <w:jc w:val="both"/>
              <w:rPr>
                <w:rFonts w:eastAsia="Times New Roman" w:cstheme="minorHAnsi"/>
                <w:lang w:eastAsia="es-ES"/>
              </w:rPr>
            </w:pPr>
            <w:r w:rsidRPr="00553AC3">
              <w:lastRenderedPageBreak/>
              <w:t>24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7D6AE9B" w14:textId="52A8AC0B"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61F5656B" w14:textId="2BDD0FF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E40B667" w14:textId="5ABB4FA0" w:rsidR="001572FA" w:rsidRPr="00941D31" w:rsidRDefault="001572FA" w:rsidP="001572FA">
            <w:pPr>
              <w:spacing w:after="0"/>
              <w:jc w:val="both"/>
              <w:rPr>
                <w:rFonts w:eastAsia="Times New Roman" w:cstheme="minorHAnsi"/>
                <w:lang w:eastAsia="es-ES"/>
              </w:rPr>
            </w:pPr>
            <w:r w:rsidRPr="00553AC3">
              <w:t xml:space="preserve">Papel China 50 X 70 cm C/100 </w:t>
            </w:r>
            <w:proofErr w:type="spellStart"/>
            <w:r w:rsidRPr="00553AC3">
              <w:t>pz</w:t>
            </w:r>
            <w:proofErr w:type="spellEnd"/>
            <w:r w:rsidRPr="00553AC3">
              <w:t xml:space="preserve"> COLOR CAFÉ</w:t>
            </w:r>
          </w:p>
        </w:tc>
      </w:tr>
      <w:tr w:rsidR="001572FA" w:rsidRPr="00742BA9" w14:paraId="6C2E45C8" w14:textId="77777777" w:rsidTr="001572FA">
        <w:trPr>
          <w:trHeight w:val="496"/>
        </w:trPr>
        <w:tc>
          <w:tcPr>
            <w:tcW w:w="1509" w:type="dxa"/>
            <w:noWrap/>
          </w:tcPr>
          <w:p w14:paraId="18E68D38" w14:textId="5EEA8A7C" w:rsidR="001572FA" w:rsidRDefault="001572FA" w:rsidP="001572FA">
            <w:pPr>
              <w:spacing w:after="0"/>
              <w:jc w:val="both"/>
              <w:rPr>
                <w:rFonts w:eastAsia="Times New Roman" w:cstheme="minorHAnsi"/>
                <w:lang w:eastAsia="es-ES"/>
              </w:rPr>
            </w:pPr>
            <w:r w:rsidRPr="00553AC3">
              <w:t>25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FC45311" w14:textId="66CF9D52" w:rsidR="001572FA" w:rsidRDefault="001572FA" w:rsidP="001572FA">
            <w:pPr>
              <w:spacing w:after="0"/>
              <w:jc w:val="both"/>
              <w:rPr>
                <w:rFonts w:eastAsia="Times New Roman" w:cstheme="minorHAnsi"/>
                <w:lang w:eastAsia="es-ES"/>
              </w:rPr>
            </w:pPr>
            <w:r w:rsidRPr="00553AC3">
              <w:t>400</w:t>
            </w:r>
          </w:p>
        </w:tc>
        <w:tc>
          <w:tcPr>
            <w:tcW w:w="1230" w:type="dxa"/>
            <w:tcBorders>
              <w:top w:val="single" w:sz="4" w:space="0" w:color="auto"/>
              <w:left w:val="nil"/>
              <w:bottom w:val="single" w:sz="4" w:space="0" w:color="auto"/>
              <w:right w:val="single" w:sz="4" w:space="0" w:color="auto"/>
            </w:tcBorders>
            <w:shd w:val="clear" w:color="auto" w:fill="auto"/>
            <w:noWrap/>
          </w:tcPr>
          <w:p w14:paraId="09B39616" w14:textId="45D350A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991747A" w14:textId="56CA8FF4" w:rsidR="001572FA" w:rsidRPr="00941D31" w:rsidRDefault="001572FA" w:rsidP="001572FA">
            <w:pPr>
              <w:spacing w:after="0"/>
              <w:jc w:val="both"/>
              <w:rPr>
                <w:rFonts w:eastAsia="Times New Roman" w:cstheme="minorHAnsi"/>
                <w:lang w:eastAsia="es-ES"/>
              </w:rPr>
            </w:pPr>
            <w:r w:rsidRPr="00553AC3">
              <w:t>CARTULINA BLANCA</w:t>
            </w:r>
          </w:p>
        </w:tc>
      </w:tr>
      <w:tr w:rsidR="001572FA" w:rsidRPr="00742BA9" w14:paraId="43F8D59C" w14:textId="77777777" w:rsidTr="001572FA">
        <w:trPr>
          <w:trHeight w:val="496"/>
        </w:trPr>
        <w:tc>
          <w:tcPr>
            <w:tcW w:w="1509" w:type="dxa"/>
            <w:noWrap/>
          </w:tcPr>
          <w:p w14:paraId="73B68020" w14:textId="340169B2" w:rsidR="001572FA" w:rsidRDefault="001572FA" w:rsidP="001572FA">
            <w:pPr>
              <w:spacing w:after="0"/>
              <w:jc w:val="both"/>
              <w:rPr>
                <w:rFonts w:eastAsia="Times New Roman" w:cstheme="minorHAnsi"/>
                <w:lang w:eastAsia="es-ES"/>
              </w:rPr>
            </w:pPr>
            <w:r w:rsidRPr="00553AC3">
              <w:t>26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B5E301B" w14:textId="35409447" w:rsidR="001572FA" w:rsidRDefault="001572FA" w:rsidP="001572FA">
            <w:pPr>
              <w:spacing w:after="0"/>
              <w:jc w:val="both"/>
              <w:rPr>
                <w:rFonts w:eastAsia="Times New Roman" w:cstheme="minorHAnsi"/>
                <w:lang w:eastAsia="es-ES"/>
              </w:rPr>
            </w:pPr>
            <w:r w:rsidRPr="00553AC3">
              <w:t>300</w:t>
            </w:r>
          </w:p>
        </w:tc>
        <w:tc>
          <w:tcPr>
            <w:tcW w:w="1230" w:type="dxa"/>
            <w:tcBorders>
              <w:top w:val="single" w:sz="4" w:space="0" w:color="auto"/>
              <w:left w:val="nil"/>
              <w:bottom w:val="single" w:sz="4" w:space="0" w:color="auto"/>
              <w:right w:val="single" w:sz="4" w:space="0" w:color="auto"/>
            </w:tcBorders>
            <w:shd w:val="clear" w:color="auto" w:fill="auto"/>
            <w:noWrap/>
          </w:tcPr>
          <w:p w14:paraId="2768459D" w14:textId="09852DA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6436EA6" w14:textId="5534380D" w:rsidR="001572FA" w:rsidRDefault="001572FA" w:rsidP="001572FA">
            <w:pPr>
              <w:spacing w:after="0"/>
              <w:jc w:val="both"/>
              <w:rPr>
                <w:rFonts w:eastAsia="Times New Roman" w:cstheme="minorHAnsi"/>
                <w:lang w:eastAsia="es-ES"/>
              </w:rPr>
            </w:pPr>
            <w:r w:rsidRPr="00553AC3">
              <w:t xml:space="preserve">SEGURITOS DE DIFERENTES TAMAÑOS </w:t>
            </w:r>
          </w:p>
        </w:tc>
      </w:tr>
      <w:tr w:rsidR="001572FA" w:rsidRPr="00742BA9" w14:paraId="35243D6C" w14:textId="77777777" w:rsidTr="001572FA">
        <w:trPr>
          <w:trHeight w:val="496"/>
        </w:trPr>
        <w:tc>
          <w:tcPr>
            <w:tcW w:w="1509" w:type="dxa"/>
            <w:noWrap/>
          </w:tcPr>
          <w:p w14:paraId="320ADD3E" w14:textId="4F573E43" w:rsidR="001572FA" w:rsidRDefault="001572FA" w:rsidP="001572FA">
            <w:pPr>
              <w:spacing w:after="0"/>
              <w:jc w:val="both"/>
              <w:rPr>
                <w:rFonts w:eastAsia="Times New Roman" w:cstheme="minorHAnsi"/>
                <w:lang w:eastAsia="es-ES"/>
              </w:rPr>
            </w:pPr>
            <w:r w:rsidRPr="00553AC3">
              <w:t>27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5D65263" w14:textId="60FC6DA0" w:rsidR="001572FA" w:rsidRDefault="001572FA" w:rsidP="001572FA">
            <w:pPr>
              <w:spacing w:after="0"/>
              <w:jc w:val="both"/>
              <w:rPr>
                <w:rFonts w:eastAsia="Times New Roman" w:cstheme="minorHAnsi"/>
                <w:lang w:eastAsia="es-ES"/>
              </w:rPr>
            </w:pPr>
            <w:r w:rsidRPr="00553AC3">
              <w:t>52</w:t>
            </w:r>
          </w:p>
        </w:tc>
        <w:tc>
          <w:tcPr>
            <w:tcW w:w="1230" w:type="dxa"/>
            <w:tcBorders>
              <w:top w:val="single" w:sz="4" w:space="0" w:color="auto"/>
              <w:left w:val="nil"/>
              <w:bottom w:val="single" w:sz="4" w:space="0" w:color="auto"/>
              <w:right w:val="single" w:sz="4" w:space="0" w:color="auto"/>
            </w:tcBorders>
            <w:shd w:val="clear" w:color="auto" w:fill="auto"/>
            <w:noWrap/>
          </w:tcPr>
          <w:p w14:paraId="6A238903" w14:textId="4F06726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04C2B41" w14:textId="4560E7F6" w:rsidR="001572FA" w:rsidRDefault="001572FA" w:rsidP="001572FA">
            <w:pPr>
              <w:spacing w:after="0"/>
              <w:jc w:val="both"/>
              <w:rPr>
                <w:rFonts w:eastAsia="Times New Roman" w:cstheme="minorHAnsi"/>
                <w:lang w:eastAsia="es-ES"/>
              </w:rPr>
            </w:pPr>
            <w:r w:rsidRPr="00553AC3">
              <w:t xml:space="preserve">TUL DE 10 METROS POR 15CM, 4 ROJOS, 4 AMARILLO, 4 VERDE LIMON, 4 ROSA FUCSIA, 4 ROSA PASTEL, 4 VERDE FOSFORECENTE, 4 ROSA FOSFORECENTE, 4 NEGRO, 4 AZUL CIELO, 4 AZUL REY, 4 MORADO, 4 LILA, 4 NARANJA, 4 BLANCO </w:t>
            </w:r>
          </w:p>
        </w:tc>
      </w:tr>
      <w:tr w:rsidR="001572FA" w:rsidRPr="00742BA9" w14:paraId="0683E777" w14:textId="77777777" w:rsidTr="001572FA">
        <w:trPr>
          <w:trHeight w:val="496"/>
        </w:trPr>
        <w:tc>
          <w:tcPr>
            <w:tcW w:w="1509" w:type="dxa"/>
            <w:noWrap/>
          </w:tcPr>
          <w:p w14:paraId="6BDDDCB1" w14:textId="31AFA7D4" w:rsidR="001572FA" w:rsidRDefault="001572FA" w:rsidP="001572FA">
            <w:pPr>
              <w:spacing w:after="0"/>
              <w:jc w:val="both"/>
              <w:rPr>
                <w:rFonts w:eastAsia="Times New Roman" w:cstheme="minorHAnsi"/>
                <w:lang w:eastAsia="es-ES"/>
              </w:rPr>
            </w:pPr>
            <w:r w:rsidRPr="00553AC3">
              <w:t>28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96867F0" w14:textId="3AC6333A" w:rsidR="001572FA" w:rsidRDefault="001572FA" w:rsidP="001572FA">
            <w:pPr>
              <w:spacing w:after="0"/>
              <w:jc w:val="both"/>
              <w:rPr>
                <w:rFonts w:eastAsia="Times New Roman" w:cstheme="minorHAnsi"/>
                <w:lang w:eastAsia="es-ES"/>
              </w:rPr>
            </w:pPr>
            <w:r w:rsidRPr="00553AC3">
              <w:t>500</w:t>
            </w:r>
          </w:p>
        </w:tc>
        <w:tc>
          <w:tcPr>
            <w:tcW w:w="1230" w:type="dxa"/>
            <w:tcBorders>
              <w:top w:val="single" w:sz="4" w:space="0" w:color="auto"/>
              <w:left w:val="nil"/>
              <w:bottom w:val="single" w:sz="4" w:space="0" w:color="auto"/>
              <w:right w:val="single" w:sz="4" w:space="0" w:color="auto"/>
            </w:tcBorders>
            <w:shd w:val="clear" w:color="auto" w:fill="auto"/>
            <w:noWrap/>
          </w:tcPr>
          <w:p w14:paraId="756842EB" w14:textId="60A80F4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BDC1E51" w14:textId="2A5F4DD8" w:rsidR="001572FA" w:rsidRDefault="001572FA" w:rsidP="001572FA">
            <w:pPr>
              <w:spacing w:after="0"/>
              <w:jc w:val="both"/>
              <w:rPr>
                <w:rFonts w:eastAsia="Times New Roman" w:cstheme="minorHAnsi"/>
                <w:lang w:eastAsia="es-ES"/>
              </w:rPr>
            </w:pPr>
            <w:r w:rsidRPr="00553AC3">
              <w:t xml:space="preserve">POPONES DE DIFERENTES TAMAÑOS Y COLORES </w:t>
            </w:r>
          </w:p>
        </w:tc>
      </w:tr>
      <w:tr w:rsidR="001572FA" w:rsidRPr="00742BA9" w14:paraId="31E406A2" w14:textId="77777777" w:rsidTr="001572FA">
        <w:trPr>
          <w:trHeight w:val="496"/>
        </w:trPr>
        <w:tc>
          <w:tcPr>
            <w:tcW w:w="1509" w:type="dxa"/>
            <w:noWrap/>
          </w:tcPr>
          <w:p w14:paraId="46380537" w14:textId="253A27A5" w:rsidR="001572FA" w:rsidRDefault="001572FA" w:rsidP="001572FA">
            <w:pPr>
              <w:spacing w:after="0"/>
              <w:jc w:val="both"/>
              <w:rPr>
                <w:rFonts w:eastAsia="Times New Roman" w:cstheme="minorHAnsi"/>
                <w:lang w:eastAsia="es-ES"/>
              </w:rPr>
            </w:pPr>
            <w:r w:rsidRPr="00553AC3">
              <w:t>29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E2CD6AF" w14:textId="430FA60E"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4934F142" w14:textId="4A623B0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F184A38" w14:textId="357E7FFD" w:rsidR="001572FA" w:rsidRPr="00941D31" w:rsidRDefault="001572FA" w:rsidP="001572FA">
            <w:pPr>
              <w:spacing w:after="0"/>
              <w:jc w:val="both"/>
              <w:rPr>
                <w:rFonts w:eastAsia="Times New Roman" w:cstheme="minorHAnsi"/>
                <w:lang w:eastAsia="es-ES"/>
              </w:rPr>
            </w:pPr>
            <w:r w:rsidRPr="00553AC3">
              <w:t xml:space="preserve">LAPICES TRANGULAR JUMBO </w:t>
            </w:r>
          </w:p>
        </w:tc>
      </w:tr>
      <w:tr w:rsidR="001572FA" w:rsidRPr="00742BA9" w14:paraId="6CC8424E" w14:textId="77777777" w:rsidTr="001572FA">
        <w:trPr>
          <w:trHeight w:val="496"/>
        </w:trPr>
        <w:tc>
          <w:tcPr>
            <w:tcW w:w="1509" w:type="dxa"/>
            <w:noWrap/>
          </w:tcPr>
          <w:p w14:paraId="73EE054A" w14:textId="5100D298" w:rsidR="001572FA" w:rsidRDefault="001572FA" w:rsidP="001572FA">
            <w:pPr>
              <w:spacing w:after="0"/>
              <w:jc w:val="both"/>
              <w:rPr>
                <w:rFonts w:eastAsia="Times New Roman" w:cstheme="minorHAnsi"/>
                <w:lang w:eastAsia="es-ES"/>
              </w:rPr>
            </w:pPr>
            <w:r w:rsidRPr="00553AC3">
              <w:t>30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D4DD20F" w14:textId="279BE836"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7D804BC2" w14:textId="2328350A"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DE7482A" w14:textId="5516335A" w:rsidR="001572FA" w:rsidRPr="00941D31" w:rsidRDefault="001572FA" w:rsidP="001572FA">
            <w:pPr>
              <w:spacing w:after="0"/>
              <w:jc w:val="both"/>
              <w:rPr>
                <w:rFonts w:eastAsia="Times New Roman" w:cstheme="minorHAnsi"/>
                <w:lang w:eastAsia="es-ES"/>
              </w:rPr>
            </w:pPr>
            <w:r w:rsidRPr="00553AC3">
              <w:t xml:space="preserve">ZACAPUNTAS PARA LAPICES TRANGULAR Y </w:t>
            </w:r>
            <w:r w:rsidR="004B5B5C" w:rsidRPr="00553AC3">
              <w:t>REDONDO JUMBO</w:t>
            </w:r>
            <w:r w:rsidRPr="00553AC3">
              <w:t xml:space="preserve"> CON DEPOSITO</w:t>
            </w:r>
          </w:p>
        </w:tc>
      </w:tr>
      <w:tr w:rsidR="001572FA" w:rsidRPr="00742BA9" w14:paraId="387AAF07" w14:textId="77777777" w:rsidTr="001572FA">
        <w:trPr>
          <w:trHeight w:val="496"/>
        </w:trPr>
        <w:tc>
          <w:tcPr>
            <w:tcW w:w="1509" w:type="dxa"/>
            <w:noWrap/>
          </w:tcPr>
          <w:p w14:paraId="59A49C60" w14:textId="5FE5A330" w:rsidR="001572FA" w:rsidRDefault="001572FA" w:rsidP="001572FA">
            <w:pPr>
              <w:spacing w:after="0"/>
              <w:jc w:val="both"/>
              <w:rPr>
                <w:rFonts w:eastAsia="Times New Roman" w:cstheme="minorHAnsi"/>
                <w:lang w:eastAsia="es-ES"/>
              </w:rPr>
            </w:pPr>
            <w:r w:rsidRPr="00553AC3">
              <w:t>31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B0FFA66" w14:textId="07B246ED"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4F05E7A1" w14:textId="5D57A77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093FDC1" w14:textId="06BFA6D8" w:rsidR="001572FA" w:rsidRPr="00941D31" w:rsidRDefault="001572FA" w:rsidP="001572FA">
            <w:pPr>
              <w:spacing w:after="0"/>
              <w:jc w:val="both"/>
              <w:rPr>
                <w:rFonts w:eastAsia="Times New Roman" w:cstheme="minorHAnsi"/>
                <w:lang w:eastAsia="es-ES"/>
              </w:rPr>
            </w:pPr>
            <w:r w:rsidRPr="00553AC3">
              <w:t>BORRADOR MIGAJON</w:t>
            </w:r>
          </w:p>
        </w:tc>
      </w:tr>
      <w:tr w:rsidR="001572FA" w:rsidRPr="00742BA9" w14:paraId="65AC3FBF" w14:textId="77777777" w:rsidTr="001572FA">
        <w:trPr>
          <w:trHeight w:val="496"/>
        </w:trPr>
        <w:tc>
          <w:tcPr>
            <w:tcW w:w="1509" w:type="dxa"/>
            <w:noWrap/>
          </w:tcPr>
          <w:p w14:paraId="5599782F" w14:textId="01706B90" w:rsidR="001572FA" w:rsidRDefault="001572FA" w:rsidP="001572FA">
            <w:pPr>
              <w:spacing w:after="0"/>
              <w:jc w:val="both"/>
              <w:rPr>
                <w:rFonts w:eastAsia="Times New Roman" w:cstheme="minorHAnsi"/>
                <w:lang w:eastAsia="es-ES"/>
              </w:rPr>
            </w:pPr>
            <w:r w:rsidRPr="00553AC3">
              <w:t>32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BA47857" w14:textId="50DB248A"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6FA99691" w14:textId="0215A8F1" w:rsidR="001572FA" w:rsidRDefault="001572FA" w:rsidP="001572FA">
            <w:pPr>
              <w:spacing w:after="0"/>
              <w:jc w:val="both"/>
              <w:rPr>
                <w:rFonts w:eastAsia="Times New Roman" w:cstheme="minorHAnsi"/>
                <w:lang w:eastAsia="es-ES"/>
              </w:rPr>
            </w:pPr>
            <w:r w:rsidRPr="00553AC3">
              <w:t xml:space="preserve">PAQUETE </w:t>
            </w:r>
          </w:p>
        </w:tc>
        <w:tc>
          <w:tcPr>
            <w:tcW w:w="6281" w:type="dxa"/>
            <w:tcBorders>
              <w:top w:val="single" w:sz="4" w:space="0" w:color="auto"/>
              <w:left w:val="nil"/>
              <w:bottom w:val="single" w:sz="4" w:space="0" w:color="auto"/>
              <w:right w:val="single" w:sz="4" w:space="0" w:color="auto"/>
            </w:tcBorders>
            <w:shd w:val="clear" w:color="auto" w:fill="auto"/>
          </w:tcPr>
          <w:p w14:paraId="58022758" w14:textId="13FEC639" w:rsidR="001572FA" w:rsidRPr="00941D31" w:rsidRDefault="001572FA" w:rsidP="001572FA">
            <w:pPr>
              <w:spacing w:after="0"/>
              <w:jc w:val="both"/>
              <w:rPr>
                <w:rFonts w:eastAsia="Times New Roman" w:cstheme="minorHAnsi"/>
                <w:lang w:eastAsia="es-ES"/>
              </w:rPr>
            </w:pPr>
            <w:r w:rsidRPr="00553AC3">
              <w:t>MICA TERMICA TAMAÑO CARTA (PAQUETE CON 50 PIEZAS CADA UNO)</w:t>
            </w:r>
          </w:p>
        </w:tc>
      </w:tr>
      <w:tr w:rsidR="001572FA" w:rsidRPr="00742BA9" w14:paraId="03AF7A88" w14:textId="77777777" w:rsidTr="001572FA">
        <w:trPr>
          <w:trHeight w:val="496"/>
        </w:trPr>
        <w:tc>
          <w:tcPr>
            <w:tcW w:w="1509" w:type="dxa"/>
            <w:noWrap/>
          </w:tcPr>
          <w:p w14:paraId="3295050F" w14:textId="300733AE" w:rsidR="001572FA" w:rsidRDefault="001572FA" w:rsidP="001572FA">
            <w:pPr>
              <w:spacing w:after="0"/>
              <w:jc w:val="both"/>
              <w:rPr>
                <w:rFonts w:eastAsia="Times New Roman" w:cstheme="minorHAnsi"/>
                <w:lang w:eastAsia="es-ES"/>
              </w:rPr>
            </w:pPr>
            <w:r w:rsidRPr="00553AC3">
              <w:t>33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9EFD6E2" w14:textId="1F5662D2" w:rsidR="001572FA" w:rsidRDefault="001572FA" w:rsidP="001572FA">
            <w:pPr>
              <w:spacing w:after="0"/>
              <w:jc w:val="both"/>
              <w:rPr>
                <w:rFonts w:eastAsia="Times New Roman" w:cstheme="minorHAnsi"/>
                <w:lang w:eastAsia="es-ES"/>
              </w:rPr>
            </w:pPr>
            <w:r w:rsidRPr="00553AC3">
              <w:t>700</w:t>
            </w:r>
          </w:p>
        </w:tc>
        <w:tc>
          <w:tcPr>
            <w:tcW w:w="1230" w:type="dxa"/>
            <w:tcBorders>
              <w:top w:val="single" w:sz="4" w:space="0" w:color="auto"/>
              <w:left w:val="nil"/>
              <w:bottom w:val="single" w:sz="4" w:space="0" w:color="auto"/>
              <w:right w:val="single" w:sz="4" w:space="0" w:color="auto"/>
            </w:tcBorders>
            <w:shd w:val="clear" w:color="auto" w:fill="auto"/>
            <w:noWrap/>
          </w:tcPr>
          <w:p w14:paraId="21136C0D" w14:textId="5019C62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125014C" w14:textId="07D3213B" w:rsidR="001572FA" w:rsidRPr="00941D31" w:rsidRDefault="001572FA" w:rsidP="001572FA">
            <w:pPr>
              <w:spacing w:after="0"/>
              <w:jc w:val="both"/>
              <w:rPr>
                <w:rFonts w:eastAsia="Times New Roman" w:cstheme="minorHAnsi"/>
                <w:lang w:eastAsia="es-ES"/>
              </w:rPr>
            </w:pPr>
            <w:r w:rsidRPr="00553AC3">
              <w:t>LAPIZ NUMERO 2</w:t>
            </w:r>
          </w:p>
        </w:tc>
      </w:tr>
      <w:tr w:rsidR="001572FA" w:rsidRPr="00742BA9" w14:paraId="5222CC6B" w14:textId="77777777" w:rsidTr="001572FA">
        <w:trPr>
          <w:trHeight w:val="496"/>
        </w:trPr>
        <w:tc>
          <w:tcPr>
            <w:tcW w:w="1509" w:type="dxa"/>
            <w:noWrap/>
          </w:tcPr>
          <w:p w14:paraId="7DFC768A" w14:textId="49AE9938" w:rsidR="001572FA" w:rsidRDefault="001572FA" w:rsidP="001572FA">
            <w:pPr>
              <w:spacing w:after="0"/>
              <w:jc w:val="both"/>
              <w:rPr>
                <w:rFonts w:eastAsia="Times New Roman" w:cstheme="minorHAnsi"/>
                <w:lang w:eastAsia="es-ES"/>
              </w:rPr>
            </w:pPr>
            <w:r w:rsidRPr="00553AC3">
              <w:t>34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95C8E3D" w14:textId="4A38C971" w:rsidR="001572FA" w:rsidRDefault="001572FA" w:rsidP="001572FA">
            <w:pPr>
              <w:spacing w:after="0"/>
              <w:jc w:val="both"/>
              <w:rPr>
                <w:rFonts w:eastAsia="Times New Roman" w:cstheme="minorHAnsi"/>
                <w:lang w:eastAsia="es-ES"/>
              </w:rPr>
            </w:pPr>
            <w:r w:rsidRPr="00553AC3">
              <w:t>150</w:t>
            </w:r>
          </w:p>
        </w:tc>
        <w:tc>
          <w:tcPr>
            <w:tcW w:w="1230" w:type="dxa"/>
            <w:tcBorders>
              <w:top w:val="single" w:sz="4" w:space="0" w:color="auto"/>
              <w:left w:val="nil"/>
              <w:bottom w:val="single" w:sz="4" w:space="0" w:color="auto"/>
              <w:right w:val="single" w:sz="4" w:space="0" w:color="auto"/>
            </w:tcBorders>
            <w:shd w:val="clear" w:color="auto" w:fill="auto"/>
            <w:noWrap/>
          </w:tcPr>
          <w:p w14:paraId="4EC9AFB9" w14:textId="7F94D48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A6725D3" w14:textId="0BAB49FE" w:rsidR="001572FA" w:rsidRPr="00941D31" w:rsidRDefault="001572FA" w:rsidP="001572FA">
            <w:pPr>
              <w:spacing w:after="0"/>
              <w:jc w:val="both"/>
              <w:rPr>
                <w:rFonts w:eastAsia="Times New Roman" w:cstheme="minorHAnsi"/>
                <w:lang w:eastAsia="es-ES"/>
              </w:rPr>
            </w:pPr>
            <w:r w:rsidRPr="00553AC3">
              <w:t>SILICON LIQUIDO DE 250ML. CADA UNO</w:t>
            </w:r>
          </w:p>
        </w:tc>
      </w:tr>
      <w:tr w:rsidR="001572FA" w:rsidRPr="00742BA9" w14:paraId="01CD3EF5" w14:textId="77777777" w:rsidTr="001572FA">
        <w:trPr>
          <w:trHeight w:val="496"/>
        </w:trPr>
        <w:tc>
          <w:tcPr>
            <w:tcW w:w="1509" w:type="dxa"/>
            <w:noWrap/>
          </w:tcPr>
          <w:p w14:paraId="1C090AA0" w14:textId="4542593C" w:rsidR="001572FA" w:rsidRDefault="001572FA" w:rsidP="001572FA">
            <w:pPr>
              <w:spacing w:after="0"/>
              <w:jc w:val="both"/>
              <w:rPr>
                <w:rFonts w:eastAsia="Times New Roman" w:cstheme="minorHAnsi"/>
                <w:lang w:eastAsia="es-ES"/>
              </w:rPr>
            </w:pPr>
            <w:r w:rsidRPr="00553AC3">
              <w:t>35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1E9693A" w14:textId="1D6622F9" w:rsidR="001572FA" w:rsidRDefault="001572FA" w:rsidP="001572FA">
            <w:pPr>
              <w:spacing w:after="0"/>
              <w:jc w:val="both"/>
              <w:rPr>
                <w:rFonts w:eastAsia="Times New Roman" w:cstheme="minorHAnsi"/>
                <w:lang w:eastAsia="es-ES"/>
              </w:rPr>
            </w:pPr>
            <w:r w:rsidRPr="00553AC3">
              <w:t>400</w:t>
            </w:r>
          </w:p>
        </w:tc>
        <w:tc>
          <w:tcPr>
            <w:tcW w:w="1230" w:type="dxa"/>
            <w:tcBorders>
              <w:top w:val="single" w:sz="4" w:space="0" w:color="auto"/>
              <w:left w:val="nil"/>
              <w:bottom w:val="single" w:sz="4" w:space="0" w:color="auto"/>
              <w:right w:val="single" w:sz="4" w:space="0" w:color="auto"/>
            </w:tcBorders>
            <w:shd w:val="clear" w:color="auto" w:fill="auto"/>
            <w:noWrap/>
          </w:tcPr>
          <w:p w14:paraId="1276AC64" w14:textId="72586B91" w:rsidR="001572FA" w:rsidRDefault="001572FA" w:rsidP="001572FA">
            <w:pPr>
              <w:spacing w:after="0"/>
              <w:jc w:val="both"/>
              <w:rPr>
                <w:rFonts w:eastAsia="Times New Roman" w:cstheme="minorHAnsi"/>
                <w:lang w:eastAsia="es-ES"/>
              </w:rPr>
            </w:pPr>
            <w:r w:rsidRPr="00553AC3">
              <w:t>PAQUETES</w:t>
            </w:r>
          </w:p>
        </w:tc>
        <w:tc>
          <w:tcPr>
            <w:tcW w:w="6281" w:type="dxa"/>
            <w:tcBorders>
              <w:top w:val="single" w:sz="4" w:space="0" w:color="auto"/>
              <w:left w:val="nil"/>
              <w:bottom w:val="single" w:sz="4" w:space="0" w:color="auto"/>
              <w:right w:val="single" w:sz="4" w:space="0" w:color="auto"/>
            </w:tcBorders>
            <w:shd w:val="clear" w:color="auto" w:fill="auto"/>
          </w:tcPr>
          <w:p w14:paraId="6DC03564" w14:textId="2D809ECA" w:rsidR="001572FA" w:rsidRPr="00941D31" w:rsidRDefault="001572FA" w:rsidP="001572FA">
            <w:pPr>
              <w:spacing w:after="0"/>
              <w:jc w:val="both"/>
              <w:rPr>
                <w:rFonts w:eastAsia="Times New Roman" w:cstheme="minorHAnsi"/>
                <w:lang w:eastAsia="es-ES"/>
              </w:rPr>
            </w:pPr>
            <w:r w:rsidRPr="00553AC3">
              <w:t xml:space="preserve">HOJAS TAMAÑO </w:t>
            </w:r>
            <w:r w:rsidR="004B5B5C" w:rsidRPr="00553AC3">
              <w:t>CARTA,</w:t>
            </w:r>
            <w:r w:rsidRPr="00553AC3">
              <w:t xml:space="preserve"> PAQUETE CON 500 PIEZAS</w:t>
            </w:r>
          </w:p>
        </w:tc>
      </w:tr>
      <w:tr w:rsidR="001572FA" w:rsidRPr="00742BA9" w14:paraId="0CAD5F0F" w14:textId="77777777" w:rsidTr="001572FA">
        <w:trPr>
          <w:trHeight w:val="496"/>
        </w:trPr>
        <w:tc>
          <w:tcPr>
            <w:tcW w:w="1509" w:type="dxa"/>
            <w:noWrap/>
          </w:tcPr>
          <w:p w14:paraId="5CF8CDB1" w14:textId="00F008A2" w:rsidR="001572FA" w:rsidRDefault="001572FA" w:rsidP="001572FA">
            <w:pPr>
              <w:spacing w:after="0"/>
              <w:jc w:val="both"/>
              <w:rPr>
                <w:rFonts w:eastAsia="Times New Roman" w:cstheme="minorHAnsi"/>
                <w:lang w:eastAsia="es-ES"/>
              </w:rPr>
            </w:pPr>
            <w:r w:rsidRPr="00553AC3">
              <w:t>36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FF7DB3D" w14:textId="1387CE2D" w:rsidR="001572FA" w:rsidRDefault="001572FA" w:rsidP="001572FA">
            <w:pPr>
              <w:spacing w:after="0"/>
              <w:jc w:val="both"/>
              <w:rPr>
                <w:rFonts w:eastAsia="Times New Roman" w:cstheme="minorHAnsi"/>
                <w:lang w:eastAsia="es-ES"/>
              </w:rPr>
            </w:pPr>
            <w:r w:rsidRPr="00553AC3">
              <w:t>250</w:t>
            </w:r>
          </w:p>
        </w:tc>
        <w:tc>
          <w:tcPr>
            <w:tcW w:w="1230" w:type="dxa"/>
            <w:tcBorders>
              <w:top w:val="single" w:sz="4" w:space="0" w:color="auto"/>
              <w:left w:val="nil"/>
              <w:bottom w:val="single" w:sz="4" w:space="0" w:color="auto"/>
              <w:right w:val="single" w:sz="4" w:space="0" w:color="auto"/>
            </w:tcBorders>
            <w:shd w:val="clear" w:color="auto" w:fill="auto"/>
            <w:noWrap/>
          </w:tcPr>
          <w:p w14:paraId="72A28820" w14:textId="5BFD44FA" w:rsidR="001572FA" w:rsidRDefault="001572FA" w:rsidP="001572FA">
            <w:pPr>
              <w:spacing w:after="0"/>
              <w:jc w:val="both"/>
              <w:rPr>
                <w:rFonts w:eastAsia="Times New Roman" w:cstheme="minorHAnsi"/>
                <w:lang w:eastAsia="es-ES"/>
              </w:rPr>
            </w:pPr>
            <w:r w:rsidRPr="00553AC3">
              <w:t xml:space="preserve">PAQUETE </w:t>
            </w:r>
          </w:p>
        </w:tc>
        <w:tc>
          <w:tcPr>
            <w:tcW w:w="6281" w:type="dxa"/>
            <w:tcBorders>
              <w:top w:val="single" w:sz="4" w:space="0" w:color="auto"/>
              <w:left w:val="nil"/>
              <w:bottom w:val="single" w:sz="4" w:space="0" w:color="auto"/>
              <w:right w:val="single" w:sz="4" w:space="0" w:color="auto"/>
            </w:tcBorders>
            <w:shd w:val="clear" w:color="auto" w:fill="auto"/>
          </w:tcPr>
          <w:p w14:paraId="604D3314" w14:textId="1E4C0BBE" w:rsidR="001572FA" w:rsidRPr="00941D31" w:rsidRDefault="001572FA" w:rsidP="001572FA">
            <w:pPr>
              <w:spacing w:after="0"/>
              <w:jc w:val="both"/>
              <w:rPr>
                <w:rFonts w:eastAsia="Times New Roman" w:cstheme="minorHAnsi"/>
                <w:lang w:eastAsia="es-ES"/>
              </w:rPr>
            </w:pPr>
            <w:r w:rsidRPr="00553AC3">
              <w:t>HOJAS TAMAÑO OFICO PAQUETE CON 500PIEZAS</w:t>
            </w:r>
          </w:p>
        </w:tc>
      </w:tr>
      <w:tr w:rsidR="001572FA" w:rsidRPr="00742BA9" w14:paraId="127D6313" w14:textId="77777777" w:rsidTr="001572FA">
        <w:trPr>
          <w:trHeight w:val="496"/>
        </w:trPr>
        <w:tc>
          <w:tcPr>
            <w:tcW w:w="1509" w:type="dxa"/>
            <w:noWrap/>
          </w:tcPr>
          <w:p w14:paraId="72247F4A" w14:textId="666B3CCE" w:rsidR="001572FA" w:rsidRDefault="001572FA" w:rsidP="001572FA">
            <w:pPr>
              <w:spacing w:after="0"/>
              <w:jc w:val="both"/>
              <w:rPr>
                <w:rFonts w:eastAsia="Times New Roman" w:cstheme="minorHAnsi"/>
                <w:lang w:eastAsia="es-ES"/>
              </w:rPr>
            </w:pPr>
            <w:r w:rsidRPr="00553AC3">
              <w:t>37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D34269A" w14:textId="3B08A14C"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54B9D15D" w14:textId="5520C11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7A1BA84" w14:textId="649D73F0" w:rsidR="001572FA" w:rsidRPr="00941D31" w:rsidRDefault="001572FA" w:rsidP="001572FA">
            <w:pPr>
              <w:spacing w:after="0"/>
              <w:jc w:val="both"/>
              <w:rPr>
                <w:rFonts w:eastAsia="Times New Roman" w:cstheme="minorHAnsi"/>
                <w:lang w:eastAsia="es-ES"/>
              </w:rPr>
            </w:pPr>
            <w:r w:rsidRPr="00553AC3">
              <w:t xml:space="preserve">Papel Adhesivo. Etiquetas Tamaño Carta blanco, 50 Hojas, para Impresoras </w:t>
            </w:r>
            <w:proofErr w:type="spellStart"/>
            <w:r w:rsidRPr="00553AC3">
              <w:t>Laser</w:t>
            </w:r>
            <w:proofErr w:type="spellEnd"/>
            <w:r w:rsidRPr="00553AC3">
              <w:t xml:space="preserve">, </w:t>
            </w:r>
            <w:proofErr w:type="spellStart"/>
            <w:r w:rsidRPr="00553AC3">
              <w:t>Inkjet</w:t>
            </w:r>
            <w:proofErr w:type="spellEnd"/>
            <w:r w:rsidRPr="00553AC3">
              <w:t>, Fotocopiadoras o Trabajos Artesanales.</w:t>
            </w:r>
          </w:p>
        </w:tc>
      </w:tr>
      <w:tr w:rsidR="001572FA" w:rsidRPr="00742BA9" w14:paraId="0A25686D" w14:textId="77777777" w:rsidTr="001572FA">
        <w:trPr>
          <w:trHeight w:val="496"/>
        </w:trPr>
        <w:tc>
          <w:tcPr>
            <w:tcW w:w="1509" w:type="dxa"/>
            <w:noWrap/>
          </w:tcPr>
          <w:p w14:paraId="6F4E92F6" w14:textId="0775A871" w:rsidR="001572FA" w:rsidRDefault="001572FA" w:rsidP="001572FA">
            <w:pPr>
              <w:spacing w:after="0"/>
              <w:jc w:val="both"/>
              <w:rPr>
                <w:rFonts w:eastAsia="Times New Roman" w:cstheme="minorHAnsi"/>
                <w:lang w:eastAsia="es-ES"/>
              </w:rPr>
            </w:pPr>
            <w:r w:rsidRPr="00553AC3">
              <w:t>38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468D703" w14:textId="47CB99E4"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350D5A71" w14:textId="68DBAB6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C537E69" w14:textId="4E4C4824" w:rsidR="001572FA" w:rsidRPr="00941D31" w:rsidRDefault="001572FA" w:rsidP="001572FA">
            <w:pPr>
              <w:spacing w:after="0"/>
              <w:jc w:val="both"/>
              <w:rPr>
                <w:rFonts w:eastAsia="Times New Roman" w:cstheme="minorHAnsi"/>
                <w:lang w:eastAsia="es-ES"/>
              </w:rPr>
            </w:pPr>
            <w:r w:rsidRPr="00553AC3">
              <w:t>PIZARRON CORCHO 60X90</w:t>
            </w:r>
          </w:p>
        </w:tc>
      </w:tr>
      <w:tr w:rsidR="001572FA" w:rsidRPr="00742BA9" w14:paraId="251C4F97" w14:textId="77777777" w:rsidTr="001572FA">
        <w:trPr>
          <w:trHeight w:val="496"/>
        </w:trPr>
        <w:tc>
          <w:tcPr>
            <w:tcW w:w="1509" w:type="dxa"/>
            <w:noWrap/>
          </w:tcPr>
          <w:p w14:paraId="5823CEC0" w14:textId="5F787B39" w:rsidR="001572FA" w:rsidRDefault="001572FA" w:rsidP="001572FA">
            <w:pPr>
              <w:spacing w:after="0"/>
              <w:jc w:val="both"/>
              <w:rPr>
                <w:rFonts w:eastAsia="Times New Roman" w:cstheme="minorHAnsi"/>
                <w:lang w:eastAsia="es-ES"/>
              </w:rPr>
            </w:pPr>
            <w:r w:rsidRPr="00553AC3">
              <w:t>39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0BF7B95" w14:textId="2C1C13FF" w:rsidR="001572FA" w:rsidRDefault="001572FA" w:rsidP="001572FA">
            <w:pPr>
              <w:spacing w:after="0"/>
              <w:jc w:val="both"/>
              <w:rPr>
                <w:rFonts w:eastAsia="Times New Roman" w:cstheme="minorHAnsi"/>
                <w:lang w:eastAsia="es-ES"/>
              </w:rPr>
            </w:pPr>
            <w:r w:rsidRPr="00553AC3">
              <w:t>80</w:t>
            </w:r>
          </w:p>
        </w:tc>
        <w:tc>
          <w:tcPr>
            <w:tcW w:w="1230" w:type="dxa"/>
            <w:tcBorders>
              <w:top w:val="single" w:sz="4" w:space="0" w:color="auto"/>
              <w:left w:val="nil"/>
              <w:bottom w:val="single" w:sz="4" w:space="0" w:color="auto"/>
              <w:right w:val="single" w:sz="4" w:space="0" w:color="auto"/>
            </w:tcBorders>
            <w:shd w:val="clear" w:color="auto" w:fill="auto"/>
            <w:noWrap/>
          </w:tcPr>
          <w:p w14:paraId="7CF4E92E" w14:textId="4C37F2C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AA272D6" w14:textId="1968BD24" w:rsidR="001572FA" w:rsidRPr="00941D31" w:rsidRDefault="001572FA" w:rsidP="001572FA">
            <w:pPr>
              <w:spacing w:after="0"/>
              <w:jc w:val="both"/>
              <w:rPr>
                <w:rFonts w:eastAsia="Times New Roman" w:cstheme="minorHAnsi"/>
                <w:lang w:eastAsia="es-ES"/>
              </w:rPr>
            </w:pPr>
            <w:r w:rsidRPr="00553AC3">
              <w:t xml:space="preserve">MARCADORES DE ACEITE PUNTO FINO TIPO SHARPIE PAQUETE CON 24 PIEZAS CADA </w:t>
            </w:r>
            <w:proofErr w:type="gramStart"/>
            <w:r w:rsidRPr="00553AC3">
              <w:t>UNO ,</w:t>
            </w:r>
            <w:proofErr w:type="gramEnd"/>
            <w:r w:rsidRPr="00553AC3">
              <w:t xml:space="preserve"> VARIOS COLORES.</w:t>
            </w:r>
          </w:p>
        </w:tc>
      </w:tr>
      <w:tr w:rsidR="001572FA" w:rsidRPr="00742BA9" w14:paraId="67C1B36E" w14:textId="77777777" w:rsidTr="001572FA">
        <w:trPr>
          <w:trHeight w:val="496"/>
        </w:trPr>
        <w:tc>
          <w:tcPr>
            <w:tcW w:w="1509" w:type="dxa"/>
            <w:noWrap/>
          </w:tcPr>
          <w:p w14:paraId="4A261126" w14:textId="622CDE8D" w:rsidR="001572FA" w:rsidRDefault="001572FA" w:rsidP="001572FA">
            <w:pPr>
              <w:spacing w:after="0"/>
              <w:jc w:val="both"/>
              <w:rPr>
                <w:rFonts w:eastAsia="Times New Roman" w:cstheme="minorHAnsi"/>
                <w:lang w:eastAsia="es-ES"/>
              </w:rPr>
            </w:pPr>
            <w:r w:rsidRPr="00553AC3">
              <w:t>40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16CA89C" w14:textId="6E62A435"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308D3F4A" w14:textId="59426F0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5C1D2D3" w14:textId="64AB31D8" w:rsidR="001572FA" w:rsidRPr="00941D31" w:rsidRDefault="001572FA" w:rsidP="001572FA">
            <w:pPr>
              <w:spacing w:after="0"/>
              <w:jc w:val="both"/>
              <w:rPr>
                <w:rFonts w:eastAsia="Times New Roman" w:cstheme="minorHAnsi"/>
                <w:lang w:eastAsia="es-ES"/>
              </w:rPr>
            </w:pPr>
            <w:r w:rsidRPr="00553AC3">
              <w:t xml:space="preserve">CINTA JUMBO TIPO IURES TRASPARENTE </w:t>
            </w:r>
          </w:p>
        </w:tc>
      </w:tr>
      <w:tr w:rsidR="001572FA" w:rsidRPr="00742BA9" w14:paraId="0DEB0376" w14:textId="77777777" w:rsidTr="001572FA">
        <w:trPr>
          <w:trHeight w:val="496"/>
        </w:trPr>
        <w:tc>
          <w:tcPr>
            <w:tcW w:w="1509" w:type="dxa"/>
            <w:noWrap/>
          </w:tcPr>
          <w:p w14:paraId="0D0D6771" w14:textId="16A4096F" w:rsidR="001572FA" w:rsidRDefault="001572FA" w:rsidP="001572FA">
            <w:pPr>
              <w:spacing w:after="0"/>
              <w:jc w:val="both"/>
              <w:rPr>
                <w:rFonts w:eastAsia="Times New Roman" w:cstheme="minorHAnsi"/>
                <w:lang w:eastAsia="es-ES"/>
              </w:rPr>
            </w:pPr>
            <w:r w:rsidRPr="00553AC3">
              <w:t>41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64623C7" w14:textId="2E0A9242"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5BD77F4E" w14:textId="6699CAE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53BB065" w14:textId="3509494C" w:rsidR="001572FA" w:rsidRPr="00941D31" w:rsidRDefault="001572FA" w:rsidP="001572FA">
            <w:pPr>
              <w:spacing w:after="0"/>
              <w:jc w:val="both"/>
              <w:rPr>
                <w:rFonts w:eastAsia="Times New Roman" w:cstheme="minorHAnsi"/>
                <w:lang w:eastAsia="es-ES"/>
              </w:rPr>
            </w:pPr>
            <w:r w:rsidRPr="00553AC3">
              <w:t xml:space="preserve">CINTA JUMBO CANELA </w:t>
            </w:r>
          </w:p>
        </w:tc>
      </w:tr>
      <w:tr w:rsidR="001572FA" w:rsidRPr="00742BA9" w14:paraId="22D99FA7" w14:textId="77777777" w:rsidTr="001572FA">
        <w:trPr>
          <w:trHeight w:val="496"/>
        </w:trPr>
        <w:tc>
          <w:tcPr>
            <w:tcW w:w="1509" w:type="dxa"/>
            <w:noWrap/>
          </w:tcPr>
          <w:p w14:paraId="0BF08795" w14:textId="404DB27D" w:rsidR="001572FA" w:rsidRDefault="001572FA" w:rsidP="001572FA">
            <w:pPr>
              <w:spacing w:after="0"/>
              <w:jc w:val="both"/>
              <w:rPr>
                <w:rFonts w:eastAsia="Times New Roman" w:cstheme="minorHAnsi"/>
                <w:lang w:eastAsia="es-ES"/>
              </w:rPr>
            </w:pPr>
            <w:r w:rsidRPr="00553AC3">
              <w:t>42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58E1E12" w14:textId="7FC542FE" w:rsidR="001572FA" w:rsidRDefault="001572FA" w:rsidP="001572FA">
            <w:pPr>
              <w:spacing w:after="0"/>
              <w:jc w:val="both"/>
              <w:rPr>
                <w:rFonts w:eastAsia="Times New Roman" w:cstheme="minorHAnsi"/>
                <w:lang w:eastAsia="es-ES"/>
              </w:rPr>
            </w:pPr>
            <w:r w:rsidRPr="00553AC3">
              <w:t>4</w:t>
            </w:r>
          </w:p>
        </w:tc>
        <w:tc>
          <w:tcPr>
            <w:tcW w:w="1230" w:type="dxa"/>
            <w:tcBorders>
              <w:top w:val="single" w:sz="4" w:space="0" w:color="auto"/>
              <w:left w:val="nil"/>
              <w:bottom w:val="single" w:sz="4" w:space="0" w:color="auto"/>
              <w:right w:val="single" w:sz="4" w:space="0" w:color="auto"/>
            </w:tcBorders>
            <w:shd w:val="clear" w:color="auto" w:fill="auto"/>
            <w:noWrap/>
          </w:tcPr>
          <w:p w14:paraId="58246231" w14:textId="4DA8057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6D7E0D9" w14:textId="1A6F0F3F" w:rsidR="001572FA" w:rsidRPr="00941D31" w:rsidRDefault="001572FA" w:rsidP="001572FA">
            <w:pPr>
              <w:spacing w:after="0"/>
              <w:jc w:val="both"/>
              <w:rPr>
                <w:rFonts w:eastAsia="Times New Roman" w:cstheme="minorHAnsi"/>
                <w:lang w:eastAsia="es-ES"/>
              </w:rPr>
            </w:pPr>
            <w:r w:rsidRPr="00553AC3">
              <w:t xml:space="preserve">ENMICADORAS PARA TAMAÑO CARTA </w:t>
            </w:r>
            <w:r w:rsidR="004B5B5C" w:rsidRPr="00553AC3">
              <w:t>Y CREDENCIAL</w:t>
            </w:r>
            <w:r w:rsidRPr="00553AC3">
              <w:t xml:space="preserve"> USO RUDO</w:t>
            </w:r>
          </w:p>
        </w:tc>
      </w:tr>
      <w:tr w:rsidR="001572FA" w:rsidRPr="00742BA9" w14:paraId="15E49229" w14:textId="77777777" w:rsidTr="001572FA">
        <w:trPr>
          <w:trHeight w:val="496"/>
        </w:trPr>
        <w:tc>
          <w:tcPr>
            <w:tcW w:w="1509" w:type="dxa"/>
            <w:noWrap/>
          </w:tcPr>
          <w:p w14:paraId="15F64D16" w14:textId="351921FD" w:rsidR="001572FA" w:rsidRDefault="001572FA" w:rsidP="001572FA">
            <w:pPr>
              <w:spacing w:after="0"/>
              <w:jc w:val="both"/>
              <w:rPr>
                <w:rFonts w:eastAsia="Times New Roman" w:cstheme="minorHAnsi"/>
                <w:lang w:eastAsia="es-ES"/>
              </w:rPr>
            </w:pPr>
            <w:r w:rsidRPr="00553AC3">
              <w:t>43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4F7F59B" w14:textId="2039C266"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5795F236" w14:textId="62E3949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E79E8CB" w14:textId="4FC7BD38" w:rsidR="001572FA" w:rsidRDefault="001572FA" w:rsidP="001572FA">
            <w:pPr>
              <w:spacing w:after="0"/>
              <w:jc w:val="both"/>
              <w:rPr>
                <w:rFonts w:eastAsia="Times New Roman" w:cstheme="minorHAnsi"/>
                <w:lang w:eastAsia="es-ES"/>
              </w:rPr>
            </w:pPr>
            <w:r w:rsidRPr="00553AC3">
              <w:t>CUTER USO RUDO</w:t>
            </w:r>
          </w:p>
        </w:tc>
      </w:tr>
      <w:tr w:rsidR="001572FA" w:rsidRPr="00742BA9" w14:paraId="387F96F9" w14:textId="77777777" w:rsidTr="001572FA">
        <w:trPr>
          <w:trHeight w:val="496"/>
        </w:trPr>
        <w:tc>
          <w:tcPr>
            <w:tcW w:w="1509" w:type="dxa"/>
            <w:noWrap/>
          </w:tcPr>
          <w:p w14:paraId="11CE93B3" w14:textId="3CB2E3D0" w:rsidR="001572FA" w:rsidRDefault="001572FA" w:rsidP="001572FA">
            <w:pPr>
              <w:spacing w:after="0"/>
              <w:jc w:val="both"/>
              <w:rPr>
                <w:rFonts w:eastAsia="Times New Roman" w:cstheme="minorHAnsi"/>
                <w:lang w:eastAsia="es-ES"/>
              </w:rPr>
            </w:pPr>
            <w:r w:rsidRPr="00553AC3">
              <w:t>44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D04FF30" w14:textId="35DA6D91"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03BEA105" w14:textId="17AA26B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333E25B" w14:textId="759B5E64" w:rsidR="001572FA" w:rsidRPr="00941D31" w:rsidRDefault="001572FA" w:rsidP="001572FA">
            <w:pPr>
              <w:spacing w:after="0"/>
              <w:jc w:val="both"/>
              <w:rPr>
                <w:rFonts w:eastAsia="Times New Roman" w:cstheme="minorHAnsi"/>
                <w:lang w:eastAsia="es-ES"/>
              </w:rPr>
            </w:pPr>
            <w:r w:rsidRPr="00553AC3">
              <w:t>JUEGO DE PINCELIES VARIOS TAMAÑOS CON 36 PIEZAS</w:t>
            </w:r>
          </w:p>
        </w:tc>
      </w:tr>
      <w:tr w:rsidR="001572FA" w:rsidRPr="00742BA9" w14:paraId="1D05D2D8" w14:textId="77777777" w:rsidTr="001572FA">
        <w:trPr>
          <w:trHeight w:val="496"/>
        </w:trPr>
        <w:tc>
          <w:tcPr>
            <w:tcW w:w="1509" w:type="dxa"/>
            <w:noWrap/>
          </w:tcPr>
          <w:p w14:paraId="11CFA71A" w14:textId="64811976" w:rsidR="001572FA" w:rsidRDefault="001572FA" w:rsidP="001572FA">
            <w:pPr>
              <w:spacing w:after="0"/>
              <w:jc w:val="both"/>
              <w:rPr>
                <w:rFonts w:eastAsia="Times New Roman" w:cstheme="minorHAnsi"/>
                <w:lang w:eastAsia="es-ES"/>
              </w:rPr>
            </w:pPr>
            <w:r w:rsidRPr="00553AC3">
              <w:t>45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64A3F59" w14:textId="47BABCE0"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496D2E4B" w14:textId="61ECC4A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C95E1D6" w14:textId="3E77C919" w:rsidR="001572FA" w:rsidRPr="00941D31" w:rsidRDefault="001572FA" w:rsidP="001572FA">
            <w:pPr>
              <w:spacing w:after="0"/>
              <w:jc w:val="both"/>
              <w:rPr>
                <w:rFonts w:eastAsia="Times New Roman" w:cstheme="minorHAnsi"/>
                <w:lang w:eastAsia="es-ES"/>
              </w:rPr>
            </w:pPr>
            <w:r w:rsidRPr="00553AC3">
              <w:t xml:space="preserve">PLUMAS DE GALLINA COLORES </w:t>
            </w:r>
            <w:r w:rsidR="004B5B5C" w:rsidRPr="00553AC3">
              <w:t>SU</w:t>
            </w:r>
            <w:r w:rsidR="004B5B5C">
              <w:t>R</w:t>
            </w:r>
            <w:r w:rsidR="004B5B5C" w:rsidRPr="00553AC3">
              <w:t>TIDOS (</w:t>
            </w:r>
            <w:r w:rsidRPr="00553AC3">
              <w:t>BOLSA CON 50 GRAMOS)</w:t>
            </w:r>
          </w:p>
        </w:tc>
      </w:tr>
      <w:tr w:rsidR="001572FA" w:rsidRPr="00742BA9" w14:paraId="78C399C8" w14:textId="77777777" w:rsidTr="001572FA">
        <w:trPr>
          <w:trHeight w:val="496"/>
        </w:trPr>
        <w:tc>
          <w:tcPr>
            <w:tcW w:w="1509" w:type="dxa"/>
            <w:noWrap/>
          </w:tcPr>
          <w:p w14:paraId="559B917E" w14:textId="5C390C7C" w:rsidR="001572FA" w:rsidRDefault="001572FA" w:rsidP="001572FA">
            <w:pPr>
              <w:spacing w:after="0"/>
              <w:jc w:val="both"/>
              <w:rPr>
                <w:rFonts w:eastAsia="Times New Roman" w:cstheme="minorHAnsi"/>
                <w:lang w:eastAsia="es-ES"/>
              </w:rPr>
            </w:pPr>
            <w:r w:rsidRPr="00553AC3">
              <w:t>46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C297294" w14:textId="13A0DBF9" w:rsidR="001572FA" w:rsidRDefault="001572FA" w:rsidP="001572FA">
            <w:pPr>
              <w:spacing w:after="0"/>
              <w:jc w:val="both"/>
              <w:rPr>
                <w:rFonts w:eastAsia="Times New Roman" w:cstheme="minorHAnsi"/>
                <w:lang w:eastAsia="es-ES"/>
              </w:rPr>
            </w:pPr>
            <w:r w:rsidRPr="00553AC3">
              <w:t>250</w:t>
            </w:r>
          </w:p>
        </w:tc>
        <w:tc>
          <w:tcPr>
            <w:tcW w:w="1230" w:type="dxa"/>
            <w:tcBorders>
              <w:top w:val="single" w:sz="4" w:space="0" w:color="auto"/>
              <w:left w:val="nil"/>
              <w:bottom w:val="single" w:sz="4" w:space="0" w:color="auto"/>
              <w:right w:val="single" w:sz="4" w:space="0" w:color="auto"/>
            </w:tcBorders>
            <w:shd w:val="clear" w:color="auto" w:fill="auto"/>
            <w:noWrap/>
          </w:tcPr>
          <w:p w14:paraId="6D1D6F81" w14:textId="1D239AA7"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D4B9C9B" w14:textId="5B3EA120" w:rsidR="001572FA" w:rsidRPr="00941D31" w:rsidRDefault="001572FA" w:rsidP="001572FA">
            <w:pPr>
              <w:spacing w:after="0"/>
              <w:jc w:val="both"/>
              <w:rPr>
                <w:rFonts w:eastAsia="Times New Roman" w:cstheme="minorHAnsi"/>
                <w:lang w:eastAsia="es-ES"/>
              </w:rPr>
            </w:pPr>
            <w:r w:rsidRPr="00553AC3">
              <w:t xml:space="preserve">MARCADORES PARA </w:t>
            </w:r>
            <w:r w:rsidR="004B5B5C" w:rsidRPr="00553AC3">
              <w:t>PINTARRON:</w:t>
            </w:r>
            <w:r w:rsidRPr="00553AC3">
              <w:t xml:space="preserve"> 50 ROJOS, 50 AZUL, 50 VERDE, 50 NEGRO, 50 MORADO</w:t>
            </w:r>
          </w:p>
        </w:tc>
      </w:tr>
      <w:tr w:rsidR="001572FA" w:rsidRPr="00742BA9" w14:paraId="690A08C9" w14:textId="77777777" w:rsidTr="001572FA">
        <w:trPr>
          <w:trHeight w:val="496"/>
        </w:trPr>
        <w:tc>
          <w:tcPr>
            <w:tcW w:w="1509" w:type="dxa"/>
            <w:noWrap/>
          </w:tcPr>
          <w:p w14:paraId="02EF85B2" w14:textId="23E2F844" w:rsidR="001572FA" w:rsidRDefault="001572FA" w:rsidP="001572FA">
            <w:pPr>
              <w:spacing w:after="0"/>
              <w:jc w:val="both"/>
              <w:rPr>
                <w:rFonts w:eastAsia="Times New Roman" w:cstheme="minorHAnsi"/>
                <w:lang w:eastAsia="es-ES"/>
              </w:rPr>
            </w:pPr>
            <w:r w:rsidRPr="00553AC3">
              <w:t>47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9E8B0D7" w14:textId="555B1727"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2ED50445" w14:textId="229413D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D11A595" w14:textId="25C96BA2" w:rsidR="001572FA" w:rsidRPr="00941D31" w:rsidRDefault="001572FA" w:rsidP="001572FA">
            <w:pPr>
              <w:spacing w:after="0"/>
              <w:jc w:val="both"/>
              <w:rPr>
                <w:rFonts w:eastAsia="Times New Roman" w:cstheme="minorHAnsi"/>
                <w:lang w:eastAsia="es-ES"/>
              </w:rPr>
            </w:pPr>
            <w:r w:rsidRPr="00553AC3">
              <w:t>CASCARON DE HUEVO 90X60</w:t>
            </w:r>
          </w:p>
        </w:tc>
      </w:tr>
      <w:tr w:rsidR="001572FA" w:rsidRPr="00742BA9" w14:paraId="58CB644A" w14:textId="77777777" w:rsidTr="001572FA">
        <w:trPr>
          <w:trHeight w:val="496"/>
        </w:trPr>
        <w:tc>
          <w:tcPr>
            <w:tcW w:w="1509" w:type="dxa"/>
            <w:noWrap/>
          </w:tcPr>
          <w:p w14:paraId="4100080C" w14:textId="3B32E17F" w:rsidR="001572FA" w:rsidRDefault="001572FA" w:rsidP="001572FA">
            <w:pPr>
              <w:spacing w:after="0"/>
              <w:jc w:val="both"/>
              <w:rPr>
                <w:rFonts w:eastAsia="Times New Roman" w:cstheme="minorHAnsi"/>
                <w:lang w:eastAsia="es-ES"/>
              </w:rPr>
            </w:pPr>
            <w:r w:rsidRPr="00553AC3">
              <w:t>48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94185F5" w14:textId="2A018F18" w:rsidR="001572FA" w:rsidRDefault="001572FA" w:rsidP="001572FA">
            <w:pPr>
              <w:spacing w:after="0"/>
              <w:jc w:val="both"/>
              <w:rPr>
                <w:rFonts w:eastAsia="Times New Roman" w:cstheme="minorHAnsi"/>
                <w:lang w:eastAsia="es-ES"/>
              </w:rPr>
            </w:pPr>
            <w:r w:rsidRPr="00553AC3">
              <w:t>1700</w:t>
            </w:r>
          </w:p>
        </w:tc>
        <w:tc>
          <w:tcPr>
            <w:tcW w:w="1230" w:type="dxa"/>
            <w:tcBorders>
              <w:top w:val="single" w:sz="4" w:space="0" w:color="auto"/>
              <w:left w:val="nil"/>
              <w:bottom w:val="single" w:sz="4" w:space="0" w:color="auto"/>
              <w:right w:val="single" w:sz="4" w:space="0" w:color="auto"/>
            </w:tcBorders>
            <w:shd w:val="clear" w:color="auto" w:fill="auto"/>
            <w:noWrap/>
          </w:tcPr>
          <w:p w14:paraId="21BCDA6D" w14:textId="18DB49E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51459F1" w14:textId="2FAF4058" w:rsidR="001572FA" w:rsidRPr="00941D31" w:rsidRDefault="001572FA" w:rsidP="001572FA">
            <w:pPr>
              <w:spacing w:after="0"/>
              <w:jc w:val="both"/>
              <w:rPr>
                <w:rFonts w:eastAsia="Times New Roman" w:cstheme="minorHAnsi"/>
                <w:lang w:eastAsia="es-ES"/>
              </w:rPr>
            </w:pPr>
            <w:r w:rsidRPr="00553AC3">
              <w:t xml:space="preserve">LIMPIA PIPAS: 100 ROJAS, 100 AMARILLAS, 100 VERDE BANDERA, 100 VERDE LIMON, 100 MORADAS 100 LILAS, 100 CAFES, 100 NEGRAS, 100 AZUL REY, 100 AZUL CIELO, 100 VERDE FOSFORECENTE, 100 NARANJAS, 100 TINTAS, 100 FUCSIA, 100 AMARILLO CANARIO, 100 ROSAS FOSFORECENTE, 100 ROSA PASTEL, </w:t>
            </w:r>
          </w:p>
        </w:tc>
      </w:tr>
      <w:tr w:rsidR="001572FA" w:rsidRPr="00742BA9" w14:paraId="6510883D" w14:textId="77777777" w:rsidTr="001572FA">
        <w:trPr>
          <w:trHeight w:val="496"/>
        </w:trPr>
        <w:tc>
          <w:tcPr>
            <w:tcW w:w="1509" w:type="dxa"/>
            <w:noWrap/>
          </w:tcPr>
          <w:p w14:paraId="0DD360C0" w14:textId="71443B7E" w:rsidR="001572FA" w:rsidRDefault="001572FA" w:rsidP="001572FA">
            <w:pPr>
              <w:spacing w:after="0"/>
              <w:jc w:val="both"/>
              <w:rPr>
                <w:rFonts w:eastAsia="Times New Roman" w:cstheme="minorHAnsi"/>
                <w:lang w:eastAsia="es-ES"/>
              </w:rPr>
            </w:pPr>
            <w:r w:rsidRPr="00553AC3">
              <w:t>49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1334E84" w14:textId="61AB5492" w:rsidR="001572FA" w:rsidRDefault="001572FA" w:rsidP="001572FA">
            <w:pPr>
              <w:spacing w:after="0"/>
              <w:jc w:val="both"/>
              <w:rPr>
                <w:rFonts w:eastAsia="Times New Roman" w:cstheme="minorHAnsi"/>
                <w:lang w:eastAsia="es-ES"/>
              </w:rPr>
            </w:pPr>
            <w:r w:rsidRPr="00553AC3">
              <w:t>1</w:t>
            </w:r>
          </w:p>
        </w:tc>
        <w:tc>
          <w:tcPr>
            <w:tcW w:w="1230" w:type="dxa"/>
            <w:tcBorders>
              <w:top w:val="single" w:sz="4" w:space="0" w:color="auto"/>
              <w:left w:val="nil"/>
              <w:bottom w:val="single" w:sz="4" w:space="0" w:color="auto"/>
              <w:right w:val="single" w:sz="4" w:space="0" w:color="auto"/>
            </w:tcBorders>
            <w:shd w:val="clear" w:color="auto" w:fill="auto"/>
            <w:noWrap/>
          </w:tcPr>
          <w:p w14:paraId="2857CA3D" w14:textId="04D8525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AF6470D" w14:textId="79DC6DC8" w:rsidR="001572FA" w:rsidRPr="00941D31" w:rsidRDefault="001572FA" w:rsidP="001572FA">
            <w:pPr>
              <w:spacing w:after="0"/>
              <w:jc w:val="both"/>
              <w:rPr>
                <w:rFonts w:eastAsia="Times New Roman" w:cstheme="minorHAnsi"/>
                <w:lang w:eastAsia="es-ES"/>
              </w:rPr>
            </w:pPr>
            <w:r w:rsidRPr="00553AC3">
              <w:t xml:space="preserve">REMACHADORA MANUAL CON 500 REMACHES DE LA MISMA MEDIDA </w:t>
            </w:r>
          </w:p>
        </w:tc>
      </w:tr>
      <w:tr w:rsidR="001572FA" w:rsidRPr="00742BA9" w14:paraId="615E66E4" w14:textId="77777777" w:rsidTr="001572FA">
        <w:trPr>
          <w:trHeight w:val="496"/>
        </w:trPr>
        <w:tc>
          <w:tcPr>
            <w:tcW w:w="1509" w:type="dxa"/>
            <w:noWrap/>
          </w:tcPr>
          <w:p w14:paraId="5586772D" w14:textId="186C941C" w:rsidR="001572FA" w:rsidRDefault="001572FA" w:rsidP="001572FA">
            <w:pPr>
              <w:spacing w:after="0"/>
              <w:jc w:val="both"/>
              <w:rPr>
                <w:rFonts w:eastAsia="Times New Roman" w:cstheme="minorHAnsi"/>
                <w:lang w:eastAsia="es-ES"/>
              </w:rPr>
            </w:pPr>
            <w:r w:rsidRPr="00553AC3">
              <w:lastRenderedPageBreak/>
              <w:t>50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296D763" w14:textId="187AB2CB"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0FD1A2DF" w14:textId="3629C73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861F76F" w14:textId="7BCBC4DE" w:rsidR="001572FA" w:rsidRPr="00941D31" w:rsidRDefault="001572FA" w:rsidP="001572FA">
            <w:pPr>
              <w:spacing w:after="0"/>
              <w:jc w:val="both"/>
              <w:rPr>
                <w:rFonts w:eastAsia="Times New Roman" w:cstheme="minorHAnsi"/>
                <w:lang w:eastAsia="es-ES"/>
              </w:rPr>
            </w:pPr>
            <w:r w:rsidRPr="00553AC3">
              <w:t xml:space="preserve">CINTAS DE PAAPEL TAMAÑOS CHICAS Y GRANDES. 24X150 METROS Y 18 X50 METROS </w:t>
            </w:r>
          </w:p>
        </w:tc>
      </w:tr>
      <w:tr w:rsidR="001572FA" w:rsidRPr="00742BA9" w14:paraId="3040E5D8" w14:textId="77777777" w:rsidTr="001572FA">
        <w:trPr>
          <w:trHeight w:val="496"/>
        </w:trPr>
        <w:tc>
          <w:tcPr>
            <w:tcW w:w="1509" w:type="dxa"/>
            <w:noWrap/>
          </w:tcPr>
          <w:p w14:paraId="663CEDCA" w14:textId="534C7494" w:rsidR="001572FA" w:rsidRDefault="001572FA" w:rsidP="001572FA">
            <w:pPr>
              <w:spacing w:after="0"/>
              <w:jc w:val="both"/>
              <w:rPr>
                <w:rFonts w:eastAsia="Times New Roman" w:cstheme="minorHAnsi"/>
                <w:lang w:eastAsia="es-ES"/>
              </w:rPr>
            </w:pPr>
            <w:r w:rsidRPr="00553AC3">
              <w:t>51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A7B4D47" w14:textId="37213C64" w:rsidR="001572FA" w:rsidRDefault="001572FA" w:rsidP="001572FA">
            <w:pPr>
              <w:spacing w:after="0"/>
              <w:jc w:val="both"/>
              <w:rPr>
                <w:rFonts w:eastAsia="Times New Roman" w:cstheme="minorHAnsi"/>
                <w:lang w:eastAsia="es-ES"/>
              </w:rPr>
            </w:pPr>
            <w:r w:rsidRPr="00553AC3">
              <w:t>90</w:t>
            </w:r>
          </w:p>
        </w:tc>
        <w:tc>
          <w:tcPr>
            <w:tcW w:w="1230" w:type="dxa"/>
            <w:tcBorders>
              <w:top w:val="single" w:sz="4" w:space="0" w:color="auto"/>
              <w:left w:val="nil"/>
              <w:bottom w:val="single" w:sz="4" w:space="0" w:color="auto"/>
              <w:right w:val="single" w:sz="4" w:space="0" w:color="auto"/>
            </w:tcBorders>
            <w:shd w:val="clear" w:color="auto" w:fill="auto"/>
            <w:noWrap/>
          </w:tcPr>
          <w:p w14:paraId="77507009" w14:textId="11168E0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3E701E7" w14:textId="2952E015" w:rsidR="001572FA" w:rsidRDefault="001572FA" w:rsidP="001572FA">
            <w:pPr>
              <w:spacing w:after="0"/>
              <w:jc w:val="both"/>
              <w:rPr>
                <w:rFonts w:eastAsia="Times New Roman" w:cstheme="minorHAnsi"/>
                <w:lang w:eastAsia="es-ES"/>
              </w:rPr>
            </w:pPr>
            <w:r w:rsidRPr="00553AC3">
              <w:t>FOAMY TAMAÑO CARTA: PAQUETE C/10 PZAS. 5COLOR ROJO, 5 AMARILLO CANARIO5 AZUL REY, 5 AZUL CIELO, 5 NARANJA, 5 MORADO,5 LILA, 5 PALO DE ROSA, 5 ROSA FUCSIA, 5 ROSA PASTEL, 5 VERDE BANDERA, 5 VERDE LIMON, 5 NEGRO, 5 CAFÉ FUERTE, 5 CAFÉ BAJITO, 5 COLOR CARNE, 5 AMARILLO FUERTE, 5 BLANCO</w:t>
            </w:r>
          </w:p>
        </w:tc>
      </w:tr>
      <w:tr w:rsidR="001572FA" w:rsidRPr="00742BA9" w14:paraId="5DA52E38" w14:textId="77777777" w:rsidTr="001572FA">
        <w:trPr>
          <w:trHeight w:val="496"/>
        </w:trPr>
        <w:tc>
          <w:tcPr>
            <w:tcW w:w="1509" w:type="dxa"/>
            <w:noWrap/>
          </w:tcPr>
          <w:p w14:paraId="7D9E258C" w14:textId="6B6B5B0B" w:rsidR="001572FA" w:rsidRDefault="001572FA" w:rsidP="001572FA">
            <w:pPr>
              <w:spacing w:after="0"/>
              <w:jc w:val="both"/>
              <w:rPr>
                <w:rFonts w:eastAsia="Times New Roman" w:cstheme="minorHAnsi"/>
                <w:lang w:eastAsia="es-ES"/>
              </w:rPr>
            </w:pPr>
            <w:r w:rsidRPr="00553AC3">
              <w:t>52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7135B34" w14:textId="1090B7E6" w:rsidR="001572FA" w:rsidRDefault="001572FA" w:rsidP="001572FA">
            <w:pPr>
              <w:spacing w:after="0"/>
              <w:jc w:val="both"/>
              <w:rPr>
                <w:rFonts w:eastAsia="Times New Roman" w:cstheme="minorHAnsi"/>
                <w:lang w:eastAsia="es-ES"/>
              </w:rPr>
            </w:pPr>
            <w:r w:rsidRPr="00553AC3">
              <w:t>3</w:t>
            </w:r>
          </w:p>
        </w:tc>
        <w:tc>
          <w:tcPr>
            <w:tcW w:w="1230" w:type="dxa"/>
            <w:tcBorders>
              <w:top w:val="single" w:sz="4" w:space="0" w:color="auto"/>
              <w:left w:val="nil"/>
              <w:bottom w:val="single" w:sz="4" w:space="0" w:color="auto"/>
              <w:right w:val="single" w:sz="4" w:space="0" w:color="auto"/>
            </w:tcBorders>
            <w:shd w:val="clear" w:color="auto" w:fill="auto"/>
            <w:noWrap/>
          </w:tcPr>
          <w:p w14:paraId="7C9EB0BB" w14:textId="1AEBB29F" w:rsidR="001572FA" w:rsidRDefault="001572FA" w:rsidP="001572FA">
            <w:pPr>
              <w:spacing w:after="0"/>
              <w:jc w:val="both"/>
              <w:rPr>
                <w:rFonts w:eastAsia="Times New Roman" w:cstheme="minorHAnsi"/>
                <w:lang w:eastAsia="es-ES"/>
              </w:rPr>
            </w:pPr>
            <w:r w:rsidRPr="00553AC3">
              <w:t xml:space="preserve">PAQUETES </w:t>
            </w:r>
          </w:p>
        </w:tc>
        <w:tc>
          <w:tcPr>
            <w:tcW w:w="6281" w:type="dxa"/>
            <w:tcBorders>
              <w:top w:val="single" w:sz="4" w:space="0" w:color="auto"/>
              <w:left w:val="nil"/>
              <w:bottom w:val="single" w:sz="4" w:space="0" w:color="auto"/>
              <w:right w:val="single" w:sz="4" w:space="0" w:color="auto"/>
            </w:tcBorders>
            <w:shd w:val="clear" w:color="auto" w:fill="auto"/>
          </w:tcPr>
          <w:p w14:paraId="6EEEE3C7" w14:textId="5F303CDA" w:rsidR="001572FA" w:rsidRPr="00941D31" w:rsidRDefault="001572FA" w:rsidP="001572FA">
            <w:pPr>
              <w:spacing w:after="0"/>
              <w:jc w:val="both"/>
              <w:rPr>
                <w:rFonts w:eastAsia="Times New Roman" w:cstheme="minorHAnsi"/>
                <w:lang w:eastAsia="es-ES"/>
              </w:rPr>
            </w:pPr>
            <w:r w:rsidRPr="00553AC3">
              <w:t>PALO PARA BROCHETA 30CM</w:t>
            </w:r>
          </w:p>
        </w:tc>
      </w:tr>
      <w:tr w:rsidR="001572FA" w:rsidRPr="00742BA9" w14:paraId="39E5F901" w14:textId="77777777" w:rsidTr="001572FA">
        <w:trPr>
          <w:trHeight w:val="496"/>
        </w:trPr>
        <w:tc>
          <w:tcPr>
            <w:tcW w:w="1509" w:type="dxa"/>
            <w:noWrap/>
          </w:tcPr>
          <w:p w14:paraId="24EB0DF6" w14:textId="589B4EC9" w:rsidR="001572FA" w:rsidRDefault="001572FA" w:rsidP="001572FA">
            <w:pPr>
              <w:spacing w:after="0"/>
              <w:jc w:val="both"/>
              <w:rPr>
                <w:rFonts w:eastAsia="Times New Roman" w:cstheme="minorHAnsi"/>
                <w:lang w:eastAsia="es-ES"/>
              </w:rPr>
            </w:pPr>
            <w:r w:rsidRPr="00553AC3">
              <w:t>53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8835441" w14:textId="592A5BD2" w:rsidR="001572FA" w:rsidRDefault="001572FA" w:rsidP="001572FA">
            <w:pPr>
              <w:spacing w:after="0"/>
              <w:jc w:val="both"/>
              <w:rPr>
                <w:rFonts w:eastAsia="Times New Roman" w:cstheme="minorHAnsi"/>
                <w:lang w:eastAsia="es-ES"/>
              </w:rPr>
            </w:pPr>
            <w:r w:rsidRPr="00553AC3">
              <w:t>150</w:t>
            </w:r>
          </w:p>
        </w:tc>
        <w:tc>
          <w:tcPr>
            <w:tcW w:w="1230" w:type="dxa"/>
            <w:tcBorders>
              <w:top w:val="single" w:sz="4" w:space="0" w:color="auto"/>
              <w:left w:val="nil"/>
              <w:bottom w:val="single" w:sz="4" w:space="0" w:color="auto"/>
              <w:right w:val="single" w:sz="4" w:space="0" w:color="auto"/>
            </w:tcBorders>
            <w:shd w:val="clear" w:color="auto" w:fill="auto"/>
            <w:noWrap/>
          </w:tcPr>
          <w:p w14:paraId="1144432B" w14:textId="4911693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2D17E46" w14:textId="3BFE72B2" w:rsidR="001572FA" w:rsidRPr="00941D31" w:rsidRDefault="001572FA" w:rsidP="001572FA">
            <w:pPr>
              <w:spacing w:after="0"/>
              <w:jc w:val="both"/>
              <w:rPr>
                <w:rFonts w:eastAsia="Times New Roman" w:cstheme="minorHAnsi"/>
                <w:lang w:eastAsia="es-ES"/>
              </w:rPr>
            </w:pPr>
            <w:r w:rsidRPr="00553AC3">
              <w:t>CARTULINAS: 10 COLOR AMARILLAS, 50 COLOR ROJA, 50 NEGRA, 10 AZUL, 10 ROSA FUERTE, 10 MORADAS, 10 LILAS</w:t>
            </w:r>
          </w:p>
        </w:tc>
      </w:tr>
      <w:tr w:rsidR="001572FA" w:rsidRPr="00742BA9" w14:paraId="71F7696A" w14:textId="77777777" w:rsidTr="001572FA">
        <w:trPr>
          <w:trHeight w:val="496"/>
        </w:trPr>
        <w:tc>
          <w:tcPr>
            <w:tcW w:w="1509" w:type="dxa"/>
            <w:noWrap/>
          </w:tcPr>
          <w:p w14:paraId="468E7056" w14:textId="2B82D8FA" w:rsidR="001572FA" w:rsidRDefault="001572FA" w:rsidP="001572FA">
            <w:pPr>
              <w:spacing w:after="0"/>
              <w:jc w:val="both"/>
              <w:rPr>
                <w:rFonts w:eastAsia="Times New Roman" w:cstheme="minorHAnsi"/>
                <w:lang w:eastAsia="es-ES"/>
              </w:rPr>
            </w:pPr>
            <w:r w:rsidRPr="00553AC3">
              <w:t>54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1785CF8" w14:textId="55CABF24"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61938C1B" w14:textId="5E13BD7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472C4DE" w14:textId="36595674" w:rsidR="001572FA" w:rsidRPr="00941D31" w:rsidRDefault="001572FA" w:rsidP="001572FA">
            <w:pPr>
              <w:spacing w:after="0"/>
              <w:jc w:val="both"/>
              <w:rPr>
                <w:rFonts w:eastAsia="Times New Roman" w:cstheme="minorHAnsi"/>
                <w:lang w:eastAsia="es-ES"/>
              </w:rPr>
            </w:pPr>
            <w:r w:rsidRPr="00553AC3">
              <w:t>PLUMA NEGRA PUNTO FINO</w:t>
            </w:r>
          </w:p>
        </w:tc>
      </w:tr>
      <w:tr w:rsidR="001572FA" w:rsidRPr="00742BA9" w14:paraId="23BDBEEF" w14:textId="77777777" w:rsidTr="001572FA">
        <w:trPr>
          <w:trHeight w:val="496"/>
        </w:trPr>
        <w:tc>
          <w:tcPr>
            <w:tcW w:w="1509" w:type="dxa"/>
            <w:noWrap/>
          </w:tcPr>
          <w:p w14:paraId="62063FAB" w14:textId="1C566527" w:rsidR="001572FA" w:rsidRDefault="001572FA" w:rsidP="001572FA">
            <w:pPr>
              <w:spacing w:after="0"/>
              <w:jc w:val="both"/>
              <w:rPr>
                <w:rFonts w:eastAsia="Times New Roman" w:cstheme="minorHAnsi"/>
                <w:lang w:eastAsia="es-ES"/>
              </w:rPr>
            </w:pPr>
            <w:r w:rsidRPr="00553AC3">
              <w:t>55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4C57B75" w14:textId="397347CF" w:rsidR="001572FA" w:rsidRDefault="001572FA" w:rsidP="001572FA">
            <w:pPr>
              <w:spacing w:after="0"/>
              <w:jc w:val="both"/>
              <w:rPr>
                <w:rFonts w:eastAsia="Times New Roman" w:cstheme="minorHAnsi"/>
                <w:lang w:eastAsia="es-ES"/>
              </w:rPr>
            </w:pPr>
            <w:r w:rsidRPr="00553AC3">
              <w:t>500</w:t>
            </w:r>
          </w:p>
        </w:tc>
        <w:tc>
          <w:tcPr>
            <w:tcW w:w="1230" w:type="dxa"/>
            <w:tcBorders>
              <w:top w:val="single" w:sz="4" w:space="0" w:color="auto"/>
              <w:left w:val="nil"/>
              <w:bottom w:val="single" w:sz="4" w:space="0" w:color="auto"/>
              <w:right w:val="single" w:sz="4" w:space="0" w:color="auto"/>
            </w:tcBorders>
            <w:shd w:val="clear" w:color="auto" w:fill="auto"/>
            <w:noWrap/>
          </w:tcPr>
          <w:p w14:paraId="471E0667" w14:textId="1696A45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5E88185" w14:textId="2C2B9D23" w:rsidR="001572FA" w:rsidRPr="00941D31" w:rsidRDefault="001572FA" w:rsidP="001572FA">
            <w:pPr>
              <w:spacing w:after="0"/>
              <w:jc w:val="both"/>
              <w:rPr>
                <w:rFonts w:eastAsia="Times New Roman" w:cstheme="minorHAnsi"/>
                <w:lang w:eastAsia="es-ES"/>
              </w:rPr>
            </w:pPr>
            <w:r w:rsidRPr="00553AC3">
              <w:t>OJITOS DE PLASTICO MOVILES DE 1CM Y DE 2CM DE DIAMETRO</w:t>
            </w:r>
          </w:p>
        </w:tc>
      </w:tr>
      <w:tr w:rsidR="001572FA" w:rsidRPr="00742BA9" w14:paraId="6BD122D9" w14:textId="77777777" w:rsidTr="001572FA">
        <w:trPr>
          <w:trHeight w:val="496"/>
        </w:trPr>
        <w:tc>
          <w:tcPr>
            <w:tcW w:w="1509" w:type="dxa"/>
            <w:noWrap/>
          </w:tcPr>
          <w:p w14:paraId="415294B7" w14:textId="2038010A" w:rsidR="001572FA" w:rsidRDefault="001572FA" w:rsidP="001572FA">
            <w:pPr>
              <w:spacing w:after="0"/>
              <w:jc w:val="both"/>
              <w:rPr>
                <w:rFonts w:eastAsia="Times New Roman" w:cstheme="minorHAnsi"/>
                <w:lang w:eastAsia="es-ES"/>
              </w:rPr>
            </w:pPr>
            <w:r w:rsidRPr="00553AC3">
              <w:t>56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8200BAC" w14:textId="1F8C8E63" w:rsidR="001572FA" w:rsidRDefault="001572FA" w:rsidP="001572FA">
            <w:pPr>
              <w:spacing w:after="0"/>
              <w:jc w:val="both"/>
              <w:rPr>
                <w:rFonts w:eastAsia="Times New Roman" w:cstheme="minorHAnsi"/>
                <w:lang w:eastAsia="es-ES"/>
              </w:rPr>
            </w:pPr>
            <w:r w:rsidRPr="00553AC3">
              <w:t>70</w:t>
            </w:r>
          </w:p>
        </w:tc>
        <w:tc>
          <w:tcPr>
            <w:tcW w:w="1230" w:type="dxa"/>
            <w:tcBorders>
              <w:top w:val="single" w:sz="4" w:space="0" w:color="auto"/>
              <w:left w:val="nil"/>
              <w:bottom w:val="single" w:sz="4" w:space="0" w:color="auto"/>
              <w:right w:val="single" w:sz="4" w:space="0" w:color="auto"/>
            </w:tcBorders>
            <w:shd w:val="clear" w:color="auto" w:fill="auto"/>
            <w:noWrap/>
          </w:tcPr>
          <w:p w14:paraId="206C7B23" w14:textId="6E3F36D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CBCA349" w14:textId="0A26DB60" w:rsidR="001572FA" w:rsidRPr="00941D31" w:rsidRDefault="001572FA" w:rsidP="001572FA">
            <w:pPr>
              <w:spacing w:after="0"/>
              <w:jc w:val="both"/>
              <w:rPr>
                <w:rFonts w:eastAsia="Times New Roman" w:cstheme="minorHAnsi"/>
                <w:lang w:eastAsia="es-ES"/>
              </w:rPr>
            </w:pPr>
            <w:r w:rsidRPr="00553AC3">
              <w:t>PINTURA TEMPERA DE 473 M: 5 PIEZAS COLOR AMARILLO FUERTE, 5 ROJO, 5 NEGRO, 5 BLANCO, 5 AZUL REY,5 AZUL CIELO, 5 ROSA PASTEL, 5 ROSA FUCSIA, 5 MORADO, 5 LILA, 5 CAFÉ, 5 VERDE BANDERA, 5 VERDE LIMON, 5 AMARILLO CANARIO</w:t>
            </w:r>
          </w:p>
        </w:tc>
      </w:tr>
      <w:tr w:rsidR="001572FA" w:rsidRPr="00742BA9" w14:paraId="6E7E994B" w14:textId="77777777" w:rsidTr="001572FA">
        <w:trPr>
          <w:trHeight w:val="496"/>
        </w:trPr>
        <w:tc>
          <w:tcPr>
            <w:tcW w:w="1509" w:type="dxa"/>
            <w:noWrap/>
          </w:tcPr>
          <w:p w14:paraId="5132DE6F" w14:textId="0FBAB7A3" w:rsidR="001572FA" w:rsidRDefault="001572FA" w:rsidP="001572FA">
            <w:pPr>
              <w:spacing w:after="0"/>
              <w:jc w:val="both"/>
              <w:rPr>
                <w:rFonts w:eastAsia="Times New Roman" w:cstheme="minorHAnsi"/>
                <w:lang w:eastAsia="es-ES"/>
              </w:rPr>
            </w:pPr>
            <w:r w:rsidRPr="00553AC3">
              <w:t>57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78C2F0D" w14:textId="09239FD1"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47F5E0AF" w14:textId="36B6BFD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EB9870B" w14:textId="1BEB37D6" w:rsidR="001572FA" w:rsidRPr="00941D31" w:rsidRDefault="001572FA" w:rsidP="001572FA">
            <w:pPr>
              <w:spacing w:after="0"/>
              <w:jc w:val="both"/>
              <w:rPr>
                <w:rFonts w:eastAsia="Times New Roman" w:cstheme="minorHAnsi"/>
                <w:lang w:eastAsia="es-ES"/>
              </w:rPr>
            </w:pPr>
            <w:r w:rsidRPr="00553AC3">
              <w:t xml:space="preserve">ENGRAPADORA </w:t>
            </w:r>
          </w:p>
        </w:tc>
      </w:tr>
      <w:tr w:rsidR="001572FA" w:rsidRPr="00742BA9" w14:paraId="62506644" w14:textId="77777777" w:rsidTr="001572FA">
        <w:trPr>
          <w:trHeight w:val="496"/>
        </w:trPr>
        <w:tc>
          <w:tcPr>
            <w:tcW w:w="1509" w:type="dxa"/>
            <w:noWrap/>
          </w:tcPr>
          <w:p w14:paraId="09CBCC75" w14:textId="29C9C936" w:rsidR="001572FA" w:rsidRDefault="001572FA" w:rsidP="001572FA">
            <w:pPr>
              <w:spacing w:after="0"/>
              <w:jc w:val="both"/>
              <w:rPr>
                <w:rFonts w:eastAsia="Times New Roman" w:cstheme="minorHAnsi"/>
                <w:lang w:eastAsia="es-ES"/>
              </w:rPr>
            </w:pPr>
            <w:r w:rsidRPr="00553AC3">
              <w:t>58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A6F61DE" w14:textId="3D38E67F" w:rsidR="001572FA" w:rsidRDefault="001572FA" w:rsidP="001572FA">
            <w:pPr>
              <w:spacing w:after="0"/>
              <w:jc w:val="both"/>
              <w:rPr>
                <w:rFonts w:eastAsia="Times New Roman" w:cstheme="minorHAnsi"/>
                <w:lang w:eastAsia="es-ES"/>
              </w:rPr>
            </w:pPr>
            <w:r w:rsidRPr="00553AC3">
              <w:t>60</w:t>
            </w:r>
          </w:p>
        </w:tc>
        <w:tc>
          <w:tcPr>
            <w:tcW w:w="1230" w:type="dxa"/>
            <w:tcBorders>
              <w:top w:val="single" w:sz="4" w:space="0" w:color="auto"/>
              <w:left w:val="nil"/>
              <w:bottom w:val="single" w:sz="4" w:space="0" w:color="auto"/>
              <w:right w:val="single" w:sz="4" w:space="0" w:color="auto"/>
            </w:tcBorders>
            <w:shd w:val="clear" w:color="auto" w:fill="auto"/>
            <w:noWrap/>
          </w:tcPr>
          <w:p w14:paraId="4E0A78C9" w14:textId="4AEF73B9" w:rsidR="001572FA" w:rsidRDefault="001572FA" w:rsidP="001572FA">
            <w:pPr>
              <w:spacing w:after="0"/>
              <w:jc w:val="both"/>
              <w:rPr>
                <w:rFonts w:eastAsia="Times New Roman" w:cstheme="minorHAnsi"/>
                <w:lang w:eastAsia="es-ES"/>
              </w:rPr>
            </w:pPr>
            <w:r w:rsidRPr="00553AC3">
              <w:t>CAJA</w:t>
            </w:r>
          </w:p>
        </w:tc>
        <w:tc>
          <w:tcPr>
            <w:tcW w:w="6281" w:type="dxa"/>
            <w:tcBorders>
              <w:top w:val="single" w:sz="4" w:space="0" w:color="auto"/>
              <w:left w:val="nil"/>
              <w:bottom w:val="single" w:sz="4" w:space="0" w:color="auto"/>
              <w:right w:val="single" w:sz="4" w:space="0" w:color="auto"/>
            </w:tcBorders>
            <w:shd w:val="clear" w:color="auto" w:fill="auto"/>
          </w:tcPr>
          <w:p w14:paraId="02C88985" w14:textId="5F375506" w:rsidR="001572FA" w:rsidRPr="00941D31" w:rsidRDefault="001572FA" w:rsidP="001572FA">
            <w:pPr>
              <w:spacing w:after="0"/>
              <w:jc w:val="both"/>
              <w:rPr>
                <w:rFonts w:eastAsia="Times New Roman" w:cstheme="minorHAnsi"/>
                <w:lang w:eastAsia="es-ES"/>
              </w:rPr>
            </w:pPr>
            <w:r w:rsidRPr="00553AC3">
              <w:t>GRAPAS ESTANDAR</w:t>
            </w:r>
          </w:p>
        </w:tc>
      </w:tr>
      <w:tr w:rsidR="001572FA" w:rsidRPr="00742BA9" w14:paraId="4FFA8CD7" w14:textId="77777777" w:rsidTr="001572FA">
        <w:trPr>
          <w:trHeight w:val="496"/>
        </w:trPr>
        <w:tc>
          <w:tcPr>
            <w:tcW w:w="1509" w:type="dxa"/>
            <w:noWrap/>
          </w:tcPr>
          <w:p w14:paraId="41702C53" w14:textId="68C5B8B2" w:rsidR="001572FA" w:rsidRDefault="001572FA" w:rsidP="001572FA">
            <w:pPr>
              <w:spacing w:after="0"/>
              <w:jc w:val="both"/>
              <w:rPr>
                <w:rFonts w:eastAsia="Times New Roman" w:cstheme="minorHAnsi"/>
                <w:lang w:eastAsia="es-ES"/>
              </w:rPr>
            </w:pPr>
            <w:r w:rsidRPr="00553AC3">
              <w:t>59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7615308" w14:textId="59141927" w:rsidR="001572FA" w:rsidRDefault="001572FA" w:rsidP="001572FA">
            <w:pPr>
              <w:spacing w:after="0"/>
              <w:jc w:val="both"/>
              <w:rPr>
                <w:rFonts w:eastAsia="Times New Roman" w:cstheme="minorHAnsi"/>
                <w:lang w:eastAsia="es-ES"/>
              </w:rPr>
            </w:pPr>
          </w:p>
        </w:tc>
        <w:tc>
          <w:tcPr>
            <w:tcW w:w="1230" w:type="dxa"/>
            <w:tcBorders>
              <w:top w:val="single" w:sz="4" w:space="0" w:color="auto"/>
              <w:left w:val="nil"/>
              <w:bottom w:val="single" w:sz="4" w:space="0" w:color="auto"/>
              <w:right w:val="single" w:sz="4" w:space="0" w:color="auto"/>
            </w:tcBorders>
            <w:shd w:val="clear" w:color="auto" w:fill="auto"/>
            <w:noWrap/>
          </w:tcPr>
          <w:p w14:paraId="3BBB1C71" w14:textId="044B65A0" w:rsidR="001572FA" w:rsidRDefault="001572FA" w:rsidP="001572FA">
            <w:pPr>
              <w:spacing w:after="0"/>
              <w:jc w:val="both"/>
              <w:rPr>
                <w:rFonts w:eastAsia="Times New Roman" w:cstheme="minorHAnsi"/>
                <w:lang w:eastAsia="es-ES"/>
              </w:rPr>
            </w:pPr>
            <w:r w:rsidRPr="00553AC3">
              <w:t xml:space="preserve">PAQUETE </w:t>
            </w:r>
          </w:p>
        </w:tc>
        <w:tc>
          <w:tcPr>
            <w:tcW w:w="6281" w:type="dxa"/>
            <w:tcBorders>
              <w:top w:val="single" w:sz="4" w:space="0" w:color="auto"/>
              <w:left w:val="nil"/>
              <w:bottom w:val="single" w:sz="4" w:space="0" w:color="auto"/>
              <w:right w:val="single" w:sz="4" w:space="0" w:color="auto"/>
            </w:tcBorders>
            <w:shd w:val="clear" w:color="auto" w:fill="auto"/>
          </w:tcPr>
          <w:p w14:paraId="143F0048" w14:textId="5B86603F" w:rsidR="001572FA" w:rsidRPr="00941D31" w:rsidRDefault="001572FA" w:rsidP="001572FA">
            <w:pPr>
              <w:spacing w:after="0"/>
              <w:jc w:val="both"/>
              <w:rPr>
                <w:rFonts w:eastAsia="Times New Roman" w:cstheme="minorHAnsi"/>
                <w:lang w:eastAsia="es-ES"/>
              </w:rPr>
            </w:pPr>
            <w:r w:rsidRPr="00553AC3">
              <w:t xml:space="preserve"> POSTIKS PAQUETE CON 200 </w:t>
            </w:r>
            <w:proofErr w:type="gramStart"/>
            <w:r w:rsidRPr="00553AC3">
              <w:t>HOJAS(</w:t>
            </w:r>
            <w:proofErr w:type="gramEnd"/>
            <w:r w:rsidRPr="00553AC3">
              <w:t xml:space="preserve">VARIOS COLORES) 7.5X7.5 COLORES PASTELES DE PREFERENCIA </w:t>
            </w:r>
          </w:p>
        </w:tc>
      </w:tr>
      <w:tr w:rsidR="001572FA" w:rsidRPr="00742BA9" w14:paraId="4BB849FD" w14:textId="77777777" w:rsidTr="001572FA">
        <w:trPr>
          <w:trHeight w:val="496"/>
        </w:trPr>
        <w:tc>
          <w:tcPr>
            <w:tcW w:w="1509" w:type="dxa"/>
            <w:noWrap/>
          </w:tcPr>
          <w:p w14:paraId="59FA0745" w14:textId="4D2748C6" w:rsidR="001572FA" w:rsidRDefault="001572FA" w:rsidP="001572FA">
            <w:pPr>
              <w:spacing w:after="0"/>
              <w:jc w:val="both"/>
              <w:rPr>
                <w:rFonts w:eastAsia="Times New Roman" w:cstheme="minorHAnsi"/>
                <w:lang w:eastAsia="es-ES"/>
              </w:rPr>
            </w:pPr>
            <w:r w:rsidRPr="00553AC3">
              <w:t>60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7F5C2DF" w14:textId="771F9F61"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5A41D8ED" w14:textId="1332491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B2BD5DD" w14:textId="0B2A02B2" w:rsidR="001572FA" w:rsidRPr="00941D31" w:rsidRDefault="001572FA" w:rsidP="001572FA">
            <w:pPr>
              <w:spacing w:after="0"/>
              <w:jc w:val="both"/>
              <w:rPr>
                <w:rFonts w:eastAsia="Times New Roman" w:cstheme="minorHAnsi"/>
                <w:lang w:eastAsia="es-ES"/>
              </w:rPr>
            </w:pPr>
            <w:r w:rsidRPr="00553AC3">
              <w:t>PAQUETE DE 10 LAMINAS DE FOAMY DIAMANTADO 90 X 60, COLOR AMARILLO</w:t>
            </w:r>
          </w:p>
        </w:tc>
      </w:tr>
      <w:tr w:rsidR="001572FA" w:rsidRPr="00742BA9" w14:paraId="59D2764A" w14:textId="77777777" w:rsidTr="001572FA">
        <w:trPr>
          <w:trHeight w:val="496"/>
        </w:trPr>
        <w:tc>
          <w:tcPr>
            <w:tcW w:w="1509" w:type="dxa"/>
            <w:noWrap/>
          </w:tcPr>
          <w:p w14:paraId="77FB4C6B" w14:textId="65B62142" w:rsidR="001572FA" w:rsidRDefault="001572FA" w:rsidP="001572FA">
            <w:pPr>
              <w:spacing w:after="0"/>
              <w:jc w:val="both"/>
              <w:rPr>
                <w:rFonts w:eastAsia="Times New Roman" w:cstheme="minorHAnsi"/>
                <w:lang w:eastAsia="es-ES"/>
              </w:rPr>
            </w:pPr>
            <w:r w:rsidRPr="00553AC3">
              <w:t>61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EAF9915" w14:textId="1726BC78"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3190B058" w14:textId="4418F2C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6C9E13C" w14:textId="0C25A192" w:rsidR="001572FA" w:rsidRPr="00941D31" w:rsidRDefault="001572FA" w:rsidP="001572FA">
            <w:pPr>
              <w:spacing w:after="0"/>
              <w:jc w:val="both"/>
              <w:rPr>
                <w:rFonts w:eastAsia="Times New Roman" w:cstheme="minorHAnsi"/>
                <w:lang w:eastAsia="es-ES"/>
              </w:rPr>
            </w:pPr>
            <w:r w:rsidRPr="00553AC3">
              <w:t>PAQUETE DE 10 LAMINAS DE FOAMY DIAMANTADO 90 X 60, COLOR ROJO FUERTE</w:t>
            </w:r>
          </w:p>
        </w:tc>
      </w:tr>
      <w:tr w:rsidR="001572FA" w:rsidRPr="00742BA9" w14:paraId="0A7C4AAC" w14:textId="77777777" w:rsidTr="001572FA">
        <w:trPr>
          <w:trHeight w:val="496"/>
        </w:trPr>
        <w:tc>
          <w:tcPr>
            <w:tcW w:w="1509" w:type="dxa"/>
            <w:noWrap/>
          </w:tcPr>
          <w:p w14:paraId="7A10D743" w14:textId="1AB40E25" w:rsidR="001572FA" w:rsidRDefault="001572FA" w:rsidP="001572FA">
            <w:pPr>
              <w:spacing w:after="0"/>
              <w:jc w:val="both"/>
              <w:rPr>
                <w:rFonts w:eastAsia="Times New Roman" w:cstheme="minorHAnsi"/>
                <w:lang w:eastAsia="es-ES"/>
              </w:rPr>
            </w:pPr>
            <w:r w:rsidRPr="00553AC3">
              <w:t>62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31F1222" w14:textId="088F6C73"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0A0798AB" w14:textId="0140247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0788467" w14:textId="14C29A0F" w:rsidR="001572FA" w:rsidRPr="00941D31" w:rsidRDefault="001572FA" w:rsidP="001572FA">
            <w:pPr>
              <w:spacing w:after="0"/>
              <w:jc w:val="both"/>
              <w:rPr>
                <w:rFonts w:eastAsia="Times New Roman" w:cstheme="minorHAnsi"/>
                <w:lang w:eastAsia="es-ES"/>
              </w:rPr>
            </w:pPr>
            <w:r w:rsidRPr="00553AC3">
              <w:t>PAQUETE DE 10 LAMINAS DE FOAMY DIAMANTADO 90 X 60, COLOR VERDE BANDERA</w:t>
            </w:r>
          </w:p>
        </w:tc>
      </w:tr>
      <w:tr w:rsidR="001572FA" w:rsidRPr="00742BA9" w14:paraId="53B9EB82" w14:textId="77777777" w:rsidTr="001572FA">
        <w:trPr>
          <w:trHeight w:val="496"/>
        </w:trPr>
        <w:tc>
          <w:tcPr>
            <w:tcW w:w="1509" w:type="dxa"/>
            <w:noWrap/>
          </w:tcPr>
          <w:p w14:paraId="5D49677F" w14:textId="089CDBDD" w:rsidR="001572FA" w:rsidRDefault="001572FA" w:rsidP="001572FA">
            <w:pPr>
              <w:spacing w:after="0"/>
              <w:jc w:val="both"/>
              <w:rPr>
                <w:rFonts w:eastAsia="Times New Roman" w:cstheme="minorHAnsi"/>
                <w:lang w:eastAsia="es-ES"/>
              </w:rPr>
            </w:pPr>
            <w:r w:rsidRPr="00553AC3">
              <w:t>63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4146A1F" w14:textId="04AB64EC"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7E38122E" w14:textId="3E4B7356"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81E76A1" w14:textId="6F9471E9" w:rsidR="001572FA" w:rsidRPr="00941D31" w:rsidRDefault="001572FA" w:rsidP="001572FA">
            <w:pPr>
              <w:spacing w:after="0"/>
              <w:jc w:val="both"/>
              <w:rPr>
                <w:rFonts w:eastAsia="Times New Roman" w:cstheme="minorHAnsi"/>
                <w:lang w:eastAsia="es-ES"/>
              </w:rPr>
            </w:pPr>
            <w:r w:rsidRPr="00553AC3">
              <w:t>PAQUETE DE 10 LAMINAS DE FOAMY DIAMANTADO 90 X 60, COLOR VERDE LIMON</w:t>
            </w:r>
          </w:p>
        </w:tc>
      </w:tr>
      <w:tr w:rsidR="001572FA" w:rsidRPr="00742BA9" w14:paraId="094FEFCE" w14:textId="77777777" w:rsidTr="001572FA">
        <w:trPr>
          <w:trHeight w:val="496"/>
        </w:trPr>
        <w:tc>
          <w:tcPr>
            <w:tcW w:w="1509" w:type="dxa"/>
            <w:noWrap/>
          </w:tcPr>
          <w:p w14:paraId="1EA1D2D2" w14:textId="2CE2DAB4" w:rsidR="001572FA" w:rsidRDefault="001572FA" w:rsidP="001572FA">
            <w:pPr>
              <w:spacing w:after="0"/>
              <w:jc w:val="both"/>
              <w:rPr>
                <w:rFonts w:eastAsia="Times New Roman" w:cstheme="minorHAnsi"/>
                <w:lang w:eastAsia="es-ES"/>
              </w:rPr>
            </w:pPr>
            <w:r w:rsidRPr="00553AC3">
              <w:t>64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1219024" w14:textId="15ECE3F7"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3FA3845A" w14:textId="3BF23387"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F195146" w14:textId="55AF8FBE" w:rsidR="001572FA" w:rsidRPr="00941D31" w:rsidRDefault="001572FA" w:rsidP="001572FA">
            <w:pPr>
              <w:spacing w:after="0"/>
              <w:jc w:val="both"/>
              <w:rPr>
                <w:rFonts w:eastAsia="Times New Roman" w:cstheme="minorHAnsi"/>
                <w:lang w:eastAsia="es-ES"/>
              </w:rPr>
            </w:pPr>
            <w:r w:rsidRPr="00553AC3">
              <w:t>PAQUETE DE 10 LAMINAS DE FOAMY DIAMANTADO 90 X 60, COLOR MORADO</w:t>
            </w:r>
          </w:p>
        </w:tc>
      </w:tr>
      <w:tr w:rsidR="001572FA" w:rsidRPr="00742BA9" w14:paraId="4C532D86" w14:textId="77777777" w:rsidTr="001572FA">
        <w:trPr>
          <w:trHeight w:val="496"/>
        </w:trPr>
        <w:tc>
          <w:tcPr>
            <w:tcW w:w="1509" w:type="dxa"/>
            <w:noWrap/>
          </w:tcPr>
          <w:p w14:paraId="5AAF7199" w14:textId="4B2A53B9" w:rsidR="001572FA" w:rsidRDefault="001572FA" w:rsidP="001572FA">
            <w:pPr>
              <w:spacing w:after="0"/>
              <w:jc w:val="both"/>
              <w:rPr>
                <w:rFonts w:eastAsia="Times New Roman" w:cstheme="minorHAnsi"/>
                <w:lang w:eastAsia="es-ES"/>
              </w:rPr>
            </w:pPr>
            <w:r w:rsidRPr="00553AC3">
              <w:t>65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7A5EA87" w14:textId="31DAC908"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5322FEC1" w14:textId="315F162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094176C" w14:textId="27E2366E" w:rsidR="001572FA" w:rsidRPr="00941D31" w:rsidRDefault="001572FA" w:rsidP="001572FA">
            <w:pPr>
              <w:spacing w:after="0"/>
              <w:jc w:val="both"/>
              <w:rPr>
                <w:rFonts w:eastAsia="Times New Roman" w:cstheme="minorHAnsi"/>
                <w:lang w:eastAsia="es-ES"/>
              </w:rPr>
            </w:pPr>
            <w:r w:rsidRPr="00553AC3">
              <w:t>PAQUETE DE 10 LAMINAS DE FOAMY DIAMANTADO 90 X 60, COLOR LILA</w:t>
            </w:r>
          </w:p>
        </w:tc>
      </w:tr>
      <w:tr w:rsidR="001572FA" w:rsidRPr="00742BA9" w14:paraId="56E4041E" w14:textId="77777777" w:rsidTr="001572FA">
        <w:trPr>
          <w:trHeight w:val="496"/>
        </w:trPr>
        <w:tc>
          <w:tcPr>
            <w:tcW w:w="1509" w:type="dxa"/>
            <w:noWrap/>
          </w:tcPr>
          <w:p w14:paraId="7644851C" w14:textId="2C4EE664" w:rsidR="001572FA" w:rsidRDefault="001572FA" w:rsidP="001572FA">
            <w:pPr>
              <w:spacing w:after="0"/>
              <w:jc w:val="both"/>
              <w:rPr>
                <w:rFonts w:eastAsia="Times New Roman" w:cstheme="minorHAnsi"/>
                <w:lang w:eastAsia="es-ES"/>
              </w:rPr>
            </w:pPr>
            <w:r w:rsidRPr="00553AC3">
              <w:t>66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DB37CA2" w14:textId="69E9484B"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29C11743" w14:textId="35874767"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FA638F5" w14:textId="21CB1250" w:rsidR="001572FA" w:rsidRPr="00941D31" w:rsidRDefault="001572FA" w:rsidP="001572FA">
            <w:pPr>
              <w:spacing w:after="0"/>
              <w:jc w:val="both"/>
              <w:rPr>
                <w:rFonts w:eastAsia="Times New Roman" w:cstheme="minorHAnsi"/>
                <w:lang w:eastAsia="es-ES"/>
              </w:rPr>
            </w:pPr>
            <w:r w:rsidRPr="00553AC3">
              <w:t>PAQUETE DE 10 LAMINAS DE FOAMY DIAMANTADO 90 X 60, COLOR ROSA MEXICANO</w:t>
            </w:r>
          </w:p>
        </w:tc>
      </w:tr>
      <w:tr w:rsidR="001572FA" w:rsidRPr="00742BA9" w14:paraId="40311E4A" w14:textId="77777777" w:rsidTr="001572FA">
        <w:trPr>
          <w:trHeight w:val="496"/>
        </w:trPr>
        <w:tc>
          <w:tcPr>
            <w:tcW w:w="1509" w:type="dxa"/>
            <w:noWrap/>
          </w:tcPr>
          <w:p w14:paraId="047EC925" w14:textId="068A3D04" w:rsidR="001572FA" w:rsidRDefault="001572FA" w:rsidP="001572FA">
            <w:pPr>
              <w:spacing w:after="0"/>
              <w:jc w:val="both"/>
              <w:rPr>
                <w:rFonts w:eastAsia="Times New Roman" w:cstheme="minorHAnsi"/>
                <w:lang w:eastAsia="es-ES"/>
              </w:rPr>
            </w:pPr>
            <w:r w:rsidRPr="00553AC3">
              <w:t>67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EF7468B" w14:textId="00536D8B"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3F59FB84" w14:textId="1B9E0B9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A12D98E" w14:textId="193086FE" w:rsidR="001572FA" w:rsidRPr="00941D31" w:rsidRDefault="001572FA" w:rsidP="001572FA">
            <w:pPr>
              <w:spacing w:after="0"/>
              <w:jc w:val="both"/>
              <w:rPr>
                <w:rFonts w:eastAsia="Times New Roman" w:cstheme="minorHAnsi"/>
                <w:lang w:eastAsia="es-ES"/>
              </w:rPr>
            </w:pPr>
            <w:r w:rsidRPr="00553AC3">
              <w:t>PAQUETE DE 10 LAMINAS DE FOAMY DIAMANTADO 90 X 60, COLOR ROSA PASTEL</w:t>
            </w:r>
          </w:p>
        </w:tc>
      </w:tr>
      <w:tr w:rsidR="001572FA" w:rsidRPr="00742BA9" w14:paraId="65E20582" w14:textId="77777777" w:rsidTr="001572FA">
        <w:trPr>
          <w:trHeight w:val="496"/>
        </w:trPr>
        <w:tc>
          <w:tcPr>
            <w:tcW w:w="1509" w:type="dxa"/>
            <w:noWrap/>
          </w:tcPr>
          <w:p w14:paraId="3763C08B" w14:textId="75B770EC" w:rsidR="001572FA" w:rsidRDefault="001572FA" w:rsidP="001572FA">
            <w:pPr>
              <w:spacing w:after="0"/>
              <w:jc w:val="both"/>
              <w:rPr>
                <w:rFonts w:eastAsia="Times New Roman" w:cstheme="minorHAnsi"/>
                <w:lang w:eastAsia="es-ES"/>
              </w:rPr>
            </w:pPr>
            <w:r w:rsidRPr="00553AC3">
              <w:t>68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8DE6F2A" w14:textId="197405D9"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585B497E" w14:textId="13110FE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11F3932" w14:textId="109BE1FE" w:rsidR="001572FA" w:rsidRPr="00941D31" w:rsidRDefault="001572FA" w:rsidP="001572FA">
            <w:pPr>
              <w:spacing w:after="0"/>
              <w:jc w:val="both"/>
              <w:rPr>
                <w:rFonts w:eastAsia="Times New Roman" w:cstheme="minorHAnsi"/>
                <w:lang w:eastAsia="es-ES"/>
              </w:rPr>
            </w:pPr>
            <w:r w:rsidRPr="00553AC3">
              <w:t xml:space="preserve">PAQUETE DE 10 LAMINAS DE FOAMY DIAMANTADO 90 X 60, COLOR ROSA </w:t>
            </w:r>
          </w:p>
        </w:tc>
      </w:tr>
      <w:tr w:rsidR="001572FA" w:rsidRPr="00742BA9" w14:paraId="00EA984A" w14:textId="77777777" w:rsidTr="001572FA">
        <w:trPr>
          <w:trHeight w:val="496"/>
        </w:trPr>
        <w:tc>
          <w:tcPr>
            <w:tcW w:w="1509" w:type="dxa"/>
            <w:noWrap/>
          </w:tcPr>
          <w:p w14:paraId="2AFA3DF8" w14:textId="47399548" w:rsidR="001572FA" w:rsidRDefault="001572FA" w:rsidP="001572FA">
            <w:pPr>
              <w:spacing w:after="0"/>
              <w:jc w:val="both"/>
              <w:rPr>
                <w:rFonts w:eastAsia="Times New Roman" w:cstheme="minorHAnsi"/>
                <w:lang w:eastAsia="es-ES"/>
              </w:rPr>
            </w:pPr>
            <w:r w:rsidRPr="00553AC3">
              <w:t>69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D282297" w14:textId="0720B3FE"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67C3F057" w14:textId="0CA5B9A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2E8329D" w14:textId="4CD096E8" w:rsidR="001572FA" w:rsidRPr="00941D31" w:rsidRDefault="001572FA" w:rsidP="001572FA">
            <w:pPr>
              <w:spacing w:after="0"/>
              <w:jc w:val="both"/>
              <w:rPr>
                <w:rFonts w:eastAsia="Times New Roman" w:cstheme="minorHAnsi"/>
                <w:lang w:eastAsia="es-ES"/>
              </w:rPr>
            </w:pPr>
            <w:r w:rsidRPr="00553AC3">
              <w:t>PAQUETE DE 10 LAMINAS DE FOAMY DIAMANTADO 90 X 60, COLOR NEGRO</w:t>
            </w:r>
          </w:p>
        </w:tc>
      </w:tr>
      <w:tr w:rsidR="001572FA" w:rsidRPr="00742BA9" w14:paraId="405117E7" w14:textId="77777777" w:rsidTr="001572FA">
        <w:trPr>
          <w:trHeight w:val="496"/>
        </w:trPr>
        <w:tc>
          <w:tcPr>
            <w:tcW w:w="1509" w:type="dxa"/>
            <w:noWrap/>
          </w:tcPr>
          <w:p w14:paraId="42E10DE6" w14:textId="793A2E8D" w:rsidR="001572FA" w:rsidRDefault="001572FA" w:rsidP="001572FA">
            <w:pPr>
              <w:spacing w:after="0"/>
              <w:jc w:val="both"/>
              <w:rPr>
                <w:rFonts w:eastAsia="Times New Roman" w:cstheme="minorHAnsi"/>
                <w:lang w:eastAsia="es-ES"/>
              </w:rPr>
            </w:pPr>
            <w:r w:rsidRPr="00553AC3">
              <w:t>70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EDF012E" w14:textId="4818C31F"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5C3D11BC" w14:textId="7902455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DDE32D6" w14:textId="672A1216" w:rsidR="001572FA" w:rsidRPr="00941D31" w:rsidRDefault="001572FA" w:rsidP="001572FA">
            <w:pPr>
              <w:spacing w:after="0"/>
              <w:jc w:val="both"/>
              <w:rPr>
                <w:rFonts w:eastAsia="Times New Roman" w:cstheme="minorHAnsi"/>
                <w:lang w:eastAsia="es-ES"/>
              </w:rPr>
            </w:pPr>
            <w:r w:rsidRPr="00553AC3">
              <w:t>PAQUETE DE 10 LAMINAS DE FOAMY DIAMANTADO 90 X 60, COLOR BLANCO</w:t>
            </w:r>
          </w:p>
        </w:tc>
      </w:tr>
      <w:tr w:rsidR="001572FA" w:rsidRPr="00742BA9" w14:paraId="3C60EE58" w14:textId="77777777" w:rsidTr="001572FA">
        <w:trPr>
          <w:trHeight w:val="496"/>
        </w:trPr>
        <w:tc>
          <w:tcPr>
            <w:tcW w:w="1509" w:type="dxa"/>
            <w:noWrap/>
          </w:tcPr>
          <w:p w14:paraId="020EE2CC" w14:textId="5404B1EE" w:rsidR="001572FA" w:rsidRDefault="001572FA" w:rsidP="001572FA">
            <w:pPr>
              <w:spacing w:after="0"/>
              <w:jc w:val="both"/>
              <w:rPr>
                <w:rFonts w:eastAsia="Times New Roman" w:cstheme="minorHAnsi"/>
                <w:lang w:eastAsia="es-ES"/>
              </w:rPr>
            </w:pPr>
            <w:r w:rsidRPr="00553AC3">
              <w:t>71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01F527A" w14:textId="532ACC6E"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1CABC5CD" w14:textId="2BF1710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4D00BCA" w14:textId="688AD870" w:rsidR="001572FA" w:rsidRPr="00941D31" w:rsidRDefault="001572FA" w:rsidP="001572FA">
            <w:pPr>
              <w:spacing w:after="0"/>
              <w:jc w:val="both"/>
              <w:rPr>
                <w:rFonts w:eastAsia="Times New Roman" w:cstheme="minorHAnsi"/>
                <w:lang w:eastAsia="es-ES"/>
              </w:rPr>
            </w:pPr>
            <w:r w:rsidRPr="00553AC3">
              <w:t>PAQUETE DE 10 LAMINAS DE FOAMY DIAMANTADO 90 X 60, COLOR NARANJA</w:t>
            </w:r>
          </w:p>
        </w:tc>
      </w:tr>
      <w:tr w:rsidR="001572FA" w:rsidRPr="00742BA9" w14:paraId="70350B07" w14:textId="77777777" w:rsidTr="001572FA">
        <w:trPr>
          <w:trHeight w:val="496"/>
        </w:trPr>
        <w:tc>
          <w:tcPr>
            <w:tcW w:w="1509" w:type="dxa"/>
            <w:noWrap/>
          </w:tcPr>
          <w:p w14:paraId="3E809E57" w14:textId="319E1CED" w:rsidR="001572FA" w:rsidRDefault="001572FA" w:rsidP="001572FA">
            <w:pPr>
              <w:spacing w:after="0"/>
              <w:jc w:val="both"/>
              <w:rPr>
                <w:rFonts w:eastAsia="Times New Roman" w:cstheme="minorHAnsi"/>
                <w:lang w:eastAsia="es-ES"/>
              </w:rPr>
            </w:pPr>
            <w:r w:rsidRPr="00553AC3">
              <w:t>72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7474984" w14:textId="19C87A94"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34DC4BF5" w14:textId="3B13485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25ACB47" w14:textId="6DCC3EB9" w:rsidR="001572FA" w:rsidRPr="00941D31" w:rsidRDefault="001572FA" w:rsidP="001572FA">
            <w:pPr>
              <w:spacing w:after="0"/>
              <w:jc w:val="both"/>
              <w:rPr>
                <w:rFonts w:eastAsia="Times New Roman" w:cstheme="minorHAnsi"/>
                <w:lang w:eastAsia="es-ES"/>
              </w:rPr>
            </w:pPr>
            <w:r w:rsidRPr="00553AC3">
              <w:t>PAQUETE DE 10 LAMINAS DE FOAMY DIAMANTADO 90 X 60, COLOR AZUL REY</w:t>
            </w:r>
          </w:p>
        </w:tc>
      </w:tr>
      <w:tr w:rsidR="001572FA" w:rsidRPr="00742BA9" w14:paraId="6EAD491C" w14:textId="77777777" w:rsidTr="001572FA">
        <w:trPr>
          <w:trHeight w:val="496"/>
        </w:trPr>
        <w:tc>
          <w:tcPr>
            <w:tcW w:w="1509" w:type="dxa"/>
            <w:noWrap/>
          </w:tcPr>
          <w:p w14:paraId="3DF4FA24" w14:textId="4F8F33B8" w:rsidR="001572FA" w:rsidRDefault="001572FA" w:rsidP="001572FA">
            <w:pPr>
              <w:spacing w:after="0"/>
              <w:jc w:val="both"/>
              <w:rPr>
                <w:rFonts w:eastAsia="Times New Roman" w:cstheme="minorHAnsi"/>
                <w:lang w:eastAsia="es-ES"/>
              </w:rPr>
            </w:pPr>
            <w:r w:rsidRPr="00553AC3">
              <w:t>73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A2D0586" w14:textId="43C00511"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2C39ECB4" w14:textId="388F343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53A7528" w14:textId="68D40AE8" w:rsidR="001572FA" w:rsidRPr="00941D31" w:rsidRDefault="001572FA" w:rsidP="001572FA">
            <w:pPr>
              <w:spacing w:after="0"/>
              <w:jc w:val="both"/>
              <w:rPr>
                <w:rFonts w:eastAsia="Times New Roman" w:cstheme="minorHAnsi"/>
                <w:lang w:eastAsia="es-ES"/>
              </w:rPr>
            </w:pPr>
            <w:r w:rsidRPr="00553AC3">
              <w:t>PAQUETE DE 10 LAMINAS DE FOAMY DIAMANTADO 90 X 60, COLOR AZUL CIELO</w:t>
            </w:r>
          </w:p>
        </w:tc>
      </w:tr>
      <w:tr w:rsidR="001572FA" w:rsidRPr="00742BA9" w14:paraId="23A90F76" w14:textId="77777777" w:rsidTr="001572FA">
        <w:trPr>
          <w:trHeight w:val="496"/>
        </w:trPr>
        <w:tc>
          <w:tcPr>
            <w:tcW w:w="1509" w:type="dxa"/>
            <w:noWrap/>
          </w:tcPr>
          <w:p w14:paraId="08DA9F40" w14:textId="29B36510" w:rsidR="001572FA" w:rsidRDefault="001572FA" w:rsidP="001572FA">
            <w:pPr>
              <w:spacing w:after="0"/>
              <w:jc w:val="both"/>
              <w:rPr>
                <w:rFonts w:eastAsia="Times New Roman" w:cstheme="minorHAnsi"/>
                <w:lang w:eastAsia="es-ES"/>
              </w:rPr>
            </w:pPr>
            <w:r w:rsidRPr="00553AC3">
              <w:lastRenderedPageBreak/>
              <w:t>74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61C1944" w14:textId="6238D72D"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3F021654" w14:textId="39A3B45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E1F5913" w14:textId="5849282B" w:rsidR="001572FA" w:rsidRPr="00941D31" w:rsidRDefault="001572FA" w:rsidP="001572FA">
            <w:pPr>
              <w:spacing w:after="0"/>
              <w:jc w:val="both"/>
              <w:rPr>
                <w:rFonts w:eastAsia="Times New Roman" w:cstheme="minorHAnsi"/>
                <w:lang w:eastAsia="es-ES"/>
              </w:rPr>
            </w:pPr>
            <w:r w:rsidRPr="00553AC3">
              <w:t>PAQUETE DE 10 LAMINAS DE FOAMY DIAMANTADO 90 X 60, COLOR CAFÉ</w:t>
            </w:r>
          </w:p>
        </w:tc>
      </w:tr>
      <w:tr w:rsidR="001572FA" w:rsidRPr="00742BA9" w14:paraId="24D37324" w14:textId="77777777" w:rsidTr="001572FA">
        <w:trPr>
          <w:trHeight w:val="496"/>
        </w:trPr>
        <w:tc>
          <w:tcPr>
            <w:tcW w:w="1509" w:type="dxa"/>
            <w:noWrap/>
          </w:tcPr>
          <w:p w14:paraId="27C2E860" w14:textId="0996E1ED" w:rsidR="001572FA" w:rsidRDefault="001572FA" w:rsidP="001572FA">
            <w:pPr>
              <w:spacing w:after="0"/>
              <w:jc w:val="both"/>
              <w:rPr>
                <w:rFonts w:eastAsia="Times New Roman" w:cstheme="minorHAnsi"/>
                <w:lang w:eastAsia="es-ES"/>
              </w:rPr>
            </w:pPr>
            <w:r w:rsidRPr="00553AC3">
              <w:t>75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B5981CA" w14:textId="7C65EE93"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33D51732" w14:textId="6D7E876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0E7B9E6" w14:textId="2A1E0431" w:rsidR="001572FA" w:rsidRPr="00941D31" w:rsidRDefault="001572FA" w:rsidP="001572FA">
            <w:pPr>
              <w:spacing w:after="0"/>
              <w:jc w:val="both"/>
              <w:rPr>
                <w:rFonts w:eastAsia="Times New Roman" w:cstheme="minorHAnsi"/>
                <w:lang w:eastAsia="es-ES"/>
              </w:rPr>
            </w:pPr>
            <w:r w:rsidRPr="00553AC3">
              <w:t xml:space="preserve">PINTURA PARA SELLO COLOR AZUL MARINO </w:t>
            </w:r>
          </w:p>
        </w:tc>
      </w:tr>
      <w:tr w:rsidR="001572FA" w:rsidRPr="00742BA9" w14:paraId="1AE1416D" w14:textId="77777777" w:rsidTr="001572FA">
        <w:trPr>
          <w:trHeight w:val="496"/>
        </w:trPr>
        <w:tc>
          <w:tcPr>
            <w:tcW w:w="1509" w:type="dxa"/>
            <w:noWrap/>
          </w:tcPr>
          <w:p w14:paraId="5EF4E399" w14:textId="5C938A11" w:rsidR="001572FA" w:rsidRDefault="001572FA" w:rsidP="001572FA">
            <w:pPr>
              <w:spacing w:after="0"/>
              <w:jc w:val="both"/>
              <w:rPr>
                <w:rFonts w:eastAsia="Times New Roman" w:cstheme="minorHAnsi"/>
                <w:lang w:eastAsia="es-ES"/>
              </w:rPr>
            </w:pPr>
            <w:r w:rsidRPr="00553AC3">
              <w:t>76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3CC5545" w14:textId="232485D8"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00F03F77" w14:textId="4B2F76E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BBF7467" w14:textId="76F04D2F" w:rsidR="001572FA" w:rsidRPr="00941D31" w:rsidRDefault="001572FA" w:rsidP="001572FA">
            <w:pPr>
              <w:spacing w:after="0"/>
              <w:jc w:val="both"/>
              <w:rPr>
                <w:rFonts w:eastAsia="Times New Roman" w:cstheme="minorHAnsi"/>
                <w:lang w:eastAsia="es-ES"/>
              </w:rPr>
            </w:pPr>
            <w:r w:rsidRPr="00553AC3">
              <w:t>CAJITA CON 100 CLIPS #2</w:t>
            </w:r>
          </w:p>
        </w:tc>
      </w:tr>
      <w:tr w:rsidR="001572FA" w:rsidRPr="00742BA9" w14:paraId="21C59D09" w14:textId="77777777" w:rsidTr="001572FA">
        <w:trPr>
          <w:trHeight w:val="496"/>
        </w:trPr>
        <w:tc>
          <w:tcPr>
            <w:tcW w:w="1509" w:type="dxa"/>
            <w:noWrap/>
          </w:tcPr>
          <w:p w14:paraId="4E97C5CE" w14:textId="7BCDEDCB" w:rsidR="001572FA" w:rsidRDefault="001572FA" w:rsidP="001572FA">
            <w:pPr>
              <w:spacing w:after="0"/>
              <w:jc w:val="both"/>
              <w:rPr>
                <w:rFonts w:eastAsia="Times New Roman" w:cstheme="minorHAnsi"/>
                <w:lang w:eastAsia="es-ES"/>
              </w:rPr>
            </w:pPr>
            <w:r w:rsidRPr="00553AC3">
              <w:t>77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F8C51CE" w14:textId="26289057"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352B2573" w14:textId="7D361C5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3488FE8" w14:textId="1FEB15EC" w:rsidR="001572FA" w:rsidRPr="00941D31" w:rsidRDefault="001572FA" w:rsidP="001572FA">
            <w:pPr>
              <w:spacing w:after="0"/>
              <w:jc w:val="both"/>
              <w:rPr>
                <w:rFonts w:eastAsia="Times New Roman" w:cstheme="minorHAnsi"/>
                <w:lang w:eastAsia="es-ES"/>
              </w:rPr>
            </w:pPr>
            <w:r w:rsidRPr="00553AC3">
              <w:t>SUJETA DOCUMNETO 19MM CAJA CON 12 PIEZAS</w:t>
            </w:r>
          </w:p>
        </w:tc>
      </w:tr>
      <w:tr w:rsidR="001572FA" w:rsidRPr="00742BA9" w14:paraId="316BA0FB" w14:textId="77777777" w:rsidTr="001572FA">
        <w:trPr>
          <w:trHeight w:val="496"/>
        </w:trPr>
        <w:tc>
          <w:tcPr>
            <w:tcW w:w="1509" w:type="dxa"/>
            <w:noWrap/>
          </w:tcPr>
          <w:p w14:paraId="35262F5F" w14:textId="18B4B536" w:rsidR="001572FA" w:rsidRDefault="001572FA" w:rsidP="001572FA">
            <w:pPr>
              <w:spacing w:after="0"/>
              <w:jc w:val="both"/>
              <w:rPr>
                <w:rFonts w:eastAsia="Times New Roman" w:cstheme="minorHAnsi"/>
                <w:lang w:eastAsia="es-ES"/>
              </w:rPr>
            </w:pPr>
            <w:r w:rsidRPr="00553AC3">
              <w:t>78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4F425D5" w14:textId="67988E1D"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755C1971" w14:textId="6290E2E6"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94905AD" w14:textId="6B5D6EC3" w:rsidR="001572FA" w:rsidRPr="00941D31" w:rsidRDefault="001572FA" w:rsidP="001572FA">
            <w:pPr>
              <w:spacing w:after="0"/>
              <w:jc w:val="both"/>
              <w:rPr>
                <w:rFonts w:eastAsia="Times New Roman" w:cstheme="minorHAnsi"/>
                <w:lang w:eastAsia="es-ES"/>
              </w:rPr>
            </w:pPr>
            <w:r w:rsidRPr="00553AC3">
              <w:t>SUJETA DOCUMENTOS 25MM CAJA CON 12 PIEZAS</w:t>
            </w:r>
          </w:p>
        </w:tc>
      </w:tr>
      <w:tr w:rsidR="001572FA" w:rsidRPr="00742BA9" w14:paraId="7C850B56" w14:textId="77777777" w:rsidTr="001572FA">
        <w:trPr>
          <w:trHeight w:val="496"/>
        </w:trPr>
        <w:tc>
          <w:tcPr>
            <w:tcW w:w="1509" w:type="dxa"/>
            <w:noWrap/>
          </w:tcPr>
          <w:p w14:paraId="090B7C94" w14:textId="7A6F2D8A" w:rsidR="001572FA" w:rsidRDefault="001572FA" w:rsidP="001572FA">
            <w:pPr>
              <w:spacing w:after="0"/>
              <w:jc w:val="both"/>
              <w:rPr>
                <w:rFonts w:eastAsia="Times New Roman" w:cstheme="minorHAnsi"/>
                <w:lang w:eastAsia="es-ES"/>
              </w:rPr>
            </w:pPr>
            <w:r w:rsidRPr="00553AC3">
              <w:t>79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8B6E082" w14:textId="16330D55"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3ACF8B2E" w14:textId="3F9335A5"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71B4724" w14:textId="0D7DC486" w:rsidR="001572FA" w:rsidRPr="00941D31" w:rsidRDefault="001572FA" w:rsidP="001572FA">
            <w:pPr>
              <w:spacing w:after="0"/>
              <w:jc w:val="both"/>
              <w:rPr>
                <w:rFonts w:eastAsia="Times New Roman" w:cstheme="minorHAnsi"/>
                <w:lang w:eastAsia="es-ES"/>
              </w:rPr>
            </w:pPr>
            <w:r w:rsidRPr="00553AC3">
              <w:t>SUJETA DOCUMENTOS 41MM CAJA CON 12 PIEZAS</w:t>
            </w:r>
          </w:p>
        </w:tc>
      </w:tr>
      <w:tr w:rsidR="001572FA" w:rsidRPr="00742BA9" w14:paraId="236BFEFE" w14:textId="77777777" w:rsidTr="001572FA">
        <w:trPr>
          <w:trHeight w:val="496"/>
        </w:trPr>
        <w:tc>
          <w:tcPr>
            <w:tcW w:w="1509" w:type="dxa"/>
            <w:noWrap/>
          </w:tcPr>
          <w:p w14:paraId="1710EB97" w14:textId="2CE90A65" w:rsidR="001572FA" w:rsidRDefault="001572FA" w:rsidP="001572FA">
            <w:pPr>
              <w:spacing w:after="0"/>
              <w:jc w:val="both"/>
              <w:rPr>
                <w:rFonts w:eastAsia="Times New Roman" w:cstheme="minorHAnsi"/>
                <w:lang w:eastAsia="es-ES"/>
              </w:rPr>
            </w:pPr>
            <w:r w:rsidRPr="00553AC3">
              <w:t>80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F2AB161" w14:textId="034083A3"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23E3D8EA" w14:textId="5D06A78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7055A74" w14:textId="6354EEE8" w:rsidR="001572FA" w:rsidRPr="00941D31" w:rsidRDefault="001572FA" w:rsidP="001572FA">
            <w:pPr>
              <w:spacing w:after="0"/>
              <w:jc w:val="both"/>
              <w:rPr>
                <w:rFonts w:eastAsia="Times New Roman" w:cstheme="minorHAnsi"/>
                <w:lang w:eastAsia="es-ES"/>
              </w:rPr>
            </w:pPr>
            <w:r w:rsidRPr="00553AC3">
              <w:t>COJIN DE PLASTICO PARA SELLO</w:t>
            </w:r>
          </w:p>
        </w:tc>
      </w:tr>
      <w:tr w:rsidR="001572FA" w:rsidRPr="00742BA9" w14:paraId="0E1A39D4" w14:textId="77777777" w:rsidTr="001572FA">
        <w:trPr>
          <w:trHeight w:val="496"/>
        </w:trPr>
        <w:tc>
          <w:tcPr>
            <w:tcW w:w="1509" w:type="dxa"/>
            <w:noWrap/>
          </w:tcPr>
          <w:p w14:paraId="284DD907" w14:textId="4C5E3277" w:rsidR="001572FA" w:rsidRDefault="001572FA" w:rsidP="001572FA">
            <w:pPr>
              <w:spacing w:after="0"/>
              <w:jc w:val="both"/>
              <w:rPr>
                <w:rFonts w:eastAsia="Times New Roman" w:cstheme="minorHAnsi"/>
                <w:lang w:eastAsia="es-ES"/>
              </w:rPr>
            </w:pPr>
            <w:r w:rsidRPr="00553AC3">
              <w:t>81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D8B9CD9" w14:textId="54C2E68E"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000D14FA" w14:textId="5413C1E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0EA786A" w14:textId="1503BA54" w:rsidR="001572FA" w:rsidRPr="00941D31" w:rsidRDefault="001572FA" w:rsidP="001572FA">
            <w:pPr>
              <w:spacing w:after="0"/>
              <w:jc w:val="both"/>
              <w:rPr>
                <w:rFonts w:eastAsia="Times New Roman" w:cstheme="minorHAnsi"/>
                <w:lang w:eastAsia="es-ES"/>
              </w:rPr>
            </w:pPr>
            <w:r w:rsidRPr="00553AC3">
              <w:t xml:space="preserve">CORRECTOR CINTA </w:t>
            </w:r>
          </w:p>
        </w:tc>
      </w:tr>
      <w:tr w:rsidR="001572FA" w:rsidRPr="00742BA9" w14:paraId="6E329B0B" w14:textId="77777777" w:rsidTr="001572FA">
        <w:trPr>
          <w:trHeight w:val="496"/>
        </w:trPr>
        <w:tc>
          <w:tcPr>
            <w:tcW w:w="1509" w:type="dxa"/>
            <w:noWrap/>
          </w:tcPr>
          <w:p w14:paraId="1F292771" w14:textId="4B0FED73" w:rsidR="001572FA" w:rsidRDefault="001572FA" w:rsidP="001572FA">
            <w:pPr>
              <w:spacing w:after="0"/>
              <w:jc w:val="both"/>
              <w:rPr>
                <w:rFonts w:eastAsia="Times New Roman" w:cstheme="minorHAnsi"/>
                <w:lang w:eastAsia="es-ES"/>
              </w:rPr>
            </w:pPr>
            <w:r w:rsidRPr="00553AC3">
              <w:t>82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8DAEEE4" w14:textId="3D1532D0"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520B641D" w14:textId="714B2DD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A0C8AB9" w14:textId="6C29F6CE" w:rsidR="001572FA" w:rsidRPr="00941D31" w:rsidRDefault="001572FA" w:rsidP="001572FA">
            <w:pPr>
              <w:spacing w:after="0"/>
              <w:jc w:val="both"/>
              <w:rPr>
                <w:rFonts w:eastAsia="Times New Roman" w:cstheme="minorHAnsi"/>
                <w:lang w:eastAsia="es-ES"/>
              </w:rPr>
            </w:pPr>
            <w:r w:rsidRPr="00553AC3">
              <w:t xml:space="preserve">CORECTOR </w:t>
            </w:r>
            <w:proofErr w:type="gramStart"/>
            <w:r w:rsidRPr="00553AC3">
              <w:t>DE  PLUMA</w:t>
            </w:r>
            <w:proofErr w:type="gramEnd"/>
            <w:r w:rsidRPr="00553AC3">
              <w:t xml:space="preserve"> </w:t>
            </w:r>
          </w:p>
        </w:tc>
      </w:tr>
      <w:tr w:rsidR="001572FA" w:rsidRPr="00742BA9" w14:paraId="1A1A00DC" w14:textId="77777777" w:rsidTr="001572FA">
        <w:trPr>
          <w:trHeight w:val="496"/>
        </w:trPr>
        <w:tc>
          <w:tcPr>
            <w:tcW w:w="1509" w:type="dxa"/>
            <w:noWrap/>
          </w:tcPr>
          <w:p w14:paraId="2672EBE9" w14:textId="20EE201E" w:rsidR="001572FA" w:rsidRDefault="001572FA" w:rsidP="001572FA">
            <w:pPr>
              <w:spacing w:after="0"/>
              <w:jc w:val="both"/>
              <w:rPr>
                <w:rFonts w:eastAsia="Times New Roman" w:cstheme="minorHAnsi"/>
                <w:lang w:eastAsia="es-ES"/>
              </w:rPr>
            </w:pPr>
            <w:r w:rsidRPr="00553AC3">
              <w:t>83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1D10750" w14:textId="6A52EC4C"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6B124E58" w14:textId="0A4011C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8546E58" w14:textId="56F7B86B" w:rsidR="001572FA" w:rsidRPr="00941D31" w:rsidRDefault="001572FA" w:rsidP="001572FA">
            <w:pPr>
              <w:spacing w:after="0"/>
              <w:jc w:val="both"/>
              <w:rPr>
                <w:rFonts w:eastAsia="Times New Roman" w:cstheme="minorHAnsi"/>
                <w:lang w:eastAsia="es-ES"/>
              </w:rPr>
            </w:pPr>
            <w:r w:rsidRPr="00553AC3">
              <w:t>PAPEL METALICO VARIOS COLORES DE 25 METROS CADA UNO.</w:t>
            </w:r>
          </w:p>
        </w:tc>
      </w:tr>
      <w:tr w:rsidR="001572FA" w:rsidRPr="00742BA9" w14:paraId="70DCBE17" w14:textId="77777777" w:rsidTr="001572FA">
        <w:trPr>
          <w:trHeight w:val="496"/>
        </w:trPr>
        <w:tc>
          <w:tcPr>
            <w:tcW w:w="1509" w:type="dxa"/>
            <w:noWrap/>
          </w:tcPr>
          <w:p w14:paraId="729FB80F" w14:textId="786ABDA1" w:rsidR="001572FA" w:rsidRDefault="001572FA" w:rsidP="001572FA">
            <w:pPr>
              <w:spacing w:after="0"/>
              <w:jc w:val="both"/>
              <w:rPr>
                <w:rFonts w:eastAsia="Times New Roman" w:cstheme="minorHAnsi"/>
                <w:lang w:eastAsia="es-ES"/>
              </w:rPr>
            </w:pPr>
            <w:r w:rsidRPr="00553AC3">
              <w:t>84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46503DE" w14:textId="31F9C4BF" w:rsidR="001572FA" w:rsidRDefault="001572FA" w:rsidP="001572FA">
            <w:pPr>
              <w:spacing w:after="0"/>
              <w:jc w:val="both"/>
              <w:rPr>
                <w:rFonts w:eastAsia="Times New Roman" w:cstheme="minorHAnsi"/>
                <w:lang w:eastAsia="es-ES"/>
              </w:rPr>
            </w:pPr>
            <w:r w:rsidRPr="00553AC3">
              <w:t>80</w:t>
            </w:r>
          </w:p>
        </w:tc>
        <w:tc>
          <w:tcPr>
            <w:tcW w:w="1230" w:type="dxa"/>
            <w:tcBorders>
              <w:top w:val="single" w:sz="4" w:space="0" w:color="auto"/>
              <w:left w:val="nil"/>
              <w:bottom w:val="single" w:sz="4" w:space="0" w:color="auto"/>
              <w:right w:val="single" w:sz="4" w:space="0" w:color="auto"/>
            </w:tcBorders>
            <w:shd w:val="clear" w:color="auto" w:fill="auto"/>
            <w:noWrap/>
          </w:tcPr>
          <w:p w14:paraId="6252558E" w14:textId="55FDA595"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BA916CF" w14:textId="7EC628EE" w:rsidR="001572FA" w:rsidRPr="00941D31" w:rsidRDefault="001572FA" w:rsidP="001572FA">
            <w:pPr>
              <w:spacing w:after="0"/>
              <w:jc w:val="both"/>
              <w:rPr>
                <w:rFonts w:eastAsia="Times New Roman" w:cstheme="minorHAnsi"/>
                <w:lang w:eastAsia="es-ES"/>
              </w:rPr>
            </w:pPr>
            <w:r w:rsidRPr="00553AC3">
              <w:t xml:space="preserve">PISTOLA DE SILICON </w:t>
            </w:r>
            <w:proofErr w:type="gramStart"/>
            <w:r w:rsidRPr="00553AC3">
              <w:t>GRANDE ,</w:t>
            </w:r>
            <w:proofErr w:type="gramEnd"/>
            <w:r w:rsidRPr="00553AC3">
              <w:t xml:space="preserve">  CALIENTE GRUESA MAE </w:t>
            </w:r>
          </w:p>
        </w:tc>
      </w:tr>
      <w:tr w:rsidR="001572FA" w:rsidRPr="00742BA9" w14:paraId="09464F2F" w14:textId="77777777" w:rsidTr="001572FA">
        <w:trPr>
          <w:trHeight w:val="496"/>
        </w:trPr>
        <w:tc>
          <w:tcPr>
            <w:tcW w:w="1509" w:type="dxa"/>
            <w:noWrap/>
          </w:tcPr>
          <w:p w14:paraId="5F756FB7" w14:textId="131D3091" w:rsidR="001572FA" w:rsidRDefault="001572FA" w:rsidP="001572FA">
            <w:pPr>
              <w:spacing w:after="0"/>
              <w:jc w:val="both"/>
              <w:rPr>
                <w:rFonts w:eastAsia="Times New Roman" w:cstheme="minorHAnsi"/>
                <w:lang w:eastAsia="es-ES"/>
              </w:rPr>
            </w:pPr>
            <w:r w:rsidRPr="00553AC3">
              <w:t>85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74BA6F5" w14:textId="61DCF920"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6C50D8EC" w14:textId="754E2148" w:rsidR="001572FA" w:rsidRDefault="001572FA" w:rsidP="001572FA">
            <w:pPr>
              <w:spacing w:after="0"/>
              <w:jc w:val="both"/>
              <w:rPr>
                <w:rFonts w:eastAsia="Times New Roman" w:cstheme="minorHAnsi"/>
                <w:lang w:eastAsia="es-ES"/>
              </w:rPr>
            </w:pPr>
            <w:r w:rsidRPr="00553AC3">
              <w:t>KILOS</w:t>
            </w:r>
          </w:p>
        </w:tc>
        <w:tc>
          <w:tcPr>
            <w:tcW w:w="6281" w:type="dxa"/>
            <w:tcBorders>
              <w:top w:val="single" w:sz="4" w:space="0" w:color="auto"/>
              <w:left w:val="nil"/>
              <w:bottom w:val="single" w:sz="4" w:space="0" w:color="auto"/>
              <w:right w:val="single" w:sz="4" w:space="0" w:color="auto"/>
            </w:tcBorders>
            <w:shd w:val="clear" w:color="auto" w:fill="auto"/>
          </w:tcPr>
          <w:p w14:paraId="749EC05B" w14:textId="515FAD22" w:rsidR="001572FA" w:rsidRPr="00941D31" w:rsidRDefault="001572FA" w:rsidP="001572FA">
            <w:pPr>
              <w:spacing w:after="0"/>
              <w:jc w:val="both"/>
              <w:rPr>
                <w:rFonts w:eastAsia="Times New Roman" w:cstheme="minorHAnsi"/>
                <w:lang w:eastAsia="es-ES"/>
              </w:rPr>
            </w:pPr>
            <w:r w:rsidRPr="00553AC3">
              <w:t>SILICON DE PISTOLA GRUESA</w:t>
            </w:r>
          </w:p>
        </w:tc>
      </w:tr>
      <w:tr w:rsidR="001572FA" w:rsidRPr="00742BA9" w14:paraId="5782860C" w14:textId="77777777" w:rsidTr="001572FA">
        <w:trPr>
          <w:trHeight w:val="496"/>
        </w:trPr>
        <w:tc>
          <w:tcPr>
            <w:tcW w:w="1509" w:type="dxa"/>
            <w:noWrap/>
          </w:tcPr>
          <w:p w14:paraId="44BAF7FA" w14:textId="5E81D36E" w:rsidR="001572FA" w:rsidRDefault="001572FA" w:rsidP="001572FA">
            <w:pPr>
              <w:spacing w:after="0"/>
              <w:jc w:val="both"/>
              <w:rPr>
                <w:rFonts w:eastAsia="Times New Roman" w:cstheme="minorHAnsi"/>
                <w:lang w:eastAsia="es-ES"/>
              </w:rPr>
            </w:pPr>
            <w:r w:rsidRPr="00553AC3">
              <w:t>86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3C81A7F" w14:textId="35991A3F" w:rsidR="001572FA" w:rsidRDefault="001572FA" w:rsidP="001572FA">
            <w:pPr>
              <w:spacing w:after="0"/>
              <w:jc w:val="both"/>
              <w:rPr>
                <w:rFonts w:ascii="Arial" w:eastAsia="Times New Roman" w:hAnsi="Arial" w:cs="Arial"/>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3EAD4A76" w14:textId="4D90C352"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90E5FEB" w14:textId="45A1F1DD" w:rsidR="001572FA" w:rsidRDefault="001572FA" w:rsidP="001572FA">
            <w:pPr>
              <w:spacing w:after="0"/>
              <w:jc w:val="both"/>
              <w:rPr>
                <w:rFonts w:ascii="Calibri" w:eastAsia="Times New Roman" w:hAnsi="Calibri" w:cs="Calibri"/>
                <w:color w:val="000000"/>
              </w:rPr>
            </w:pPr>
            <w:r w:rsidRPr="00553AC3">
              <w:t xml:space="preserve">BANDEJA </w:t>
            </w:r>
            <w:proofErr w:type="gramStart"/>
            <w:r w:rsidRPr="00553AC3">
              <w:t>ORGANIZADORA  DE</w:t>
            </w:r>
            <w:proofErr w:type="gramEnd"/>
            <w:r w:rsidRPr="00553AC3">
              <w:t xml:space="preserve"> DOCUMENTOS DE ALUMINIO  </w:t>
            </w:r>
          </w:p>
        </w:tc>
      </w:tr>
      <w:tr w:rsidR="001572FA" w:rsidRPr="00742BA9" w14:paraId="046FAD11" w14:textId="77777777" w:rsidTr="001572FA">
        <w:trPr>
          <w:trHeight w:val="496"/>
        </w:trPr>
        <w:tc>
          <w:tcPr>
            <w:tcW w:w="1509" w:type="dxa"/>
            <w:noWrap/>
          </w:tcPr>
          <w:p w14:paraId="454B6DAE" w14:textId="70C8734A" w:rsidR="001572FA" w:rsidRDefault="001572FA" w:rsidP="001572FA">
            <w:pPr>
              <w:spacing w:after="0"/>
              <w:jc w:val="both"/>
              <w:rPr>
                <w:rFonts w:eastAsia="Times New Roman" w:cstheme="minorHAnsi"/>
                <w:lang w:eastAsia="es-ES"/>
              </w:rPr>
            </w:pPr>
            <w:r w:rsidRPr="00553AC3">
              <w:t>87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9BB8453" w14:textId="54FBCD13" w:rsidR="001572FA" w:rsidRDefault="001572FA" w:rsidP="001572FA">
            <w:pPr>
              <w:spacing w:after="0"/>
              <w:jc w:val="both"/>
              <w:rPr>
                <w:rFonts w:ascii="Arial" w:eastAsia="Times New Roman" w:hAnsi="Arial" w:cs="Arial"/>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29D0555F" w14:textId="5AF74105"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867E2AC" w14:textId="5A8644F7" w:rsidR="001572FA" w:rsidRDefault="001572FA" w:rsidP="001572FA">
            <w:pPr>
              <w:spacing w:after="0"/>
              <w:jc w:val="both"/>
              <w:rPr>
                <w:rFonts w:ascii="Calibri" w:eastAsia="Times New Roman" w:hAnsi="Calibri" w:cs="Calibri"/>
                <w:color w:val="000000"/>
              </w:rPr>
            </w:pPr>
            <w:r w:rsidRPr="00553AC3">
              <w:t>PAQUETES DE 10 LAMINAS DE FOAMY DE 90 X 60 CM, COLOR ROJO FUERTE</w:t>
            </w:r>
          </w:p>
        </w:tc>
      </w:tr>
      <w:tr w:rsidR="001572FA" w:rsidRPr="00742BA9" w14:paraId="2FEE6930" w14:textId="77777777" w:rsidTr="001572FA">
        <w:trPr>
          <w:trHeight w:val="496"/>
        </w:trPr>
        <w:tc>
          <w:tcPr>
            <w:tcW w:w="1509" w:type="dxa"/>
            <w:noWrap/>
          </w:tcPr>
          <w:p w14:paraId="36AE9895" w14:textId="6C10A400" w:rsidR="001572FA" w:rsidRDefault="001572FA" w:rsidP="001572FA">
            <w:pPr>
              <w:spacing w:after="0"/>
              <w:jc w:val="both"/>
              <w:rPr>
                <w:rFonts w:eastAsia="Times New Roman" w:cstheme="minorHAnsi"/>
                <w:lang w:eastAsia="es-ES"/>
              </w:rPr>
            </w:pPr>
            <w:r w:rsidRPr="00553AC3">
              <w:t>88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3205422" w14:textId="55707FE5"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6A488B8B" w14:textId="57E7639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C1E429D" w14:textId="62E53555" w:rsidR="001572FA" w:rsidRPr="00941D31" w:rsidRDefault="001572FA" w:rsidP="001572FA">
            <w:pPr>
              <w:spacing w:after="0"/>
              <w:jc w:val="both"/>
              <w:rPr>
                <w:rFonts w:eastAsia="Times New Roman" w:cstheme="minorHAnsi"/>
                <w:lang w:eastAsia="es-ES"/>
              </w:rPr>
            </w:pPr>
            <w:r w:rsidRPr="00553AC3">
              <w:t>PAQUETES DE 10 LAMINAS DE FOAMY DE 90 X 60 CM, COLOR AMARILLO CANARIO</w:t>
            </w:r>
          </w:p>
        </w:tc>
      </w:tr>
      <w:tr w:rsidR="001572FA" w:rsidRPr="00742BA9" w14:paraId="7D90303F" w14:textId="77777777" w:rsidTr="001572FA">
        <w:trPr>
          <w:trHeight w:val="496"/>
        </w:trPr>
        <w:tc>
          <w:tcPr>
            <w:tcW w:w="1509" w:type="dxa"/>
            <w:noWrap/>
          </w:tcPr>
          <w:p w14:paraId="68461C7E" w14:textId="0E3BD9AB" w:rsidR="001572FA" w:rsidRDefault="001572FA" w:rsidP="001572FA">
            <w:pPr>
              <w:spacing w:after="0"/>
              <w:jc w:val="both"/>
              <w:rPr>
                <w:rFonts w:eastAsia="Times New Roman" w:cstheme="minorHAnsi"/>
                <w:lang w:eastAsia="es-ES"/>
              </w:rPr>
            </w:pPr>
            <w:r w:rsidRPr="00553AC3">
              <w:t>89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4C0079B" w14:textId="291A3C28"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35F0AC7C" w14:textId="6E82857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D15EF74" w14:textId="20485778" w:rsidR="001572FA" w:rsidRPr="00941D31" w:rsidRDefault="001572FA" w:rsidP="001572FA">
            <w:pPr>
              <w:spacing w:after="0"/>
              <w:jc w:val="both"/>
              <w:rPr>
                <w:rFonts w:eastAsia="Times New Roman" w:cstheme="minorHAnsi"/>
                <w:lang w:eastAsia="es-ES"/>
              </w:rPr>
            </w:pPr>
            <w:r w:rsidRPr="00553AC3">
              <w:t>PAQUETES DE 10 LAMINAS DE FOAMY DE 90 X 60 CM, COLOR VERDE BANDERA</w:t>
            </w:r>
          </w:p>
        </w:tc>
      </w:tr>
      <w:tr w:rsidR="001572FA" w:rsidRPr="00742BA9" w14:paraId="4D4D4CEE" w14:textId="77777777" w:rsidTr="001572FA">
        <w:trPr>
          <w:trHeight w:val="496"/>
        </w:trPr>
        <w:tc>
          <w:tcPr>
            <w:tcW w:w="1509" w:type="dxa"/>
            <w:noWrap/>
          </w:tcPr>
          <w:p w14:paraId="6B9D5968" w14:textId="125053AA" w:rsidR="001572FA" w:rsidRDefault="001572FA" w:rsidP="001572FA">
            <w:pPr>
              <w:spacing w:after="0"/>
              <w:jc w:val="both"/>
              <w:rPr>
                <w:rFonts w:eastAsia="Times New Roman" w:cstheme="minorHAnsi"/>
                <w:lang w:eastAsia="es-ES"/>
              </w:rPr>
            </w:pPr>
            <w:r w:rsidRPr="00553AC3">
              <w:t>90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E7BCD9D" w14:textId="2EA655A9"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3E8BC9FD" w14:textId="3E30F10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3D0D378" w14:textId="769AD7E7" w:rsidR="001572FA" w:rsidRPr="00941D31" w:rsidRDefault="001572FA" w:rsidP="001572FA">
            <w:pPr>
              <w:spacing w:after="0"/>
              <w:jc w:val="both"/>
              <w:rPr>
                <w:rFonts w:eastAsia="Times New Roman" w:cstheme="minorHAnsi"/>
                <w:lang w:eastAsia="es-ES"/>
              </w:rPr>
            </w:pPr>
            <w:r w:rsidRPr="00553AC3">
              <w:t>PAQUETES DE 10 LAMINAS DE FOAMY DE 90 X 60 CM, COLOR VERDE LIMON</w:t>
            </w:r>
          </w:p>
        </w:tc>
      </w:tr>
      <w:tr w:rsidR="001572FA" w:rsidRPr="00742BA9" w14:paraId="4AA9F928" w14:textId="77777777" w:rsidTr="001572FA">
        <w:trPr>
          <w:trHeight w:val="496"/>
        </w:trPr>
        <w:tc>
          <w:tcPr>
            <w:tcW w:w="1509" w:type="dxa"/>
            <w:noWrap/>
          </w:tcPr>
          <w:p w14:paraId="298D11FE" w14:textId="2D59B4A0" w:rsidR="001572FA" w:rsidRDefault="001572FA" w:rsidP="001572FA">
            <w:pPr>
              <w:spacing w:after="0"/>
              <w:jc w:val="both"/>
              <w:rPr>
                <w:rFonts w:eastAsia="Times New Roman" w:cstheme="minorHAnsi"/>
                <w:lang w:eastAsia="es-ES"/>
              </w:rPr>
            </w:pPr>
            <w:r w:rsidRPr="00553AC3">
              <w:t>91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3F7F459" w14:textId="657333C4"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7A65C136" w14:textId="0F95D7A6"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CB22E61" w14:textId="027EAEEF" w:rsidR="001572FA" w:rsidRPr="00941D31" w:rsidRDefault="001572FA" w:rsidP="001572FA">
            <w:pPr>
              <w:spacing w:after="0"/>
              <w:jc w:val="both"/>
              <w:rPr>
                <w:rFonts w:eastAsia="Times New Roman" w:cstheme="minorHAnsi"/>
                <w:lang w:eastAsia="es-ES"/>
              </w:rPr>
            </w:pPr>
            <w:r w:rsidRPr="00553AC3">
              <w:t>PAQUETES DE 10 LAMINAS DE FOAMY DE 90 X 60 CM, COLOR MORADO</w:t>
            </w:r>
          </w:p>
        </w:tc>
      </w:tr>
      <w:tr w:rsidR="001572FA" w:rsidRPr="00742BA9" w14:paraId="7AF2F044" w14:textId="77777777" w:rsidTr="001572FA">
        <w:trPr>
          <w:trHeight w:val="496"/>
        </w:trPr>
        <w:tc>
          <w:tcPr>
            <w:tcW w:w="1509" w:type="dxa"/>
            <w:noWrap/>
          </w:tcPr>
          <w:p w14:paraId="75C85D07" w14:textId="5109C012" w:rsidR="001572FA" w:rsidRDefault="001572FA" w:rsidP="001572FA">
            <w:pPr>
              <w:spacing w:after="0"/>
              <w:jc w:val="both"/>
              <w:rPr>
                <w:rFonts w:eastAsia="Times New Roman" w:cstheme="minorHAnsi"/>
                <w:lang w:eastAsia="es-ES"/>
              </w:rPr>
            </w:pPr>
            <w:r w:rsidRPr="00553AC3">
              <w:t>92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2A5CC28" w14:textId="7E1A43AF" w:rsidR="001572FA" w:rsidRPr="00AD50FE" w:rsidRDefault="001572FA" w:rsidP="001572FA">
            <w:pPr>
              <w:spacing w:after="0"/>
              <w:jc w:val="both"/>
              <w:rPr>
                <w:rFonts w:ascii="Arial" w:eastAsia="Times New Roman" w:hAnsi="Arial" w:cs="Arial"/>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4D95E2B0" w14:textId="50A39CEA"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A2650B5" w14:textId="2FC79F17" w:rsidR="001572FA" w:rsidRPr="00941D31" w:rsidRDefault="001572FA" w:rsidP="001572FA">
            <w:pPr>
              <w:spacing w:after="0"/>
              <w:jc w:val="both"/>
              <w:rPr>
                <w:rFonts w:eastAsia="Times New Roman" w:cstheme="minorHAnsi"/>
                <w:lang w:eastAsia="es-ES"/>
              </w:rPr>
            </w:pPr>
            <w:r w:rsidRPr="00553AC3">
              <w:t>PAQUETES DE 10 LAMINAS DE FOAMY DE 90 X 60 CM, COLOR LILA</w:t>
            </w:r>
          </w:p>
        </w:tc>
      </w:tr>
      <w:tr w:rsidR="001572FA" w:rsidRPr="00742BA9" w14:paraId="31B32059" w14:textId="77777777" w:rsidTr="001572FA">
        <w:trPr>
          <w:trHeight w:val="496"/>
        </w:trPr>
        <w:tc>
          <w:tcPr>
            <w:tcW w:w="1509" w:type="dxa"/>
            <w:noWrap/>
          </w:tcPr>
          <w:p w14:paraId="54F8499A" w14:textId="182F0648" w:rsidR="001572FA" w:rsidRDefault="001572FA" w:rsidP="001572FA">
            <w:pPr>
              <w:spacing w:after="0"/>
              <w:jc w:val="both"/>
              <w:rPr>
                <w:rFonts w:eastAsia="Times New Roman" w:cstheme="minorHAnsi"/>
                <w:lang w:eastAsia="es-ES"/>
              </w:rPr>
            </w:pPr>
            <w:r w:rsidRPr="00553AC3">
              <w:t>93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42C7E2C" w14:textId="5F10B239" w:rsidR="001572FA" w:rsidRPr="00012F03" w:rsidRDefault="001572FA" w:rsidP="001572FA">
            <w:pPr>
              <w:spacing w:after="0"/>
              <w:jc w:val="both"/>
              <w:rPr>
                <w:rFonts w:ascii="Arial" w:eastAsia="Times New Roman" w:hAnsi="Arial" w:cs="Arial"/>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49F14709" w14:textId="1E922C25"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83EF112" w14:textId="68B44F72" w:rsidR="001572FA" w:rsidRPr="00941D31" w:rsidRDefault="001572FA" w:rsidP="001572FA">
            <w:pPr>
              <w:spacing w:after="0"/>
              <w:jc w:val="both"/>
              <w:rPr>
                <w:rFonts w:eastAsia="Times New Roman" w:cstheme="minorHAnsi"/>
                <w:lang w:eastAsia="es-ES"/>
              </w:rPr>
            </w:pPr>
            <w:r w:rsidRPr="00553AC3">
              <w:t>PAQUETES DE 10 LAMINAS DE FOAMY DE 90 X 60 CM, COLOR ROSA MEXICANO</w:t>
            </w:r>
          </w:p>
        </w:tc>
      </w:tr>
      <w:tr w:rsidR="001572FA" w:rsidRPr="00742BA9" w14:paraId="5BCAF3BE" w14:textId="77777777" w:rsidTr="001572FA">
        <w:trPr>
          <w:trHeight w:val="496"/>
        </w:trPr>
        <w:tc>
          <w:tcPr>
            <w:tcW w:w="1509" w:type="dxa"/>
            <w:noWrap/>
          </w:tcPr>
          <w:p w14:paraId="15190E85" w14:textId="6858B79B" w:rsidR="001572FA" w:rsidRDefault="001572FA" w:rsidP="001572FA">
            <w:pPr>
              <w:spacing w:after="0"/>
              <w:jc w:val="both"/>
              <w:rPr>
                <w:rFonts w:eastAsia="Times New Roman" w:cstheme="minorHAnsi"/>
                <w:lang w:eastAsia="es-ES"/>
              </w:rPr>
            </w:pPr>
            <w:r w:rsidRPr="00553AC3">
              <w:t>94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D4EB551" w14:textId="2E88A46E" w:rsidR="001572FA" w:rsidRDefault="001572FA" w:rsidP="001572FA">
            <w:pPr>
              <w:spacing w:after="0"/>
              <w:jc w:val="both"/>
              <w:rPr>
                <w:rFonts w:ascii="Arial" w:eastAsia="Times New Roman" w:hAnsi="Arial" w:cs="Arial"/>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4F8EDCAF" w14:textId="4B18D1BF"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6B513F2" w14:textId="123378A9" w:rsidR="001572FA" w:rsidRDefault="001572FA" w:rsidP="001572FA">
            <w:pPr>
              <w:spacing w:after="0"/>
              <w:jc w:val="both"/>
              <w:rPr>
                <w:rFonts w:ascii="Calibri" w:eastAsia="Times New Roman" w:hAnsi="Calibri" w:cs="Calibri"/>
                <w:color w:val="000000"/>
              </w:rPr>
            </w:pPr>
            <w:r w:rsidRPr="00553AC3">
              <w:t>PAQUETES DE 10 LAMINAS DE FOAMY DE 90 X 60 CM, COLOR ROSA PASTEL</w:t>
            </w:r>
          </w:p>
        </w:tc>
      </w:tr>
      <w:tr w:rsidR="001572FA" w:rsidRPr="00742BA9" w14:paraId="14E4DDFA" w14:textId="77777777" w:rsidTr="001572FA">
        <w:trPr>
          <w:trHeight w:val="496"/>
        </w:trPr>
        <w:tc>
          <w:tcPr>
            <w:tcW w:w="1509" w:type="dxa"/>
            <w:noWrap/>
          </w:tcPr>
          <w:p w14:paraId="3FECC3E2" w14:textId="5BA8B0ED" w:rsidR="001572FA" w:rsidRDefault="001572FA" w:rsidP="001572FA">
            <w:pPr>
              <w:spacing w:after="0"/>
              <w:jc w:val="both"/>
              <w:rPr>
                <w:rFonts w:eastAsia="Times New Roman" w:cstheme="minorHAnsi"/>
                <w:lang w:eastAsia="es-ES"/>
              </w:rPr>
            </w:pPr>
            <w:r w:rsidRPr="00553AC3">
              <w:t>95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9238EDD" w14:textId="71986383"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642CA55A" w14:textId="7E2E9C9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FD04B48" w14:textId="5D3B0EF9" w:rsidR="001572FA" w:rsidRPr="00941D31" w:rsidRDefault="001572FA" w:rsidP="001572FA">
            <w:pPr>
              <w:spacing w:after="0"/>
              <w:jc w:val="both"/>
              <w:rPr>
                <w:rFonts w:eastAsia="Times New Roman" w:cstheme="minorHAnsi"/>
                <w:lang w:eastAsia="es-ES"/>
              </w:rPr>
            </w:pPr>
            <w:r w:rsidRPr="00553AC3">
              <w:t>PAQUETES DE 10 LAMINAS DE FOAMY DE 90 X 60 CM, COLOR ROSA FUCSIA</w:t>
            </w:r>
          </w:p>
        </w:tc>
      </w:tr>
      <w:tr w:rsidR="001572FA" w:rsidRPr="00742BA9" w14:paraId="6183DC58" w14:textId="77777777" w:rsidTr="001572FA">
        <w:trPr>
          <w:trHeight w:val="496"/>
        </w:trPr>
        <w:tc>
          <w:tcPr>
            <w:tcW w:w="1509" w:type="dxa"/>
            <w:noWrap/>
          </w:tcPr>
          <w:p w14:paraId="2B248AFA" w14:textId="3DBA3B80" w:rsidR="001572FA" w:rsidRDefault="001572FA" w:rsidP="001572FA">
            <w:pPr>
              <w:spacing w:after="0"/>
              <w:jc w:val="both"/>
              <w:rPr>
                <w:rFonts w:eastAsia="Times New Roman" w:cstheme="minorHAnsi"/>
                <w:lang w:eastAsia="es-ES"/>
              </w:rPr>
            </w:pPr>
            <w:r w:rsidRPr="00553AC3">
              <w:t>96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3F4536A" w14:textId="2C897D8F" w:rsidR="001572FA" w:rsidRDefault="001572FA" w:rsidP="001572FA">
            <w:pPr>
              <w:spacing w:after="0"/>
              <w:jc w:val="both"/>
              <w:rPr>
                <w:rFonts w:eastAsia="Times New Roman" w:cstheme="minorHAnsi"/>
                <w:lang w:eastAsia="es-ES"/>
              </w:rPr>
            </w:pPr>
            <w:r w:rsidRPr="00553AC3">
              <w:t>40</w:t>
            </w:r>
          </w:p>
        </w:tc>
        <w:tc>
          <w:tcPr>
            <w:tcW w:w="1230" w:type="dxa"/>
            <w:tcBorders>
              <w:top w:val="single" w:sz="4" w:space="0" w:color="auto"/>
              <w:left w:val="nil"/>
              <w:bottom w:val="single" w:sz="4" w:space="0" w:color="auto"/>
              <w:right w:val="single" w:sz="4" w:space="0" w:color="auto"/>
            </w:tcBorders>
            <w:shd w:val="clear" w:color="auto" w:fill="auto"/>
            <w:noWrap/>
          </w:tcPr>
          <w:p w14:paraId="3F30E4FF" w14:textId="31A2AB8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1CDDC28" w14:textId="489BD01B" w:rsidR="001572FA" w:rsidRPr="00941D31" w:rsidRDefault="001572FA" w:rsidP="001572FA">
            <w:pPr>
              <w:spacing w:after="0"/>
              <w:jc w:val="both"/>
              <w:rPr>
                <w:rFonts w:eastAsia="Times New Roman" w:cstheme="minorHAnsi"/>
                <w:lang w:eastAsia="es-ES"/>
              </w:rPr>
            </w:pPr>
            <w:r w:rsidRPr="00553AC3">
              <w:t>PAQUETES DE 10 LAMINAS DE FOAMY DE 90 X 60 CM, COLOR NEGRO</w:t>
            </w:r>
          </w:p>
        </w:tc>
      </w:tr>
      <w:tr w:rsidR="001572FA" w:rsidRPr="00742BA9" w14:paraId="7FF42703" w14:textId="77777777" w:rsidTr="001572FA">
        <w:trPr>
          <w:trHeight w:val="496"/>
        </w:trPr>
        <w:tc>
          <w:tcPr>
            <w:tcW w:w="1509" w:type="dxa"/>
            <w:noWrap/>
          </w:tcPr>
          <w:p w14:paraId="1AA918CD" w14:textId="1C8B8922" w:rsidR="001572FA" w:rsidRDefault="001572FA" w:rsidP="001572FA">
            <w:pPr>
              <w:spacing w:after="0"/>
              <w:jc w:val="both"/>
              <w:rPr>
                <w:rFonts w:eastAsia="Times New Roman" w:cstheme="minorHAnsi"/>
                <w:lang w:eastAsia="es-ES"/>
              </w:rPr>
            </w:pPr>
            <w:r w:rsidRPr="00553AC3">
              <w:t>97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4293B79" w14:textId="3018915A"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1CDB8A58" w14:textId="398D05C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D570F56" w14:textId="7223AC8F" w:rsidR="001572FA" w:rsidRPr="00941D31" w:rsidRDefault="001572FA" w:rsidP="001572FA">
            <w:pPr>
              <w:spacing w:after="0"/>
              <w:jc w:val="both"/>
              <w:rPr>
                <w:rFonts w:eastAsia="Times New Roman" w:cstheme="minorHAnsi"/>
                <w:lang w:eastAsia="es-ES"/>
              </w:rPr>
            </w:pPr>
            <w:r w:rsidRPr="00553AC3">
              <w:t>PAQUETES DE 10 LAMINAS DE FOAMY DE 90 X 60 CM, COLOR BLANCO</w:t>
            </w:r>
          </w:p>
        </w:tc>
      </w:tr>
      <w:tr w:rsidR="001572FA" w:rsidRPr="00742BA9" w14:paraId="73F894F7" w14:textId="77777777" w:rsidTr="001572FA">
        <w:trPr>
          <w:trHeight w:val="496"/>
        </w:trPr>
        <w:tc>
          <w:tcPr>
            <w:tcW w:w="1509" w:type="dxa"/>
            <w:noWrap/>
          </w:tcPr>
          <w:p w14:paraId="548996F3" w14:textId="5D9FE129" w:rsidR="001572FA" w:rsidRDefault="001572FA" w:rsidP="001572FA">
            <w:pPr>
              <w:spacing w:after="0"/>
              <w:jc w:val="both"/>
              <w:rPr>
                <w:rFonts w:eastAsia="Times New Roman" w:cstheme="minorHAnsi"/>
                <w:lang w:eastAsia="es-ES"/>
              </w:rPr>
            </w:pPr>
            <w:r w:rsidRPr="00553AC3">
              <w:t>98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D70C1AB" w14:textId="598DBB6F"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29C28B59" w14:textId="2D5C6D7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768A116" w14:textId="4DE117EC" w:rsidR="001572FA" w:rsidRPr="00941D31" w:rsidRDefault="001572FA" w:rsidP="001572FA">
            <w:pPr>
              <w:spacing w:after="0"/>
              <w:jc w:val="both"/>
              <w:rPr>
                <w:rFonts w:eastAsia="Times New Roman" w:cstheme="minorHAnsi"/>
                <w:lang w:eastAsia="es-ES"/>
              </w:rPr>
            </w:pPr>
            <w:r w:rsidRPr="00553AC3">
              <w:t>PAQUETES DE 10 LAMINAS DE FOAMY 90 X 60 CM, COLOR NARANJA</w:t>
            </w:r>
          </w:p>
        </w:tc>
      </w:tr>
      <w:tr w:rsidR="001572FA" w:rsidRPr="00742BA9" w14:paraId="454B16B5" w14:textId="77777777" w:rsidTr="001572FA">
        <w:trPr>
          <w:trHeight w:val="496"/>
        </w:trPr>
        <w:tc>
          <w:tcPr>
            <w:tcW w:w="1509" w:type="dxa"/>
            <w:noWrap/>
          </w:tcPr>
          <w:p w14:paraId="2277CEFA" w14:textId="4F5F8576" w:rsidR="001572FA" w:rsidRDefault="001572FA" w:rsidP="001572FA">
            <w:pPr>
              <w:spacing w:after="0"/>
              <w:jc w:val="both"/>
              <w:rPr>
                <w:rFonts w:eastAsia="Times New Roman" w:cstheme="minorHAnsi"/>
                <w:lang w:eastAsia="es-ES"/>
              </w:rPr>
            </w:pPr>
            <w:r w:rsidRPr="00553AC3">
              <w:t>99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94C216A" w14:textId="1E8FD9B5"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28AABC1F" w14:textId="0F9FC66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8FFB838" w14:textId="7F8C1CFC" w:rsidR="001572FA" w:rsidRPr="00941D31" w:rsidRDefault="001572FA" w:rsidP="001572FA">
            <w:pPr>
              <w:spacing w:after="0"/>
              <w:jc w:val="both"/>
              <w:rPr>
                <w:rFonts w:eastAsia="Times New Roman" w:cstheme="minorHAnsi"/>
                <w:lang w:eastAsia="es-ES"/>
              </w:rPr>
            </w:pPr>
            <w:r w:rsidRPr="00553AC3">
              <w:t>PAQUETES DE 10 LAMINAS DE FOAMY 90 X 60 CM, COLOR AZUL REY</w:t>
            </w:r>
          </w:p>
        </w:tc>
      </w:tr>
      <w:tr w:rsidR="001572FA" w:rsidRPr="00742BA9" w14:paraId="2F7D57B1" w14:textId="77777777" w:rsidTr="001572FA">
        <w:trPr>
          <w:trHeight w:val="496"/>
        </w:trPr>
        <w:tc>
          <w:tcPr>
            <w:tcW w:w="1509" w:type="dxa"/>
            <w:noWrap/>
          </w:tcPr>
          <w:p w14:paraId="25E7D703" w14:textId="3D40E423" w:rsidR="001572FA" w:rsidRDefault="001572FA" w:rsidP="001572FA">
            <w:pPr>
              <w:spacing w:after="0"/>
              <w:jc w:val="both"/>
              <w:rPr>
                <w:rFonts w:eastAsia="Times New Roman" w:cstheme="minorHAnsi"/>
                <w:lang w:eastAsia="es-ES"/>
              </w:rPr>
            </w:pPr>
            <w:r w:rsidRPr="00553AC3">
              <w:t>100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A3063A8" w14:textId="7D7CDE77"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3D6C0E81" w14:textId="3A6F6D9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57548F8" w14:textId="5FCB5B12" w:rsidR="001572FA" w:rsidRPr="00941D31" w:rsidRDefault="001572FA" w:rsidP="001572FA">
            <w:pPr>
              <w:spacing w:after="0"/>
              <w:jc w:val="both"/>
              <w:rPr>
                <w:rFonts w:eastAsia="Times New Roman" w:cstheme="minorHAnsi"/>
                <w:lang w:eastAsia="es-ES"/>
              </w:rPr>
            </w:pPr>
            <w:r w:rsidRPr="00553AC3">
              <w:t>PAQUETES DE 10 LAMINAS DE FOAMY 90 X 60 CM, COLOR AZUL CIELO</w:t>
            </w:r>
          </w:p>
        </w:tc>
      </w:tr>
      <w:tr w:rsidR="001572FA" w:rsidRPr="00742BA9" w14:paraId="586971ED" w14:textId="77777777" w:rsidTr="001572FA">
        <w:trPr>
          <w:trHeight w:val="496"/>
        </w:trPr>
        <w:tc>
          <w:tcPr>
            <w:tcW w:w="1509" w:type="dxa"/>
            <w:noWrap/>
          </w:tcPr>
          <w:p w14:paraId="7699F60B" w14:textId="1771A3FF" w:rsidR="001572FA" w:rsidRDefault="001572FA" w:rsidP="001572FA">
            <w:pPr>
              <w:spacing w:after="0"/>
              <w:jc w:val="both"/>
              <w:rPr>
                <w:rFonts w:eastAsia="Times New Roman" w:cstheme="minorHAnsi"/>
                <w:lang w:eastAsia="es-ES"/>
              </w:rPr>
            </w:pPr>
            <w:r w:rsidRPr="00553AC3">
              <w:t>101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B80EE8C" w14:textId="7DAD3B09"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6C4C2FB9" w14:textId="79BEBA75"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1CFB542" w14:textId="250413D1" w:rsidR="001572FA" w:rsidRPr="00941D31" w:rsidRDefault="001572FA" w:rsidP="001572FA">
            <w:pPr>
              <w:spacing w:after="0"/>
              <w:jc w:val="both"/>
              <w:rPr>
                <w:rFonts w:eastAsia="Times New Roman" w:cstheme="minorHAnsi"/>
                <w:lang w:eastAsia="es-ES"/>
              </w:rPr>
            </w:pPr>
            <w:r w:rsidRPr="00553AC3">
              <w:t>PAQUETES DE 10 LAMINAS DE FOAMY 90 X 60 CM, COLOR CAFÉ FUERTE</w:t>
            </w:r>
          </w:p>
        </w:tc>
      </w:tr>
      <w:tr w:rsidR="001572FA" w:rsidRPr="00742BA9" w14:paraId="4E80E496" w14:textId="77777777" w:rsidTr="001572FA">
        <w:trPr>
          <w:trHeight w:val="496"/>
        </w:trPr>
        <w:tc>
          <w:tcPr>
            <w:tcW w:w="1509" w:type="dxa"/>
            <w:noWrap/>
          </w:tcPr>
          <w:p w14:paraId="60447FD7" w14:textId="2878EF67" w:rsidR="001572FA" w:rsidRDefault="001572FA" w:rsidP="001572FA">
            <w:pPr>
              <w:spacing w:after="0"/>
              <w:jc w:val="both"/>
              <w:rPr>
                <w:rFonts w:eastAsia="Times New Roman" w:cstheme="minorHAnsi"/>
                <w:lang w:eastAsia="es-ES"/>
              </w:rPr>
            </w:pPr>
            <w:r w:rsidRPr="00553AC3">
              <w:lastRenderedPageBreak/>
              <w:t>102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EE946C7" w14:textId="4284F7EB"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164D1ACF" w14:textId="0227C06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70A3ADC" w14:textId="4A0BD9B9" w:rsidR="001572FA" w:rsidRPr="00941D31" w:rsidRDefault="001572FA" w:rsidP="001572FA">
            <w:pPr>
              <w:spacing w:after="0"/>
              <w:jc w:val="both"/>
              <w:rPr>
                <w:rFonts w:eastAsia="Times New Roman" w:cstheme="minorHAnsi"/>
                <w:lang w:eastAsia="es-ES"/>
              </w:rPr>
            </w:pPr>
            <w:r w:rsidRPr="00553AC3">
              <w:t>PAQUETES DE 10 LAMINAS DE FOAMY 90 X 60 CM, COLOR CAFÉ BAJITO</w:t>
            </w:r>
          </w:p>
        </w:tc>
      </w:tr>
      <w:tr w:rsidR="001572FA" w:rsidRPr="00742BA9" w14:paraId="1FE0E481" w14:textId="77777777" w:rsidTr="001572FA">
        <w:trPr>
          <w:trHeight w:val="496"/>
        </w:trPr>
        <w:tc>
          <w:tcPr>
            <w:tcW w:w="1509" w:type="dxa"/>
            <w:noWrap/>
          </w:tcPr>
          <w:p w14:paraId="41CE2017" w14:textId="43AC668D" w:rsidR="001572FA" w:rsidRDefault="001572FA" w:rsidP="001572FA">
            <w:pPr>
              <w:spacing w:after="0"/>
              <w:jc w:val="both"/>
              <w:rPr>
                <w:rFonts w:eastAsia="Times New Roman" w:cstheme="minorHAnsi"/>
                <w:lang w:eastAsia="es-ES"/>
              </w:rPr>
            </w:pPr>
            <w:r w:rsidRPr="00553AC3">
              <w:t>103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BB1E4C7" w14:textId="47E6FF9F"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12A278A4" w14:textId="03E94CC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DFAF6F4" w14:textId="28335C37" w:rsidR="001572FA" w:rsidRPr="00941D31" w:rsidRDefault="001572FA" w:rsidP="001572FA">
            <w:pPr>
              <w:spacing w:after="0"/>
              <w:jc w:val="both"/>
              <w:rPr>
                <w:rFonts w:eastAsia="Times New Roman" w:cstheme="minorHAnsi"/>
                <w:lang w:eastAsia="es-ES"/>
              </w:rPr>
            </w:pPr>
            <w:r w:rsidRPr="00553AC3">
              <w:t>PAQUETES DE 10 LAMINAS DE FOAMY 90 X 60 CM, COLOR CARNE</w:t>
            </w:r>
          </w:p>
        </w:tc>
      </w:tr>
      <w:tr w:rsidR="001572FA" w:rsidRPr="00742BA9" w14:paraId="3E507941" w14:textId="77777777" w:rsidTr="001572FA">
        <w:trPr>
          <w:trHeight w:val="496"/>
        </w:trPr>
        <w:tc>
          <w:tcPr>
            <w:tcW w:w="1509" w:type="dxa"/>
            <w:noWrap/>
          </w:tcPr>
          <w:p w14:paraId="11AAF811" w14:textId="55656F5D" w:rsidR="001572FA" w:rsidRDefault="001572FA" w:rsidP="001572FA">
            <w:pPr>
              <w:spacing w:after="0"/>
              <w:jc w:val="both"/>
              <w:rPr>
                <w:rFonts w:eastAsia="Times New Roman" w:cstheme="minorHAnsi"/>
                <w:lang w:eastAsia="es-ES"/>
              </w:rPr>
            </w:pPr>
            <w:r w:rsidRPr="00553AC3">
              <w:t>104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6FB576D" w14:textId="2F6E2445"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5355D3BA" w14:textId="2F722A9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EA86C53" w14:textId="49D95759" w:rsidR="001572FA" w:rsidRPr="00941D31" w:rsidRDefault="001572FA" w:rsidP="001572FA">
            <w:pPr>
              <w:spacing w:after="0"/>
              <w:jc w:val="both"/>
              <w:rPr>
                <w:rFonts w:eastAsia="Times New Roman" w:cstheme="minorHAnsi"/>
                <w:lang w:eastAsia="es-ES"/>
              </w:rPr>
            </w:pPr>
            <w:r w:rsidRPr="00553AC3">
              <w:t xml:space="preserve">REVISTERO DE ALUMINIO </w:t>
            </w:r>
          </w:p>
        </w:tc>
      </w:tr>
      <w:tr w:rsidR="001572FA" w:rsidRPr="00742BA9" w14:paraId="2D0A1B0F" w14:textId="77777777" w:rsidTr="001572FA">
        <w:trPr>
          <w:trHeight w:val="496"/>
        </w:trPr>
        <w:tc>
          <w:tcPr>
            <w:tcW w:w="1509" w:type="dxa"/>
            <w:noWrap/>
          </w:tcPr>
          <w:p w14:paraId="304888EF" w14:textId="31F8BF69" w:rsidR="001572FA" w:rsidRDefault="001572FA" w:rsidP="001572FA">
            <w:pPr>
              <w:spacing w:after="0"/>
              <w:jc w:val="both"/>
              <w:rPr>
                <w:rFonts w:eastAsia="Times New Roman" w:cstheme="minorHAnsi"/>
                <w:lang w:eastAsia="es-ES"/>
              </w:rPr>
            </w:pPr>
            <w:r w:rsidRPr="00553AC3">
              <w:t>105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9B9F5E3" w14:textId="2ED3DCF6"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1E1B0718" w14:textId="10D09D97" w:rsidR="001572FA" w:rsidRDefault="001572FA" w:rsidP="001572FA">
            <w:pPr>
              <w:spacing w:after="0"/>
              <w:jc w:val="both"/>
              <w:rPr>
                <w:rFonts w:eastAsia="Times New Roman" w:cstheme="minorHAnsi"/>
                <w:lang w:eastAsia="es-ES"/>
              </w:rPr>
            </w:pPr>
            <w:r w:rsidRPr="00553AC3">
              <w:t xml:space="preserve">PIEZAS </w:t>
            </w:r>
          </w:p>
        </w:tc>
        <w:tc>
          <w:tcPr>
            <w:tcW w:w="6281" w:type="dxa"/>
            <w:tcBorders>
              <w:top w:val="single" w:sz="4" w:space="0" w:color="auto"/>
              <w:left w:val="nil"/>
              <w:bottom w:val="single" w:sz="4" w:space="0" w:color="auto"/>
              <w:right w:val="single" w:sz="4" w:space="0" w:color="auto"/>
            </w:tcBorders>
            <w:shd w:val="clear" w:color="auto" w:fill="auto"/>
          </w:tcPr>
          <w:p w14:paraId="0DEBE057" w14:textId="2E3A63A0" w:rsidR="001572FA" w:rsidRPr="00941D31" w:rsidRDefault="001572FA" w:rsidP="001572FA">
            <w:pPr>
              <w:spacing w:after="0"/>
              <w:jc w:val="both"/>
              <w:rPr>
                <w:rFonts w:eastAsia="Times New Roman" w:cstheme="minorHAnsi"/>
                <w:lang w:eastAsia="es-ES"/>
              </w:rPr>
            </w:pPr>
            <w:r w:rsidRPr="00553AC3">
              <w:t>CARTONSILLLO NEGRO 60 X90</w:t>
            </w:r>
          </w:p>
        </w:tc>
      </w:tr>
      <w:tr w:rsidR="001572FA" w:rsidRPr="00742BA9" w14:paraId="501E12C1" w14:textId="77777777" w:rsidTr="001572FA">
        <w:trPr>
          <w:trHeight w:val="496"/>
        </w:trPr>
        <w:tc>
          <w:tcPr>
            <w:tcW w:w="1509" w:type="dxa"/>
            <w:noWrap/>
          </w:tcPr>
          <w:p w14:paraId="77BCE3CA" w14:textId="110CCCB1" w:rsidR="001572FA" w:rsidRDefault="001572FA" w:rsidP="001572FA">
            <w:pPr>
              <w:spacing w:after="0"/>
              <w:jc w:val="both"/>
              <w:rPr>
                <w:rFonts w:eastAsia="Times New Roman" w:cstheme="minorHAnsi"/>
                <w:lang w:eastAsia="es-ES"/>
              </w:rPr>
            </w:pPr>
            <w:r w:rsidRPr="00553AC3">
              <w:t>106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47BB851" w14:textId="3315546E"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395ABFB0" w14:textId="5454C74B" w:rsidR="001572FA" w:rsidRDefault="001572FA" w:rsidP="001572FA">
            <w:pPr>
              <w:spacing w:after="0"/>
              <w:jc w:val="both"/>
              <w:rPr>
                <w:rFonts w:eastAsia="Times New Roman" w:cstheme="minorHAnsi"/>
                <w:lang w:eastAsia="es-ES"/>
              </w:rPr>
            </w:pPr>
            <w:r w:rsidRPr="00553AC3">
              <w:t xml:space="preserve">CAJAS </w:t>
            </w:r>
          </w:p>
        </w:tc>
        <w:tc>
          <w:tcPr>
            <w:tcW w:w="6281" w:type="dxa"/>
            <w:tcBorders>
              <w:top w:val="single" w:sz="4" w:space="0" w:color="auto"/>
              <w:left w:val="nil"/>
              <w:bottom w:val="single" w:sz="4" w:space="0" w:color="auto"/>
              <w:right w:val="single" w:sz="4" w:space="0" w:color="auto"/>
            </w:tcBorders>
            <w:shd w:val="clear" w:color="auto" w:fill="auto"/>
          </w:tcPr>
          <w:p w14:paraId="6978889E" w14:textId="536E5F16" w:rsidR="001572FA" w:rsidRPr="00941D31" w:rsidRDefault="001572FA" w:rsidP="001572FA">
            <w:pPr>
              <w:spacing w:after="0"/>
              <w:jc w:val="both"/>
              <w:rPr>
                <w:rFonts w:eastAsia="Times New Roman" w:cstheme="minorHAnsi"/>
                <w:lang w:eastAsia="es-ES"/>
              </w:rPr>
            </w:pPr>
            <w:r w:rsidRPr="00553AC3">
              <w:t xml:space="preserve">CAJITA DE CHINCHETAS COLOR PLATA Y DORADO </w:t>
            </w:r>
          </w:p>
        </w:tc>
      </w:tr>
      <w:tr w:rsidR="001572FA" w:rsidRPr="00742BA9" w14:paraId="34FB5C28" w14:textId="77777777" w:rsidTr="001572FA">
        <w:trPr>
          <w:trHeight w:val="496"/>
        </w:trPr>
        <w:tc>
          <w:tcPr>
            <w:tcW w:w="1509" w:type="dxa"/>
            <w:noWrap/>
          </w:tcPr>
          <w:p w14:paraId="47AD7AD4" w14:textId="4C42BCD6" w:rsidR="001572FA" w:rsidRDefault="001572FA" w:rsidP="001572FA">
            <w:pPr>
              <w:spacing w:after="0"/>
              <w:jc w:val="both"/>
              <w:rPr>
                <w:rFonts w:eastAsia="Times New Roman" w:cstheme="minorHAnsi"/>
                <w:lang w:eastAsia="es-ES"/>
              </w:rPr>
            </w:pPr>
            <w:r w:rsidRPr="00553AC3">
              <w:t>107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54DE0AB" w14:textId="37534286" w:rsidR="001572FA" w:rsidRDefault="001572FA" w:rsidP="001572FA">
            <w:pPr>
              <w:spacing w:after="0"/>
              <w:jc w:val="both"/>
              <w:rPr>
                <w:rFonts w:ascii="Arial" w:eastAsia="Times New Roman" w:hAnsi="Arial" w:cs="Arial"/>
                <w:lang w:eastAsia="es-ES"/>
              </w:rPr>
            </w:pPr>
            <w:r w:rsidRPr="00553AC3">
              <w:t>150</w:t>
            </w:r>
          </w:p>
        </w:tc>
        <w:tc>
          <w:tcPr>
            <w:tcW w:w="1230" w:type="dxa"/>
            <w:tcBorders>
              <w:top w:val="single" w:sz="4" w:space="0" w:color="auto"/>
              <w:left w:val="nil"/>
              <w:bottom w:val="single" w:sz="4" w:space="0" w:color="auto"/>
              <w:right w:val="single" w:sz="4" w:space="0" w:color="auto"/>
            </w:tcBorders>
            <w:shd w:val="clear" w:color="auto" w:fill="auto"/>
            <w:noWrap/>
          </w:tcPr>
          <w:p w14:paraId="77B0EF29" w14:textId="102BCDEC"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9D3FF70" w14:textId="7B8795E5" w:rsidR="001572FA" w:rsidRDefault="001572FA" w:rsidP="001572FA">
            <w:pPr>
              <w:spacing w:after="0"/>
              <w:jc w:val="both"/>
              <w:rPr>
                <w:rFonts w:ascii="Calibri" w:eastAsia="Times New Roman" w:hAnsi="Calibri" w:cs="Calibri"/>
                <w:color w:val="000000"/>
              </w:rPr>
            </w:pPr>
            <w:r w:rsidRPr="00553AC3">
              <w:t xml:space="preserve">CRAYOLAS CAJA CON 12 PIEZAS GRUESAS </w:t>
            </w:r>
          </w:p>
        </w:tc>
      </w:tr>
      <w:tr w:rsidR="001572FA" w:rsidRPr="00742BA9" w14:paraId="3C6FA72B" w14:textId="77777777" w:rsidTr="001572FA">
        <w:trPr>
          <w:trHeight w:val="496"/>
        </w:trPr>
        <w:tc>
          <w:tcPr>
            <w:tcW w:w="1509" w:type="dxa"/>
            <w:noWrap/>
          </w:tcPr>
          <w:p w14:paraId="626F64BA" w14:textId="1B8E771E" w:rsidR="001572FA" w:rsidRDefault="001572FA" w:rsidP="001572FA">
            <w:pPr>
              <w:spacing w:after="0"/>
              <w:jc w:val="both"/>
              <w:rPr>
                <w:rFonts w:eastAsia="Times New Roman" w:cstheme="minorHAnsi"/>
                <w:lang w:eastAsia="es-ES"/>
              </w:rPr>
            </w:pPr>
            <w:r w:rsidRPr="00553AC3">
              <w:t>108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6783113" w14:textId="437C765E" w:rsidR="001572FA" w:rsidRDefault="001572FA" w:rsidP="001572FA">
            <w:pPr>
              <w:spacing w:after="0"/>
              <w:jc w:val="both"/>
              <w:rPr>
                <w:rFonts w:ascii="Arial" w:eastAsia="Times New Roman" w:hAnsi="Arial" w:cs="Arial"/>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2BFF8942" w14:textId="18D5BE08"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5417D46" w14:textId="30880D2D" w:rsidR="001572FA" w:rsidRDefault="001572FA" w:rsidP="001572FA">
            <w:pPr>
              <w:spacing w:after="0"/>
              <w:jc w:val="both"/>
              <w:rPr>
                <w:rFonts w:ascii="Calibri" w:eastAsia="Times New Roman" w:hAnsi="Calibri" w:cs="Calibri"/>
                <w:color w:val="000000"/>
              </w:rPr>
            </w:pPr>
            <w:r w:rsidRPr="00553AC3">
              <w:t xml:space="preserve">CUADERNO </w:t>
            </w:r>
            <w:r w:rsidR="004B5B5C" w:rsidRPr="00553AC3">
              <w:t>PROFESIONAL DE</w:t>
            </w:r>
            <w:r w:rsidRPr="00553AC3">
              <w:t xml:space="preserve"> CUADRO GRANDE Y RAYA</w:t>
            </w:r>
          </w:p>
        </w:tc>
      </w:tr>
      <w:tr w:rsidR="001572FA" w:rsidRPr="00742BA9" w14:paraId="71EE9B1A" w14:textId="77777777" w:rsidTr="001572FA">
        <w:trPr>
          <w:trHeight w:val="496"/>
        </w:trPr>
        <w:tc>
          <w:tcPr>
            <w:tcW w:w="1509" w:type="dxa"/>
            <w:noWrap/>
          </w:tcPr>
          <w:p w14:paraId="5818133A" w14:textId="0EF3F6CF" w:rsidR="001572FA" w:rsidRDefault="001572FA" w:rsidP="001572FA">
            <w:pPr>
              <w:spacing w:after="0"/>
              <w:jc w:val="both"/>
              <w:rPr>
                <w:rFonts w:eastAsia="Times New Roman" w:cstheme="minorHAnsi"/>
                <w:lang w:eastAsia="es-ES"/>
              </w:rPr>
            </w:pPr>
            <w:r w:rsidRPr="00553AC3">
              <w:t>109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EA66B3E" w14:textId="40502E5A" w:rsidR="001572FA" w:rsidRDefault="001572FA" w:rsidP="001572FA">
            <w:pPr>
              <w:spacing w:after="0"/>
              <w:jc w:val="both"/>
              <w:rPr>
                <w:rFonts w:ascii="Arial" w:eastAsia="Times New Roman" w:hAnsi="Arial" w:cs="Arial"/>
                <w:lang w:eastAsia="es-ES"/>
              </w:rPr>
            </w:pPr>
            <w:r w:rsidRPr="00553AC3">
              <w:t>2</w:t>
            </w:r>
          </w:p>
        </w:tc>
        <w:tc>
          <w:tcPr>
            <w:tcW w:w="1230" w:type="dxa"/>
            <w:tcBorders>
              <w:top w:val="single" w:sz="4" w:space="0" w:color="auto"/>
              <w:left w:val="nil"/>
              <w:bottom w:val="single" w:sz="4" w:space="0" w:color="auto"/>
              <w:right w:val="single" w:sz="4" w:space="0" w:color="auto"/>
            </w:tcBorders>
            <w:shd w:val="clear" w:color="auto" w:fill="auto"/>
            <w:noWrap/>
          </w:tcPr>
          <w:p w14:paraId="416CF4D4" w14:textId="5F0F13A7" w:rsidR="001572FA" w:rsidRDefault="001572FA" w:rsidP="001572FA">
            <w:pPr>
              <w:spacing w:after="0"/>
              <w:jc w:val="both"/>
              <w:rPr>
                <w:rFonts w:ascii="Arial" w:eastAsia="Times New Roman" w:hAnsi="Arial" w:cs="Arial"/>
                <w:lang w:eastAsia="es-ES"/>
              </w:rPr>
            </w:pPr>
            <w:r w:rsidRPr="00553AC3">
              <w:t xml:space="preserve">ROLLOS </w:t>
            </w:r>
          </w:p>
        </w:tc>
        <w:tc>
          <w:tcPr>
            <w:tcW w:w="6281" w:type="dxa"/>
            <w:tcBorders>
              <w:top w:val="single" w:sz="4" w:space="0" w:color="auto"/>
              <w:left w:val="nil"/>
              <w:bottom w:val="single" w:sz="4" w:space="0" w:color="auto"/>
              <w:right w:val="single" w:sz="4" w:space="0" w:color="auto"/>
            </w:tcBorders>
            <w:shd w:val="clear" w:color="auto" w:fill="auto"/>
          </w:tcPr>
          <w:p w14:paraId="0BF9318D" w14:textId="5BE1C0BA" w:rsidR="001572FA" w:rsidRDefault="001572FA" w:rsidP="001572FA">
            <w:pPr>
              <w:spacing w:after="0"/>
              <w:jc w:val="both"/>
              <w:rPr>
                <w:rFonts w:ascii="Calibri" w:eastAsia="Times New Roman" w:hAnsi="Calibri" w:cs="Calibri"/>
                <w:color w:val="000000"/>
              </w:rPr>
            </w:pPr>
            <w:r w:rsidRPr="00553AC3">
              <w:t xml:space="preserve">ROLLO </w:t>
            </w:r>
            <w:r w:rsidR="004B5B5C" w:rsidRPr="00553AC3">
              <w:t>DE CARTON</w:t>
            </w:r>
            <w:r w:rsidRPr="00553AC3">
              <w:t xml:space="preserve"> CORRUGADO 90 X120</w:t>
            </w:r>
          </w:p>
        </w:tc>
      </w:tr>
      <w:tr w:rsidR="001572FA" w:rsidRPr="00742BA9" w14:paraId="5627A116" w14:textId="77777777" w:rsidTr="001572FA">
        <w:trPr>
          <w:trHeight w:val="496"/>
        </w:trPr>
        <w:tc>
          <w:tcPr>
            <w:tcW w:w="1509" w:type="dxa"/>
            <w:noWrap/>
          </w:tcPr>
          <w:p w14:paraId="1422BC5C" w14:textId="083ED50F" w:rsidR="001572FA" w:rsidRDefault="001572FA" w:rsidP="001572FA">
            <w:pPr>
              <w:spacing w:after="0"/>
              <w:jc w:val="both"/>
              <w:rPr>
                <w:rFonts w:eastAsia="Times New Roman" w:cstheme="minorHAnsi"/>
                <w:lang w:eastAsia="es-ES"/>
              </w:rPr>
            </w:pPr>
            <w:r w:rsidRPr="00553AC3">
              <w:t>110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3A0E3E0" w14:textId="6D804589" w:rsidR="001572FA" w:rsidRDefault="001572FA" w:rsidP="001572FA">
            <w:pPr>
              <w:spacing w:after="0"/>
              <w:jc w:val="both"/>
              <w:rPr>
                <w:rFonts w:ascii="Arial" w:eastAsia="Times New Roman" w:hAnsi="Arial" w:cs="Arial"/>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1E52C2AC" w14:textId="6CF89599" w:rsidR="001572FA" w:rsidRDefault="001572FA" w:rsidP="001572FA">
            <w:pPr>
              <w:spacing w:after="0"/>
              <w:jc w:val="both"/>
              <w:rPr>
                <w:rFonts w:ascii="Arial" w:eastAsia="Times New Roman" w:hAnsi="Arial" w:cs="Arial"/>
                <w:lang w:eastAsia="es-ES"/>
              </w:rPr>
            </w:pPr>
            <w:r w:rsidRPr="00553AC3">
              <w:t xml:space="preserve">PAQUETES </w:t>
            </w:r>
          </w:p>
        </w:tc>
        <w:tc>
          <w:tcPr>
            <w:tcW w:w="6281" w:type="dxa"/>
            <w:tcBorders>
              <w:top w:val="single" w:sz="4" w:space="0" w:color="auto"/>
              <w:left w:val="nil"/>
              <w:bottom w:val="single" w:sz="4" w:space="0" w:color="auto"/>
              <w:right w:val="single" w:sz="4" w:space="0" w:color="auto"/>
            </w:tcBorders>
            <w:shd w:val="clear" w:color="auto" w:fill="auto"/>
          </w:tcPr>
          <w:p w14:paraId="68030019" w14:textId="13CABDE8" w:rsidR="001572FA" w:rsidRDefault="004B5B5C" w:rsidP="001572FA">
            <w:pPr>
              <w:spacing w:after="0"/>
              <w:jc w:val="both"/>
              <w:rPr>
                <w:rFonts w:ascii="Calibri" w:eastAsia="Times New Roman" w:hAnsi="Calibri" w:cs="Calibri"/>
                <w:color w:val="000000"/>
              </w:rPr>
            </w:pPr>
            <w:r w:rsidRPr="00553AC3">
              <w:t>BOQUITAS,</w:t>
            </w:r>
            <w:r w:rsidR="001572FA" w:rsidRPr="00553AC3">
              <w:t xml:space="preserve"> PAQUETE CON 100 PIEZAS CADA UNO </w:t>
            </w:r>
            <w:r w:rsidRPr="00553AC3">
              <w:t>(DIFERENTES</w:t>
            </w:r>
            <w:r w:rsidR="001572FA" w:rsidRPr="00553AC3">
              <w:t xml:space="preserve"> TAMAÑOS) </w:t>
            </w:r>
          </w:p>
        </w:tc>
      </w:tr>
      <w:tr w:rsidR="001572FA" w:rsidRPr="00742BA9" w14:paraId="00A6C4AD" w14:textId="77777777" w:rsidTr="001572FA">
        <w:trPr>
          <w:trHeight w:val="496"/>
        </w:trPr>
        <w:tc>
          <w:tcPr>
            <w:tcW w:w="1509" w:type="dxa"/>
            <w:noWrap/>
          </w:tcPr>
          <w:p w14:paraId="2C628834" w14:textId="0A60A01E" w:rsidR="001572FA" w:rsidRDefault="001572FA" w:rsidP="001572FA">
            <w:pPr>
              <w:spacing w:after="0"/>
              <w:jc w:val="both"/>
              <w:rPr>
                <w:rFonts w:eastAsia="Times New Roman" w:cstheme="minorHAnsi"/>
                <w:lang w:eastAsia="es-ES"/>
              </w:rPr>
            </w:pPr>
            <w:r w:rsidRPr="00553AC3">
              <w:t>111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B100D41" w14:textId="37EB5AFE" w:rsidR="001572FA" w:rsidRDefault="001572FA" w:rsidP="001572FA">
            <w:pPr>
              <w:spacing w:after="0"/>
              <w:jc w:val="both"/>
              <w:rPr>
                <w:rFonts w:ascii="Arial" w:eastAsia="Times New Roman" w:hAnsi="Arial" w:cs="Arial"/>
                <w:lang w:eastAsia="es-ES"/>
              </w:rPr>
            </w:pPr>
            <w:r w:rsidRPr="00553AC3">
              <w:t>150</w:t>
            </w:r>
          </w:p>
        </w:tc>
        <w:tc>
          <w:tcPr>
            <w:tcW w:w="1230" w:type="dxa"/>
            <w:tcBorders>
              <w:top w:val="single" w:sz="4" w:space="0" w:color="auto"/>
              <w:left w:val="nil"/>
              <w:bottom w:val="single" w:sz="4" w:space="0" w:color="auto"/>
              <w:right w:val="single" w:sz="4" w:space="0" w:color="auto"/>
            </w:tcBorders>
            <w:shd w:val="clear" w:color="auto" w:fill="auto"/>
            <w:noWrap/>
          </w:tcPr>
          <w:p w14:paraId="11D952B4" w14:textId="5B0E8FAC"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9467FEE" w14:textId="25B7F002" w:rsidR="001572FA" w:rsidRDefault="001572FA" w:rsidP="001572FA">
            <w:pPr>
              <w:spacing w:after="0"/>
              <w:jc w:val="both"/>
              <w:rPr>
                <w:rFonts w:ascii="Calibri" w:eastAsia="Times New Roman" w:hAnsi="Calibri" w:cs="Calibri"/>
                <w:color w:val="000000"/>
              </w:rPr>
            </w:pPr>
            <w:r w:rsidRPr="00553AC3">
              <w:t xml:space="preserve">PINCELES # 24, #12 Y # </w:t>
            </w:r>
            <w:r w:rsidR="004B5B5C" w:rsidRPr="00553AC3">
              <w:t>10 50</w:t>
            </w:r>
            <w:r w:rsidRPr="00553AC3">
              <w:t xml:space="preserve"> PIEZAS DE CADA UNO </w:t>
            </w:r>
          </w:p>
        </w:tc>
      </w:tr>
      <w:tr w:rsidR="001572FA" w:rsidRPr="00742BA9" w14:paraId="77650F61" w14:textId="77777777" w:rsidTr="001572FA">
        <w:trPr>
          <w:trHeight w:val="496"/>
        </w:trPr>
        <w:tc>
          <w:tcPr>
            <w:tcW w:w="1509" w:type="dxa"/>
            <w:noWrap/>
          </w:tcPr>
          <w:p w14:paraId="19A654D6" w14:textId="2688DECC" w:rsidR="001572FA" w:rsidRDefault="001572FA" w:rsidP="001572FA">
            <w:pPr>
              <w:spacing w:after="0"/>
              <w:jc w:val="both"/>
              <w:rPr>
                <w:rFonts w:eastAsia="Times New Roman" w:cstheme="minorHAnsi"/>
                <w:lang w:eastAsia="es-ES"/>
              </w:rPr>
            </w:pPr>
            <w:r w:rsidRPr="00553AC3">
              <w:t>112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D114270" w14:textId="6BD7EE81" w:rsidR="001572FA" w:rsidRDefault="001572FA" w:rsidP="001572FA">
            <w:pPr>
              <w:spacing w:after="0"/>
              <w:jc w:val="both"/>
              <w:rPr>
                <w:rFonts w:ascii="Arial" w:eastAsia="Times New Roman" w:hAnsi="Arial" w:cs="Arial"/>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3A2E96B8" w14:textId="55E5C61F"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858F2BD" w14:textId="6AEE6575" w:rsidR="001572FA" w:rsidRDefault="001572FA" w:rsidP="001572FA">
            <w:pPr>
              <w:spacing w:after="0"/>
              <w:jc w:val="both"/>
              <w:rPr>
                <w:rFonts w:ascii="Calibri" w:eastAsia="Times New Roman" w:hAnsi="Calibri" w:cs="Calibri"/>
                <w:color w:val="000000"/>
              </w:rPr>
            </w:pPr>
            <w:r w:rsidRPr="00553AC3">
              <w:t>CLIP PARA DOCUMENTOS #3</w:t>
            </w:r>
          </w:p>
        </w:tc>
      </w:tr>
      <w:tr w:rsidR="001572FA" w:rsidRPr="00742BA9" w14:paraId="0117AFA4" w14:textId="77777777" w:rsidTr="001572FA">
        <w:trPr>
          <w:trHeight w:val="496"/>
        </w:trPr>
        <w:tc>
          <w:tcPr>
            <w:tcW w:w="1509" w:type="dxa"/>
            <w:noWrap/>
          </w:tcPr>
          <w:p w14:paraId="7B0BEA74" w14:textId="56B71D4F" w:rsidR="001572FA" w:rsidRDefault="001572FA" w:rsidP="001572FA">
            <w:pPr>
              <w:spacing w:after="0"/>
              <w:jc w:val="both"/>
              <w:rPr>
                <w:rFonts w:eastAsia="Times New Roman" w:cstheme="minorHAnsi"/>
                <w:lang w:eastAsia="es-ES"/>
              </w:rPr>
            </w:pPr>
            <w:r w:rsidRPr="00553AC3">
              <w:t>113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32E6BD7" w14:textId="49EC3771" w:rsidR="001572FA" w:rsidRDefault="001572FA" w:rsidP="001572FA">
            <w:pPr>
              <w:spacing w:after="0"/>
              <w:jc w:val="both"/>
              <w:rPr>
                <w:rFonts w:ascii="Arial" w:eastAsia="Times New Roman" w:hAnsi="Arial" w:cs="Arial"/>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76EBC8C8" w14:textId="0617B86E" w:rsidR="001572FA" w:rsidRDefault="001572FA" w:rsidP="001572FA">
            <w:pPr>
              <w:spacing w:after="0"/>
              <w:jc w:val="both"/>
              <w:rPr>
                <w:rFonts w:ascii="Arial" w:eastAsia="Times New Roman" w:hAnsi="Arial" w:cs="Arial"/>
                <w:lang w:eastAsia="es-ES"/>
              </w:rPr>
            </w:pPr>
            <w:r w:rsidRPr="00553AC3">
              <w:t xml:space="preserve">PAQUETE </w:t>
            </w:r>
          </w:p>
        </w:tc>
        <w:tc>
          <w:tcPr>
            <w:tcW w:w="6281" w:type="dxa"/>
            <w:tcBorders>
              <w:top w:val="single" w:sz="4" w:space="0" w:color="auto"/>
              <w:left w:val="nil"/>
              <w:bottom w:val="single" w:sz="4" w:space="0" w:color="auto"/>
              <w:right w:val="single" w:sz="4" w:space="0" w:color="auto"/>
            </w:tcBorders>
            <w:shd w:val="clear" w:color="auto" w:fill="auto"/>
          </w:tcPr>
          <w:p w14:paraId="4E828AE7" w14:textId="70BF5018" w:rsidR="001572FA" w:rsidRDefault="001572FA" w:rsidP="001572FA">
            <w:pPr>
              <w:spacing w:after="0"/>
              <w:jc w:val="both"/>
              <w:rPr>
                <w:rFonts w:ascii="Calibri" w:eastAsia="Times New Roman" w:hAnsi="Calibri" w:cs="Calibri"/>
                <w:color w:val="000000"/>
              </w:rPr>
            </w:pPr>
            <w:r w:rsidRPr="00553AC3">
              <w:t xml:space="preserve">HOJAS DE </w:t>
            </w:r>
            <w:r w:rsidR="004B5B5C" w:rsidRPr="00553AC3">
              <w:t>OPALINA GRUESA</w:t>
            </w:r>
            <w:r w:rsidRPr="00553AC3">
              <w:t xml:space="preserve"> PAQUETE DE 100 PIEZAS </w:t>
            </w:r>
          </w:p>
        </w:tc>
      </w:tr>
      <w:tr w:rsidR="001572FA" w:rsidRPr="00742BA9" w14:paraId="25F513D9" w14:textId="77777777" w:rsidTr="001572FA">
        <w:trPr>
          <w:trHeight w:val="496"/>
        </w:trPr>
        <w:tc>
          <w:tcPr>
            <w:tcW w:w="1509" w:type="dxa"/>
            <w:noWrap/>
          </w:tcPr>
          <w:p w14:paraId="04B9D364" w14:textId="5D23659E" w:rsidR="001572FA" w:rsidRDefault="001572FA" w:rsidP="001572FA">
            <w:pPr>
              <w:spacing w:after="0"/>
              <w:jc w:val="both"/>
              <w:rPr>
                <w:rFonts w:eastAsia="Times New Roman" w:cstheme="minorHAnsi"/>
                <w:lang w:eastAsia="es-ES"/>
              </w:rPr>
            </w:pPr>
            <w:r w:rsidRPr="00553AC3">
              <w:t>114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7EF4844" w14:textId="31FE4008" w:rsidR="001572FA" w:rsidRDefault="001572FA" w:rsidP="001572FA">
            <w:pPr>
              <w:spacing w:after="0"/>
              <w:jc w:val="both"/>
              <w:rPr>
                <w:rFonts w:ascii="Arial" w:eastAsia="Times New Roman" w:hAnsi="Arial" w:cs="Arial"/>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61B45318" w14:textId="01EB4063" w:rsidR="001572FA" w:rsidRDefault="001572FA" w:rsidP="001572FA">
            <w:pPr>
              <w:spacing w:after="0"/>
              <w:jc w:val="both"/>
              <w:rPr>
                <w:rFonts w:ascii="Arial" w:eastAsia="Times New Roman" w:hAnsi="Arial" w:cs="Arial"/>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DE49A01" w14:textId="3911C266" w:rsidR="001572FA" w:rsidRDefault="001572FA" w:rsidP="001572FA">
            <w:pPr>
              <w:spacing w:after="0"/>
              <w:jc w:val="both"/>
              <w:rPr>
                <w:rFonts w:ascii="Calibri" w:eastAsia="Times New Roman" w:hAnsi="Calibri" w:cs="Calibri"/>
                <w:color w:val="000000"/>
              </w:rPr>
            </w:pPr>
            <w:r w:rsidRPr="00553AC3">
              <w:t xml:space="preserve">GUILLOTINA TAMAÑO OFICIO </w:t>
            </w:r>
          </w:p>
        </w:tc>
      </w:tr>
      <w:tr w:rsidR="001572FA" w:rsidRPr="00742BA9" w14:paraId="2A911E35" w14:textId="77777777" w:rsidTr="001572FA">
        <w:trPr>
          <w:trHeight w:val="496"/>
        </w:trPr>
        <w:tc>
          <w:tcPr>
            <w:tcW w:w="1509" w:type="dxa"/>
            <w:noWrap/>
          </w:tcPr>
          <w:p w14:paraId="2CC24B88" w14:textId="795B91E1" w:rsidR="001572FA" w:rsidRDefault="001572FA" w:rsidP="001572FA">
            <w:pPr>
              <w:spacing w:after="0"/>
              <w:jc w:val="both"/>
              <w:rPr>
                <w:rFonts w:eastAsia="Times New Roman" w:cstheme="minorHAnsi"/>
                <w:lang w:eastAsia="es-ES"/>
              </w:rPr>
            </w:pPr>
            <w:r w:rsidRPr="00553AC3">
              <w:t>115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4D87CF2" w14:textId="48F858E0"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703E0FE6" w14:textId="7A767831" w:rsidR="001572FA" w:rsidRDefault="001572FA" w:rsidP="001572FA">
            <w:pPr>
              <w:spacing w:after="0"/>
              <w:jc w:val="both"/>
              <w:rPr>
                <w:rFonts w:eastAsia="Times New Roman" w:cstheme="minorHAnsi"/>
                <w:lang w:eastAsia="es-ES"/>
              </w:rPr>
            </w:pPr>
            <w:r w:rsidRPr="00553AC3">
              <w:t xml:space="preserve">PAQUETE </w:t>
            </w:r>
          </w:p>
        </w:tc>
        <w:tc>
          <w:tcPr>
            <w:tcW w:w="6281" w:type="dxa"/>
            <w:tcBorders>
              <w:top w:val="single" w:sz="4" w:space="0" w:color="auto"/>
              <w:left w:val="nil"/>
              <w:bottom w:val="single" w:sz="4" w:space="0" w:color="auto"/>
              <w:right w:val="single" w:sz="4" w:space="0" w:color="auto"/>
            </w:tcBorders>
            <w:shd w:val="clear" w:color="auto" w:fill="auto"/>
          </w:tcPr>
          <w:p w14:paraId="17F4EF68" w14:textId="7882899B" w:rsidR="001572FA" w:rsidRPr="00941D31" w:rsidRDefault="001572FA" w:rsidP="001572FA">
            <w:pPr>
              <w:spacing w:after="0"/>
              <w:jc w:val="both"/>
              <w:rPr>
                <w:rFonts w:eastAsia="Times New Roman" w:cstheme="minorHAnsi"/>
                <w:lang w:eastAsia="es-ES"/>
              </w:rPr>
            </w:pPr>
            <w:r w:rsidRPr="00553AC3">
              <w:t xml:space="preserve">ETIQUETAS ADHESIVAS DE LASER </w:t>
            </w:r>
            <w:r w:rsidR="004B5B5C" w:rsidRPr="00553AC3">
              <w:t>O INYESION</w:t>
            </w:r>
            <w:r w:rsidRPr="00553AC3">
              <w:t xml:space="preserve"> PARA IMPRIMIR 11 1/2 DE ANCHO POR 15 CM DE LARGO </w:t>
            </w:r>
            <w:r w:rsidR="004B5B5C" w:rsidRPr="00553AC3">
              <w:t>(PAQUETE</w:t>
            </w:r>
            <w:r w:rsidRPr="00553AC3">
              <w:t xml:space="preserve"> CON 10 PLANILLAS CADA UNO)</w:t>
            </w:r>
          </w:p>
        </w:tc>
      </w:tr>
      <w:tr w:rsidR="001572FA" w:rsidRPr="00742BA9" w14:paraId="27B8216B" w14:textId="77777777" w:rsidTr="001572FA">
        <w:trPr>
          <w:trHeight w:val="496"/>
        </w:trPr>
        <w:tc>
          <w:tcPr>
            <w:tcW w:w="1509" w:type="dxa"/>
            <w:noWrap/>
          </w:tcPr>
          <w:p w14:paraId="1C409E4A" w14:textId="1A14DF98" w:rsidR="001572FA" w:rsidRDefault="001572FA" w:rsidP="001572FA">
            <w:pPr>
              <w:spacing w:after="0"/>
              <w:jc w:val="both"/>
              <w:rPr>
                <w:rFonts w:eastAsia="Times New Roman" w:cstheme="minorHAnsi"/>
                <w:lang w:eastAsia="es-ES"/>
              </w:rPr>
            </w:pPr>
            <w:r w:rsidRPr="00553AC3">
              <w:t>116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60537D9" w14:textId="2DD29C31" w:rsidR="001572FA" w:rsidRDefault="001572FA" w:rsidP="001572FA">
            <w:pPr>
              <w:spacing w:after="0"/>
              <w:jc w:val="both"/>
              <w:rPr>
                <w:rFonts w:eastAsia="Times New Roman" w:cstheme="minorHAnsi"/>
                <w:lang w:eastAsia="es-ES"/>
              </w:rPr>
            </w:pPr>
            <w:r w:rsidRPr="00553AC3">
              <w:t>1</w:t>
            </w:r>
          </w:p>
        </w:tc>
        <w:tc>
          <w:tcPr>
            <w:tcW w:w="1230" w:type="dxa"/>
            <w:tcBorders>
              <w:top w:val="single" w:sz="4" w:space="0" w:color="auto"/>
              <w:left w:val="nil"/>
              <w:bottom w:val="single" w:sz="4" w:space="0" w:color="auto"/>
              <w:right w:val="single" w:sz="4" w:space="0" w:color="auto"/>
            </w:tcBorders>
            <w:shd w:val="clear" w:color="auto" w:fill="auto"/>
            <w:noWrap/>
          </w:tcPr>
          <w:p w14:paraId="413C7E29" w14:textId="03BED2B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8C0CE53" w14:textId="4AA60122" w:rsidR="001572FA" w:rsidRPr="00941D31" w:rsidRDefault="001572FA" w:rsidP="001572FA">
            <w:pPr>
              <w:spacing w:after="0"/>
              <w:jc w:val="both"/>
              <w:rPr>
                <w:rFonts w:eastAsia="Times New Roman" w:cstheme="minorHAnsi"/>
                <w:lang w:eastAsia="es-ES"/>
              </w:rPr>
            </w:pPr>
            <w:r w:rsidRPr="00553AC3">
              <w:t xml:space="preserve">DISCO EXTERNO 1 TB </w:t>
            </w:r>
          </w:p>
        </w:tc>
      </w:tr>
      <w:tr w:rsidR="001572FA" w:rsidRPr="00742BA9" w14:paraId="3C58C51A" w14:textId="77777777" w:rsidTr="001572FA">
        <w:trPr>
          <w:trHeight w:val="496"/>
        </w:trPr>
        <w:tc>
          <w:tcPr>
            <w:tcW w:w="1509" w:type="dxa"/>
            <w:noWrap/>
          </w:tcPr>
          <w:p w14:paraId="768DF251" w14:textId="5D86429A" w:rsidR="001572FA" w:rsidRDefault="001572FA" w:rsidP="001572FA">
            <w:pPr>
              <w:spacing w:after="0"/>
              <w:jc w:val="both"/>
              <w:rPr>
                <w:rFonts w:eastAsia="Times New Roman" w:cstheme="minorHAnsi"/>
                <w:lang w:eastAsia="es-ES"/>
              </w:rPr>
            </w:pPr>
            <w:r w:rsidRPr="00553AC3">
              <w:t>117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E9614D2" w14:textId="02B5F234"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1EA99ED2" w14:textId="191969B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C3EB2A8" w14:textId="7EF96D7E" w:rsidR="001572FA" w:rsidRPr="00941D31" w:rsidRDefault="001572FA" w:rsidP="001572FA">
            <w:pPr>
              <w:spacing w:after="0"/>
              <w:jc w:val="both"/>
              <w:rPr>
                <w:rFonts w:eastAsia="Times New Roman" w:cstheme="minorHAnsi"/>
                <w:lang w:eastAsia="es-ES"/>
              </w:rPr>
            </w:pPr>
            <w:r w:rsidRPr="00553AC3">
              <w:t xml:space="preserve">MEMORIA USB 64GB. </w:t>
            </w:r>
          </w:p>
        </w:tc>
      </w:tr>
      <w:tr w:rsidR="001572FA" w:rsidRPr="00742BA9" w14:paraId="1668DFB7" w14:textId="77777777" w:rsidTr="001572FA">
        <w:trPr>
          <w:trHeight w:val="496"/>
        </w:trPr>
        <w:tc>
          <w:tcPr>
            <w:tcW w:w="1509" w:type="dxa"/>
            <w:noWrap/>
          </w:tcPr>
          <w:p w14:paraId="348E49D7" w14:textId="41EA6DB7" w:rsidR="001572FA" w:rsidRDefault="001572FA" w:rsidP="001572FA">
            <w:pPr>
              <w:spacing w:after="0"/>
              <w:jc w:val="both"/>
              <w:rPr>
                <w:rFonts w:eastAsia="Times New Roman" w:cstheme="minorHAnsi"/>
                <w:lang w:eastAsia="es-ES"/>
              </w:rPr>
            </w:pPr>
            <w:r w:rsidRPr="00553AC3">
              <w:t>118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1B39D50" w14:textId="597FD188"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72A6E897" w14:textId="1796364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835E397" w14:textId="78AC525F" w:rsidR="001572FA" w:rsidRPr="00941D31" w:rsidRDefault="001572FA" w:rsidP="001572FA">
            <w:pPr>
              <w:spacing w:after="0"/>
              <w:jc w:val="both"/>
              <w:rPr>
                <w:rFonts w:eastAsia="Times New Roman" w:cstheme="minorHAnsi"/>
                <w:lang w:eastAsia="es-ES"/>
              </w:rPr>
            </w:pPr>
            <w:r w:rsidRPr="00553AC3">
              <w:t>PINTARRON CON CALENDARIO 60X45</w:t>
            </w:r>
          </w:p>
        </w:tc>
      </w:tr>
      <w:tr w:rsidR="001572FA" w:rsidRPr="00742BA9" w14:paraId="471FB53F" w14:textId="77777777" w:rsidTr="001572FA">
        <w:trPr>
          <w:trHeight w:val="496"/>
        </w:trPr>
        <w:tc>
          <w:tcPr>
            <w:tcW w:w="1509" w:type="dxa"/>
            <w:noWrap/>
          </w:tcPr>
          <w:p w14:paraId="505B2A60" w14:textId="05E102E6" w:rsidR="001572FA" w:rsidRDefault="001572FA" w:rsidP="001572FA">
            <w:pPr>
              <w:spacing w:after="0"/>
              <w:jc w:val="both"/>
              <w:rPr>
                <w:rFonts w:eastAsia="Times New Roman" w:cstheme="minorHAnsi"/>
                <w:lang w:eastAsia="es-ES"/>
              </w:rPr>
            </w:pPr>
            <w:r w:rsidRPr="00553AC3">
              <w:t>119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47575DF" w14:textId="2438D2C0"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3937D36A" w14:textId="32F9D52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DB65676" w14:textId="35725AD6" w:rsidR="001572FA" w:rsidRPr="00941D31" w:rsidRDefault="001572FA" w:rsidP="001572FA">
            <w:pPr>
              <w:spacing w:after="0"/>
              <w:jc w:val="both"/>
              <w:rPr>
                <w:rFonts w:eastAsia="Times New Roman" w:cstheme="minorHAnsi"/>
                <w:lang w:eastAsia="es-ES"/>
              </w:rPr>
            </w:pPr>
            <w:r w:rsidRPr="00553AC3">
              <w:t>BOLSA DE GLOBO #12 DIFERETES COLORES MARCA PAYASO</w:t>
            </w:r>
          </w:p>
        </w:tc>
      </w:tr>
      <w:tr w:rsidR="001572FA" w:rsidRPr="00742BA9" w14:paraId="2AA6F15F" w14:textId="77777777" w:rsidTr="001572FA">
        <w:trPr>
          <w:trHeight w:val="496"/>
        </w:trPr>
        <w:tc>
          <w:tcPr>
            <w:tcW w:w="1509" w:type="dxa"/>
            <w:noWrap/>
          </w:tcPr>
          <w:p w14:paraId="26791D90" w14:textId="7F138347" w:rsidR="001572FA" w:rsidRDefault="001572FA" w:rsidP="001572FA">
            <w:pPr>
              <w:spacing w:after="0"/>
              <w:jc w:val="both"/>
              <w:rPr>
                <w:rFonts w:eastAsia="Times New Roman" w:cstheme="minorHAnsi"/>
                <w:lang w:eastAsia="es-ES"/>
              </w:rPr>
            </w:pPr>
            <w:r w:rsidRPr="00553AC3">
              <w:t>120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F6FD177" w14:textId="2AA03C32"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4FC385E4" w14:textId="6032185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AF4567E" w14:textId="7CDBA035" w:rsidR="001572FA" w:rsidRPr="00941D31" w:rsidRDefault="001572FA" w:rsidP="001572FA">
            <w:pPr>
              <w:spacing w:after="0"/>
              <w:jc w:val="both"/>
              <w:rPr>
                <w:rFonts w:eastAsia="Times New Roman" w:cstheme="minorHAnsi"/>
                <w:lang w:eastAsia="es-ES"/>
              </w:rPr>
            </w:pPr>
            <w:r w:rsidRPr="00553AC3">
              <w:t xml:space="preserve">BOLSA DE GLOBOS CON 100 PIEZAS #9 MARCA PAYASO </w:t>
            </w:r>
          </w:p>
        </w:tc>
      </w:tr>
      <w:tr w:rsidR="001572FA" w:rsidRPr="00742BA9" w14:paraId="630597A4" w14:textId="77777777" w:rsidTr="001572FA">
        <w:trPr>
          <w:trHeight w:val="496"/>
        </w:trPr>
        <w:tc>
          <w:tcPr>
            <w:tcW w:w="1509" w:type="dxa"/>
            <w:noWrap/>
          </w:tcPr>
          <w:p w14:paraId="61869BEE" w14:textId="109E07B8" w:rsidR="001572FA" w:rsidRDefault="001572FA" w:rsidP="001572FA">
            <w:pPr>
              <w:spacing w:after="0"/>
              <w:jc w:val="both"/>
              <w:rPr>
                <w:rFonts w:eastAsia="Times New Roman" w:cstheme="minorHAnsi"/>
                <w:lang w:eastAsia="es-ES"/>
              </w:rPr>
            </w:pPr>
            <w:r w:rsidRPr="00553AC3">
              <w:t>121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418F22D" w14:textId="199AD811"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4C0F4D5D" w14:textId="645FBCD2" w:rsidR="001572FA" w:rsidRDefault="001572FA" w:rsidP="001572FA">
            <w:pPr>
              <w:spacing w:after="0"/>
              <w:jc w:val="both"/>
              <w:rPr>
                <w:rFonts w:eastAsia="Times New Roman" w:cstheme="minorHAnsi"/>
                <w:lang w:eastAsia="es-ES"/>
              </w:rPr>
            </w:pPr>
            <w:r w:rsidRPr="00553AC3">
              <w:t xml:space="preserve">PIEZAS </w:t>
            </w:r>
          </w:p>
        </w:tc>
        <w:tc>
          <w:tcPr>
            <w:tcW w:w="6281" w:type="dxa"/>
            <w:tcBorders>
              <w:top w:val="single" w:sz="4" w:space="0" w:color="auto"/>
              <w:left w:val="nil"/>
              <w:bottom w:val="single" w:sz="4" w:space="0" w:color="auto"/>
              <w:right w:val="single" w:sz="4" w:space="0" w:color="auto"/>
            </w:tcBorders>
            <w:shd w:val="clear" w:color="auto" w:fill="auto"/>
          </w:tcPr>
          <w:p w14:paraId="0217B84A" w14:textId="47DBAA6B" w:rsidR="001572FA" w:rsidRPr="00941D31" w:rsidRDefault="001572FA" w:rsidP="001572FA">
            <w:pPr>
              <w:spacing w:after="0"/>
              <w:jc w:val="both"/>
              <w:rPr>
                <w:rFonts w:eastAsia="Times New Roman" w:cstheme="minorHAnsi"/>
                <w:lang w:eastAsia="es-ES"/>
              </w:rPr>
            </w:pPr>
            <w:r w:rsidRPr="00553AC3">
              <w:t>CAJA DE COLORES 12 PIEZAS TRIAGULAR GRUESOS JUMBO</w:t>
            </w:r>
          </w:p>
        </w:tc>
      </w:tr>
      <w:tr w:rsidR="001572FA" w:rsidRPr="00742BA9" w14:paraId="4651ACA1" w14:textId="77777777" w:rsidTr="001572FA">
        <w:trPr>
          <w:trHeight w:val="496"/>
        </w:trPr>
        <w:tc>
          <w:tcPr>
            <w:tcW w:w="1509" w:type="dxa"/>
            <w:noWrap/>
          </w:tcPr>
          <w:p w14:paraId="524027CA" w14:textId="51259473" w:rsidR="001572FA" w:rsidRDefault="001572FA" w:rsidP="001572FA">
            <w:pPr>
              <w:spacing w:after="0"/>
              <w:jc w:val="both"/>
              <w:rPr>
                <w:rFonts w:eastAsia="Times New Roman" w:cstheme="minorHAnsi"/>
                <w:lang w:eastAsia="es-ES"/>
              </w:rPr>
            </w:pPr>
            <w:r w:rsidRPr="00553AC3">
              <w:t>122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2435B89" w14:textId="29BCE7DB"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6D1B4081" w14:textId="4F177B7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986755F" w14:textId="52E9A727" w:rsidR="001572FA" w:rsidRDefault="001572FA" w:rsidP="001572FA">
            <w:pPr>
              <w:spacing w:after="0"/>
              <w:jc w:val="both"/>
              <w:rPr>
                <w:rFonts w:eastAsia="Times New Roman" w:cstheme="minorHAnsi"/>
                <w:lang w:eastAsia="es-ES"/>
              </w:rPr>
            </w:pPr>
            <w:r w:rsidRPr="00553AC3">
              <w:t xml:space="preserve">DESPACHADOR CINTA UNIVERSAL </w:t>
            </w:r>
          </w:p>
        </w:tc>
      </w:tr>
      <w:tr w:rsidR="001572FA" w:rsidRPr="00742BA9" w14:paraId="66BBA2E1" w14:textId="77777777" w:rsidTr="001572FA">
        <w:trPr>
          <w:trHeight w:val="496"/>
        </w:trPr>
        <w:tc>
          <w:tcPr>
            <w:tcW w:w="1509" w:type="dxa"/>
            <w:noWrap/>
          </w:tcPr>
          <w:p w14:paraId="68976796" w14:textId="68BE7236" w:rsidR="001572FA" w:rsidRDefault="001572FA" w:rsidP="001572FA">
            <w:pPr>
              <w:spacing w:after="0"/>
              <w:jc w:val="both"/>
              <w:rPr>
                <w:rFonts w:eastAsia="Times New Roman" w:cstheme="minorHAnsi"/>
                <w:lang w:eastAsia="es-ES"/>
              </w:rPr>
            </w:pPr>
            <w:r w:rsidRPr="00553AC3">
              <w:t>123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36DE3C0" w14:textId="6D3062CC"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79C6F2B2" w14:textId="744B1C8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0598E79" w14:textId="00914607" w:rsidR="001572FA" w:rsidRPr="00941D31" w:rsidRDefault="001572FA" w:rsidP="001572FA">
            <w:pPr>
              <w:spacing w:after="0"/>
              <w:jc w:val="both"/>
              <w:rPr>
                <w:rFonts w:eastAsia="Times New Roman" w:cstheme="minorHAnsi"/>
                <w:lang w:eastAsia="es-ES"/>
              </w:rPr>
            </w:pPr>
            <w:r w:rsidRPr="00553AC3">
              <w:t>ESTUCHE DE MARCADORES MULTICOLOR DE 4 PIEZAS PARA PINTARRON</w:t>
            </w:r>
          </w:p>
        </w:tc>
      </w:tr>
      <w:tr w:rsidR="001572FA" w:rsidRPr="00742BA9" w14:paraId="17CF5589" w14:textId="77777777" w:rsidTr="001572FA">
        <w:trPr>
          <w:trHeight w:val="496"/>
        </w:trPr>
        <w:tc>
          <w:tcPr>
            <w:tcW w:w="1509" w:type="dxa"/>
            <w:noWrap/>
          </w:tcPr>
          <w:p w14:paraId="4764734B" w14:textId="603820D4" w:rsidR="001572FA" w:rsidRDefault="001572FA" w:rsidP="001572FA">
            <w:pPr>
              <w:spacing w:after="0"/>
              <w:jc w:val="both"/>
              <w:rPr>
                <w:rFonts w:eastAsia="Times New Roman" w:cstheme="minorHAnsi"/>
                <w:lang w:eastAsia="es-ES"/>
              </w:rPr>
            </w:pPr>
            <w:r w:rsidRPr="00553AC3">
              <w:t>124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3A7F11D" w14:textId="64505E40"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0CD9E2D2" w14:textId="7A3C9E8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DDF3A61" w14:textId="0299B23A" w:rsidR="001572FA" w:rsidRPr="00941D31" w:rsidRDefault="001572FA" w:rsidP="001572FA">
            <w:pPr>
              <w:spacing w:after="0"/>
              <w:jc w:val="both"/>
              <w:rPr>
                <w:rFonts w:eastAsia="Times New Roman" w:cstheme="minorHAnsi"/>
                <w:lang w:eastAsia="es-ES"/>
              </w:rPr>
            </w:pPr>
            <w:r w:rsidRPr="00553AC3">
              <w:t>RAFIA 100 GRAMOS: 5 PIEZAS NEGRAS, 5 AZULES, 5 ROJAS, 5 AMARILLAS Y 5 BLANCAS</w:t>
            </w:r>
          </w:p>
        </w:tc>
      </w:tr>
      <w:tr w:rsidR="001572FA" w:rsidRPr="00742BA9" w14:paraId="1F890B88" w14:textId="77777777" w:rsidTr="001572FA">
        <w:trPr>
          <w:trHeight w:val="496"/>
        </w:trPr>
        <w:tc>
          <w:tcPr>
            <w:tcW w:w="1509" w:type="dxa"/>
            <w:noWrap/>
          </w:tcPr>
          <w:p w14:paraId="2213AED7" w14:textId="5D571C2E" w:rsidR="001572FA" w:rsidRDefault="001572FA" w:rsidP="001572FA">
            <w:pPr>
              <w:spacing w:after="0"/>
              <w:jc w:val="both"/>
              <w:rPr>
                <w:rFonts w:eastAsia="Times New Roman" w:cstheme="minorHAnsi"/>
                <w:lang w:eastAsia="es-ES"/>
              </w:rPr>
            </w:pPr>
            <w:r w:rsidRPr="00553AC3">
              <w:t>125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8272780" w14:textId="71E10AFE" w:rsidR="001572FA" w:rsidRDefault="001572FA" w:rsidP="001572FA">
            <w:pPr>
              <w:spacing w:after="0"/>
              <w:jc w:val="both"/>
              <w:rPr>
                <w:rFonts w:eastAsia="Times New Roman" w:cstheme="minorHAnsi"/>
                <w:lang w:eastAsia="es-ES"/>
              </w:rPr>
            </w:pPr>
            <w:r w:rsidRPr="00553AC3">
              <w:t>500</w:t>
            </w:r>
          </w:p>
        </w:tc>
        <w:tc>
          <w:tcPr>
            <w:tcW w:w="1230" w:type="dxa"/>
            <w:tcBorders>
              <w:top w:val="single" w:sz="4" w:space="0" w:color="auto"/>
              <w:left w:val="nil"/>
              <w:bottom w:val="single" w:sz="4" w:space="0" w:color="auto"/>
              <w:right w:val="single" w:sz="4" w:space="0" w:color="auto"/>
            </w:tcBorders>
            <w:shd w:val="clear" w:color="auto" w:fill="auto"/>
            <w:noWrap/>
          </w:tcPr>
          <w:p w14:paraId="41233896" w14:textId="616FB3E6"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F3E9939" w14:textId="155561B0" w:rsidR="001572FA" w:rsidRDefault="001572FA" w:rsidP="001572FA">
            <w:pPr>
              <w:spacing w:after="0"/>
              <w:jc w:val="both"/>
              <w:rPr>
                <w:rFonts w:eastAsia="Times New Roman" w:cstheme="minorHAnsi"/>
                <w:lang w:eastAsia="es-ES"/>
              </w:rPr>
            </w:pPr>
            <w:r w:rsidRPr="00553AC3">
              <w:t xml:space="preserve">BOLSA TRANPARENTE CELOFAN CON PEGAMENTO </w:t>
            </w:r>
          </w:p>
        </w:tc>
      </w:tr>
      <w:tr w:rsidR="001572FA" w:rsidRPr="00742BA9" w14:paraId="59D200E8" w14:textId="77777777" w:rsidTr="001572FA">
        <w:trPr>
          <w:trHeight w:val="496"/>
        </w:trPr>
        <w:tc>
          <w:tcPr>
            <w:tcW w:w="1509" w:type="dxa"/>
            <w:noWrap/>
          </w:tcPr>
          <w:p w14:paraId="08112863" w14:textId="07915C55" w:rsidR="001572FA" w:rsidRDefault="001572FA" w:rsidP="001572FA">
            <w:pPr>
              <w:spacing w:after="0"/>
              <w:jc w:val="both"/>
              <w:rPr>
                <w:rFonts w:eastAsia="Times New Roman" w:cstheme="minorHAnsi"/>
                <w:lang w:eastAsia="es-ES"/>
              </w:rPr>
            </w:pPr>
            <w:r w:rsidRPr="00553AC3">
              <w:t>126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547199C" w14:textId="6E8FCF9D"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63AE3FA0" w14:textId="1E1CB6B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ECBC1AE" w14:textId="4E9A6DE9" w:rsidR="001572FA" w:rsidRPr="00941D31" w:rsidRDefault="001572FA" w:rsidP="001572FA">
            <w:pPr>
              <w:spacing w:after="0"/>
              <w:jc w:val="both"/>
              <w:rPr>
                <w:rFonts w:eastAsia="Times New Roman" w:cstheme="minorHAnsi"/>
                <w:lang w:eastAsia="es-ES"/>
              </w:rPr>
            </w:pPr>
            <w:r w:rsidRPr="00553AC3">
              <w:t xml:space="preserve">Tijeras para Oficina </w:t>
            </w:r>
          </w:p>
        </w:tc>
      </w:tr>
      <w:tr w:rsidR="001572FA" w:rsidRPr="00742BA9" w14:paraId="654AEC74" w14:textId="77777777" w:rsidTr="001572FA">
        <w:trPr>
          <w:trHeight w:val="496"/>
        </w:trPr>
        <w:tc>
          <w:tcPr>
            <w:tcW w:w="1509" w:type="dxa"/>
            <w:noWrap/>
          </w:tcPr>
          <w:p w14:paraId="6879B62C" w14:textId="15775EE9" w:rsidR="001572FA" w:rsidRDefault="001572FA" w:rsidP="001572FA">
            <w:pPr>
              <w:spacing w:after="0"/>
              <w:jc w:val="both"/>
              <w:rPr>
                <w:rFonts w:eastAsia="Times New Roman" w:cstheme="minorHAnsi"/>
                <w:lang w:eastAsia="es-ES"/>
              </w:rPr>
            </w:pPr>
            <w:r w:rsidRPr="00553AC3">
              <w:t>127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04E936C" w14:textId="1F80CD44"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017A5D1F" w14:textId="2B4F5B2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E531B4B" w14:textId="1E68E2E0" w:rsidR="001572FA" w:rsidRPr="00941D31" w:rsidRDefault="001572FA" w:rsidP="001572FA">
            <w:pPr>
              <w:spacing w:after="0"/>
              <w:jc w:val="both"/>
              <w:rPr>
                <w:rFonts w:eastAsia="Times New Roman" w:cstheme="minorHAnsi"/>
                <w:lang w:eastAsia="es-ES"/>
              </w:rPr>
            </w:pPr>
            <w:r w:rsidRPr="00553AC3">
              <w:t>ACUARELAS  12 COLORES CADA UNO EN BASE DE PLASTICO</w:t>
            </w:r>
          </w:p>
        </w:tc>
      </w:tr>
      <w:tr w:rsidR="001572FA" w:rsidRPr="00742BA9" w14:paraId="6928381F" w14:textId="77777777" w:rsidTr="001572FA">
        <w:trPr>
          <w:trHeight w:val="496"/>
        </w:trPr>
        <w:tc>
          <w:tcPr>
            <w:tcW w:w="1509" w:type="dxa"/>
            <w:noWrap/>
          </w:tcPr>
          <w:p w14:paraId="1DB40DE1" w14:textId="38D480F2" w:rsidR="001572FA" w:rsidRDefault="001572FA" w:rsidP="001572FA">
            <w:pPr>
              <w:spacing w:after="0"/>
              <w:jc w:val="both"/>
              <w:rPr>
                <w:rFonts w:eastAsia="Times New Roman" w:cstheme="minorHAnsi"/>
                <w:lang w:eastAsia="es-ES"/>
              </w:rPr>
            </w:pPr>
            <w:r w:rsidRPr="00553AC3">
              <w:t>128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F8535C0" w14:textId="4B638806"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546BC564" w14:textId="44662C4A"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5806179" w14:textId="1EBDF21E" w:rsidR="001572FA" w:rsidRPr="00941D31" w:rsidRDefault="001572FA" w:rsidP="001572FA">
            <w:pPr>
              <w:spacing w:after="0"/>
              <w:jc w:val="both"/>
              <w:rPr>
                <w:rFonts w:eastAsia="Times New Roman" w:cstheme="minorHAnsi"/>
                <w:lang w:eastAsia="es-ES"/>
              </w:rPr>
            </w:pPr>
            <w:r w:rsidRPr="00553AC3">
              <w:t>VELCRO COLOR NEGRO Y BLANCO DE 3CM POR 20 METROS</w:t>
            </w:r>
          </w:p>
        </w:tc>
      </w:tr>
      <w:tr w:rsidR="001572FA" w:rsidRPr="00742BA9" w14:paraId="1C5DFFB5" w14:textId="77777777" w:rsidTr="001572FA">
        <w:trPr>
          <w:trHeight w:val="496"/>
        </w:trPr>
        <w:tc>
          <w:tcPr>
            <w:tcW w:w="1509" w:type="dxa"/>
            <w:noWrap/>
          </w:tcPr>
          <w:p w14:paraId="46FDDCF2" w14:textId="77FE3D90" w:rsidR="001572FA" w:rsidRDefault="001572FA" w:rsidP="001572FA">
            <w:pPr>
              <w:spacing w:after="0"/>
              <w:jc w:val="both"/>
              <w:rPr>
                <w:rFonts w:eastAsia="Times New Roman" w:cstheme="minorHAnsi"/>
                <w:lang w:eastAsia="es-ES"/>
              </w:rPr>
            </w:pPr>
            <w:r w:rsidRPr="00553AC3">
              <w:t>129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4120808" w14:textId="6F8CC741"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12CAE5C3" w14:textId="06C4F1E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CDD2EED" w14:textId="4C80733F" w:rsidR="001572FA" w:rsidRPr="00941D31" w:rsidRDefault="001572FA" w:rsidP="001572FA">
            <w:pPr>
              <w:spacing w:after="0"/>
              <w:jc w:val="both"/>
              <w:rPr>
                <w:rFonts w:eastAsia="Times New Roman" w:cstheme="minorHAnsi"/>
                <w:lang w:eastAsia="es-ES"/>
              </w:rPr>
            </w:pPr>
            <w:r w:rsidRPr="00553AC3">
              <w:t>CAJA PARA ARCHIVO 50 (PC-50</w:t>
            </w:r>
            <w:proofErr w:type="gramStart"/>
            <w:r w:rsidRPr="00553AC3">
              <w:t>)  ALTA</w:t>
            </w:r>
            <w:proofErr w:type="gramEnd"/>
            <w:r w:rsidRPr="00553AC3">
              <w:t xml:space="preserve"> RESISTENCIA TAMAÑO OFICIO.MCA DISEÑOS DE CARTON </w:t>
            </w:r>
          </w:p>
        </w:tc>
      </w:tr>
      <w:tr w:rsidR="001572FA" w:rsidRPr="00742BA9" w14:paraId="585E1974" w14:textId="77777777" w:rsidTr="001572FA">
        <w:trPr>
          <w:trHeight w:val="496"/>
        </w:trPr>
        <w:tc>
          <w:tcPr>
            <w:tcW w:w="1509" w:type="dxa"/>
            <w:noWrap/>
          </w:tcPr>
          <w:p w14:paraId="5D2792C7" w14:textId="76D2134C" w:rsidR="001572FA" w:rsidRDefault="001572FA" w:rsidP="001572FA">
            <w:pPr>
              <w:spacing w:after="0"/>
              <w:jc w:val="both"/>
              <w:rPr>
                <w:rFonts w:eastAsia="Times New Roman" w:cstheme="minorHAnsi"/>
                <w:lang w:eastAsia="es-ES"/>
              </w:rPr>
            </w:pPr>
            <w:r w:rsidRPr="00553AC3">
              <w:t>130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236B5D5" w14:textId="743B3B86" w:rsidR="001572FA" w:rsidRDefault="001572FA" w:rsidP="001572FA">
            <w:pPr>
              <w:spacing w:after="0"/>
              <w:jc w:val="both"/>
              <w:rPr>
                <w:rFonts w:eastAsia="Times New Roman" w:cstheme="minorHAnsi"/>
                <w:lang w:eastAsia="es-ES"/>
              </w:rPr>
            </w:pPr>
            <w:r w:rsidRPr="00553AC3">
              <w:t>40</w:t>
            </w:r>
          </w:p>
        </w:tc>
        <w:tc>
          <w:tcPr>
            <w:tcW w:w="1230" w:type="dxa"/>
            <w:tcBorders>
              <w:top w:val="single" w:sz="4" w:space="0" w:color="auto"/>
              <w:left w:val="nil"/>
              <w:bottom w:val="single" w:sz="4" w:space="0" w:color="auto"/>
              <w:right w:val="single" w:sz="4" w:space="0" w:color="auto"/>
            </w:tcBorders>
            <w:shd w:val="clear" w:color="auto" w:fill="auto"/>
            <w:noWrap/>
          </w:tcPr>
          <w:p w14:paraId="17EA888B" w14:textId="1F6779B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B850002" w14:textId="5FB4586F" w:rsidR="001572FA" w:rsidRPr="00941D31" w:rsidRDefault="001572FA" w:rsidP="001572FA">
            <w:pPr>
              <w:spacing w:after="0"/>
              <w:jc w:val="both"/>
              <w:rPr>
                <w:rFonts w:eastAsia="Times New Roman" w:cstheme="minorHAnsi"/>
                <w:lang w:eastAsia="es-ES"/>
              </w:rPr>
            </w:pPr>
            <w:r w:rsidRPr="00553AC3">
              <w:t>CAJA PARA ARCHIVO DE CARTON AA-40.SUS MEDIDAS SON DE 35X10X26.5CM.</w:t>
            </w:r>
          </w:p>
        </w:tc>
      </w:tr>
      <w:tr w:rsidR="001572FA" w:rsidRPr="00742BA9" w14:paraId="5A81488F" w14:textId="77777777" w:rsidTr="001572FA">
        <w:trPr>
          <w:trHeight w:val="496"/>
        </w:trPr>
        <w:tc>
          <w:tcPr>
            <w:tcW w:w="1509" w:type="dxa"/>
            <w:noWrap/>
          </w:tcPr>
          <w:p w14:paraId="2D0350FB" w14:textId="24B19210" w:rsidR="001572FA" w:rsidRDefault="001572FA" w:rsidP="001572FA">
            <w:pPr>
              <w:spacing w:after="0"/>
              <w:jc w:val="both"/>
              <w:rPr>
                <w:rFonts w:eastAsia="Times New Roman" w:cstheme="minorHAnsi"/>
                <w:lang w:eastAsia="es-ES"/>
              </w:rPr>
            </w:pPr>
            <w:r w:rsidRPr="00553AC3">
              <w:lastRenderedPageBreak/>
              <w:t>131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3467EDA" w14:textId="4B3D2D54"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727D70F2" w14:textId="0500CE3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162E894" w14:textId="0AF45154" w:rsidR="001572FA" w:rsidRPr="00941D31" w:rsidRDefault="001572FA" w:rsidP="001572FA">
            <w:pPr>
              <w:spacing w:after="0"/>
              <w:jc w:val="both"/>
              <w:rPr>
                <w:rFonts w:eastAsia="Times New Roman" w:cstheme="minorHAnsi"/>
                <w:lang w:eastAsia="es-ES"/>
              </w:rPr>
            </w:pPr>
            <w:r w:rsidRPr="00553AC3">
              <w:t>CINTA DE CONTACTO DOBLE TIPO VELCRO 10 METROS DE LARGO X 14.5 DE ANCHO NEGRO</w:t>
            </w:r>
          </w:p>
        </w:tc>
      </w:tr>
      <w:tr w:rsidR="001572FA" w:rsidRPr="00742BA9" w14:paraId="7E55EA4B" w14:textId="77777777" w:rsidTr="001572FA">
        <w:trPr>
          <w:trHeight w:val="496"/>
        </w:trPr>
        <w:tc>
          <w:tcPr>
            <w:tcW w:w="1509" w:type="dxa"/>
            <w:noWrap/>
          </w:tcPr>
          <w:p w14:paraId="2CC98B23" w14:textId="59E0B737" w:rsidR="001572FA" w:rsidRDefault="001572FA" w:rsidP="001572FA">
            <w:pPr>
              <w:spacing w:after="0"/>
              <w:jc w:val="both"/>
              <w:rPr>
                <w:rFonts w:eastAsia="Times New Roman" w:cstheme="minorHAnsi"/>
                <w:lang w:eastAsia="es-ES"/>
              </w:rPr>
            </w:pPr>
            <w:r w:rsidRPr="00553AC3">
              <w:t>132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AEB9ADA" w14:textId="1CE19F8F"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4BA06E91" w14:textId="16B2FDFA"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4BE948E" w14:textId="6BC62F2B" w:rsidR="001572FA" w:rsidRPr="00941D31" w:rsidRDefault="001572FA" w:rsidP="001572FA">
            <w:pPr>
              <w:spacing w:after="0"/>
              <w:jc w:val="both"/>
              <w:rPr>
                <w:rFonts w:eastAsia="Times New Roman" w:cstheme="minorHAnsi"/>
                <w:lang w:eastAsia="es-ES"/>
              </w:rPr>
            </w:pPr>
            <w:r w:rsidRPr="00553AC3">
              <w:t>ROLLO DE LISTON COLOR AMARILLO: 3 DE 2 CM, 3 DE 3CM Y 3 DE 5CM</w:t>
            </w:r>
          </w:p>
        </w:tc>
      </w:tr>
      <w:tr w:rsidR="001572FA" w:rsidRPr="00742BA9" w14:paraId="69B6B41C" w14:textId="77777777" w:rsidTr="001572FA">
        <w:trPr>
          <w:trHeight w:val="496"/>
        </w:trPr>
        <w:tc>
          <w:tcPr>
            <w:tcW w:w="1509" w:type="dxa"/>
            <w:noWrap/>
          </w:tcPr>
          <w:p w14:paraId="410A2FDD" w14:textId="2D0C6C2C" w:rsidR="001572FA" w:rsidRDefault="001572FA" w:rsidP="001572FA">
            <w:pPr>
              <w:spacing w:after="0"/>
              <w:jc w:val="both"/>
              <w:rPr>
                <w:rFonts w:eastAsia="Times New Roman" w:cstheme="minorHAnsi"/>
                <w:lang w:eastAsia="es-ES"/>
              </w:rPr>
            </w:pPr>
            <w:r w:rsidRPr="00553AC3">
              <w:t>133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EDB0B6D" w14:textId="509EAF06"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74521BC7" w14:textId="72AD474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D009091" w14:textId="7C936CCA" w:rsidR="001572FA" w:rsidRPr="00941D31" w:rsidRDefault="001572FA" w:rsidP="001572FA">
            <w:pPr>
              <w:spacing w:after="0"/>
              <w:jc w:val="both"/>
              <w:rPr>
                <w:rFonts w:eastAsia="Times New Roman" w:cstheme="minorHAnsi"/>
                <w:lang w:eastAsia="es-ES"/>
              </w:rPr>
            </w:pPr>
            <w:r w:rsidRPr="00553AC3">
              <w:t>ROLLO DE LISTON COLOR ROJO: 3 DE 2 CM, 3 DE 3CM Y 3 DE 5CM</w:t>
            </w:r>
          </w:p>
        </w:tc>
      </w:tr>
      <w:tr w:rsidR="001572FA" w:rsidRPr="00742BA9" w14:paraId="2F299DB9" w14:textId="77777777" w:rsidTr="001572FA">
        <w:trPr>
          <w:trHeight w:val="496"/>
        </w:trPr>
        <w:tc>
          <w:tcPr>
            <w:tcW w:w="1509" w:type="dxa"/>
            <w:noWrap/>
          </w:tcPr>
          <w:p w14:paraId="2128812C" w14:textId="3EC17C0A" w:rsidR="001572FA" w:rsidRDefault="001572FA" w:rsidP="001572FA">
            <w:pPr>
              <w:spacing w:after="0"/>
              <w:jc w:val="both"/>
              <w:rPr>
                <w:rFonts w:eastAsia="Times New Roman" w:cstheme="minorHAnsi"/>
                <w:lang w:eastAsia="es-ES"/>
              </w:rPr>
            </w:pPr>
            <w:r w:rsidRPr="00553AC3">
              <w:t>134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9F03726" w14:textId="1FC072D0"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7F806F30" w14:textId="35014D9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D368217" w14:textId="0E0B2E6B" w:rsidR="001572FA" w:rsidRPr="00941D31" w:rsidRDefault="001572FA" w:rsidP="001572FA">
            <w:pPr>
              <w:spacing w:after="0"/>
              <w:jc w:val="both"/>
              <w:rPr>
                <w:rFonts w:eastAsia="Times New Roman" w:cstheme="minorHAnsi"/>
                <w:lang w:eastAsia="es-ES"/>
              </w:rPr>
            </w:pPr>
            <w:r w:rsidRPr="00553AC3">
              <w:t>ROLLO DE LISTON COLOR AZUL CIELO: 3 DE 2 CM, 3 DE 3CM Y 3 DE 5CM</w:t>
            </w:r>
          </w:p>
        </w:tc>
      </w:tr>
      <w:tr w:rsidR="001572FA" w:rsidRPr="00742BA9" w14:paraId="4164D149" w14:textId="77777777" w:rsidTr="001572FA">
        <w:trPr>
          <w:trHeight w:val="496"/>
        </w:trPr>
        <w:tc>
          <w:tcPr>
            <w:tcW w:w="1509" w:type="dxa"/>
            <w:noWrap/>
          </w:tcPr>
          <w:p w14:paraId="6A94954D" w14:textId="5E00830E" w:rsidR="001572FA" w:rsidRDefault="001572FA" w:rsidP="001572FA">
            <w:pPr>
              <w:spacing w:after="0"/>
              <w:jc w:val="both"/>
              <w:rPr>
                <w:rFonts w:eastAsia="Times New Roman" w:cstheme="minorHAnsi"/>
                <w:lang w:eastAsia="es-ES"/>
              </w:rPr>
            </w:pPr>
            <w:r w:rsidRPr="00553AC3">
              <w:t>135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13095AB" w14:textId="54B0952A"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1FEAB423" w14:textId="1557476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A0D7597" w14:textId="5059DC8E" w:rsidR="001572FA" w:rsidRPr="00941D31" w:rsidRDefault="001572FA" w:rsidP="001572FA">
            <w:pPr>
              <w:spacing w:after="0"/>
              <w:jc w:val="both"/>
              <w:rPr>
                <w:rFonts w:eastAsia="Times New Roman" w:cstheme="minorHAnsi"/>
                <w:lang w:eastAsia="es-ES"/>
              </w:rPr>
            </w:pPr>
            <w:r w:rsidRPr="00553AC3">
              <w:t>ROLLO DE LISTON COLOR AZUL REY: 3 DE 2 CM, 3 DE 3CM Y 3 DE 5CM</w:t>
            </w:r>
          </w:p>
        </w:tc>
      </w:tr>
      <w:tr w:rsidR="001572FA" w:rsidRPr="00742BA9" w14:paraId="68E2DDFC" w14:textId="77777777" w:rsidTr="001572FA">
        <w:trPr>
          <w:trHeight w:val="496"/>
        </w:trPr>
        <w:tc>
          <w:tcPr>
            <w:tcW w:w="1509" w:type="dxa"/>
            <w:noWrap/>
          </w:tcPr>
          <w:p w14:paraId="17EE0021" w14:textId="226F13A5" w:rsidR="001572FA" w:rsidRDefault="001572FA" w:rsidP="001572FA">
            <w:pPr>
              <w:spacing w:after="0"/>
              <w:jc w:val="both"/>
              <w:rPr>
                <w:rFonts w:eastAsia="Times New Roman" w:cstheme="minorHAnsi"/>
                <w:lang w:eastAsia="es-ES"/>
              </w:rPr>
            </w:pPr>
            <w:r w:rsidRPr="00553AC3">
              <w:t>136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087BCC5" w14:textId="1A51758A"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12618FAF" w14:textId="4216E56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3D1F64E" w14:textId="036AA790" w:rsidR="001572FA" w:rsidRDefault="001572FA" w:rsidP="001572FA">
            <w:pPr>
              <w:spacing w:after="0"/>
              <w:jc w:val="both"/>
              <w:rPr>
                <w:rFonts w:ascii="Calibri" w:eastAsia="Times New Roman" w:hAnsi="Calibri" w:cs="Calibri"/>
                <w:color w:val="000000"/>
              </w:rPr>
            </w:pPr>
            <w:r w:rsidRPr="00553AC3">
              <w:t>ROLLO DE LISTON COLOR ROSA MEXICANO: 3 DE 2 CM, 3 DE 3CM Y 3 DE 5CM</w:t>
            </w:r>
          </w:p>
        </w:tc>
      </w:tr>
      <w:tr w:rsidR="001572FA" w:rsidRPr="00742BA9" w14:paraId="4393C3C0" w14:textId="77777777" w:rsidTr="001572FA">
        <w:trPr>
          <w:trHeight w:val="496"/>
        </w:trPr>
        <w:tc>
          <w:tcPr>
            <w:tcW w:w="1509" w:type="dxa"/>
            <w:noWrap/>
          </w:tcPr>
          <w:p w14:paraId="53BDB689" w14:textId="2DAAF350" w:rsidR="001572FA" w:rsidRDefault="001572FA" w:rsidP="001572FA">
            <w:pPr>
              <w:spacing w:after="0"/>
              <w:jc w:val="both"/>
              <w:rPr>
                <w:rFonts w:eastAsia="Times New Roman" w:cstheme="minorHAnsi"/>
                <w:lang w:eastAsia="es-ES"/>
              </w:rPr>
            </w:pPr>
            <w:r w:rsidRPr="00553AC3">
              <w:t>137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0107785" w14:textId="12452027"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02C5E351" w14:textId="00EF34B7"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CAE3E2A" w14:textId="73C5FAF6" w:rsidR="001572FA" w:rsidRPr="00941D31" w:rsidRDefault="001572FA" w:rsidP="001572FA">
            <w:pPr>
              <w:spacing w:after="0"/>
              <w:jc w:val="both"/>
              <w:rPr>
                <w:rFonts w:eastAsia="Times New Roman" w:cstheme="minorHAnsi"/>
                <w:lang w:eastAsia="es-ES"/>
              </w:rPr>
            </w:pPr>
            <w:r w:rsidRPr="00553AC3">
              <w:t>ROLLO DE LISTON COLOR ROSA PASTEL: 3 DE 2 CM, 3 DE 3CM Y 3 DE 5CM</w:t>
            </w:r>
          </w:p>
        </w:tc>
      </w:tr>
      <w:tr w:rsidR="001572FA" w:rsidRPr="00742BA9" w14:paraId="7D93BE5C" w14:textId="77777777" w:rsidTr="001572FA">
        <w:trPr>
          <w:trHeight w:val="496"/>
        </w:trPr>
        <w:tc>
          <w:tcPr>
            <w:tcW w:w="1509" w:type="dxa"/>
            <w:noWrap/>
          </w:tcPr>
          <w:p w14:paraId="40806B03" w14:textId="0D39AF33" w:rsidR="001572FA" w:rsidRDefault="001572FA" w:rsidP="001572FA">
            <w:pPr>
              <w:spacing w:after="0"/>
              <w:jc w:val="both"/>
              <w:rPr>
                <w:rFonts w:eastAsia="Times New Roman" w:cstheme="minorHAnsi"/>
                <w:lang w:eastAsia="es-ES"/>
              </w:rPr>
            </w:pPr>
            <w:r w:rsidRPr="00553AC3">
              <w:t>138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9963479" w14:textId="7902F1E5"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3267CC64" w14:textId="0106CB2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318E847" w14:textId="7CABDBBF" w:rsidR="001572FA" w:rsidRPr="00941D31" w:rsidRDefault="001572FA" w:rsidP="001572FA">
            <w:pPr>
              <w:spacing w:after="0"/>
              <w:jc w:val="both"/>
              <w:rPr>
                <w:rFonts w:eastAsia="Times New Roman" w:cstheme="minorHAnsi"/>
                <w:lang w:eastAsia="es-ES"/>
              </w:rPr>
            </w:pPr>
            <w:r w:rsidRPr="00553AC3">
              <w:t>ROLLO DE LISTON COLOR MORADO: 3 DE 2 CM, 3 DE 3CM Y 3 DE 5CM</w:t>
            </w:r>
          </w:p>
        </w:tc>
      </w:tr>
      <w:tr w:rsidR="001572FA" w:rsidRPr="00742BA9" w14:paraId="2EF5DA56" w14:textId="77777777" w:rsidTr="001572FA">
        <w:trPr>
          <w:trHeight w:val="496"/>
        </w:trPr>
        <w:tc>
          <w:tcPr>
            <w:tcW w:w="1509" w:type="dxa"/>
            <w:noWrap/>
          </w:tcPr>
          <w:p w14:paraId="27FAD612" w14:textId="681A2D04" w:rsidR="001572FA" w:rsidRDefault="001572FA" w:rsidP="001572FA">
            <w:pPr>
              <w:spacing w:after="0"/>
              <w:jc w:val="both"/>
              <w:rPr>
                <w:rFonts w:eastAsia="Times New Roman" w:cstheme="minorHAnsi"/>
                <w:lang w:eastAsia="es-ES"/>
              </w:rPr>
            </w:pPr>
            <w:r w:rsidRPr="00553AC3">
              <w:t>139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CF333C0" w14:textId="4F3DD6C8"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791523F7" w14:textId="126598D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B11A50E" w14:textId="5EA43B74" w:rsidR="001572FA" w:rsidRPr="00941D31" w:rsidRDefault="001572FA" w:rsidP="001572FA">
            <w:pPr>
              <w:spacing w:after="0"/>
              <w:jc w:val="both"/>
              <w:rPr>
                <w:rFonts w:eastAsia="Times New Roman" w:cstheme="minorHAnsi"/>
                <w:lang w:eastAsia="es-ES"/>
              </w:rPr>
            </w:pPr>
            <w:r w:rsidRPr="00553AC3">
              <w:t>ROLLO DE LISTON COLOR VERDE BANDERA: 3 DE 2 CM, 3 DE 3CM Y 3 DE 5CM</w:t>
            </w:r>
          </w:p>
        </w:tc>
      </w:tr>
      <w:tr w:rsidR="001572FA" w:rsidRPr="00742BA9" w14:paraId="4F568F64" w14:textId="77777777" w:rsidTr="001572FA">
        <w:trPr>
          <w:trHeight w:val="496"/>
        </w:trPr>
        <w:tc>
          <w:tcPr>
            <w:tcW w:w="1509" w:type="dxa"/>
            <w:noWrap/>
          </w:tcPr>
          <w:p w14:paraId="28C5DD53" w14:textId="5D89AD73" w:rsidR="001572FA" w:rsidRDefault="001572FA" w:rsidP="001572FA">
            <w:pPr>
              <w:spacing w:after="0"/>
              <w:jc w:val="both"/>
              <w:rPr>
                <w:rFonts w:eastAsia="Times New Roman" w:cstheme="minorHAnsi"/>
                <w:lang w:eastAsia="es-ES"/>
              </w:rPr>
            </w:pPr>
            <w:r w:rsidRPr="00553AC3">
              <w:t>140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9C888F3" w14:textId="05D00C97"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2D3ABD47" w14:textId="197FC15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17C0EF4" w14:textId="55290131" w:rsidR="001572FA" w:rsidRPr="00941D31" w:rsidRDefault="001572FA" w:rsidP="001572FA">
            <w:pPr>
              <w:spacing w:after="0"/>
              <w:jc w:val="both"/>
              <w:rPr>
                <w:rFonts w:eastAsia="Times New Roman" w:cstheme="minorHAnsi"/>
                <w:lang w:eastAsia="es-ES"/>
              </w:rPr>
            </w:pPr>
            <w:r w:rsidRPr="00553AC3">
              <w:t>ROLLO DE LISTON COLOR VERDE LIMON: 3 DE 2 CM, 3 DE 3CM Y 3 DE 5CM</w:t>
            </w:r>
          </w:p>
        </w:tc>
      </w:tr>
      <w:tr w:rsidR="001572FA" w:rsidRPr="00742BA9" w14:paraId="2CE61D21" w14:textId="77777777" w:rsidTr="001572FA">
        <w:trPr>
          <w:trHeight w:val="496"/>
        </w:trPr>
        <w:tc>
          <w:tcPr>
            <w:tcW w:w="1509" w:type="dxa"/>
            <w:noWrap/>
          </w:tcPr>
          <w:p w14:paraId="46C7C69F" w14:textId="211FA5CB" w:rsidR="001572FA" w:rsidRDefault="001572FA" w:rsidP="001572FA">
            <w:pPr>
              <w:spacing w:after="0"/>
              <w:jc w:val="both"/>
              <w:rPr>
                <w:rFonts w:eastAsia="Times New Roman" w:cstheme="minorHAnsi"/>
                <w:lang w:eastAsia="es-ES"/>
              </w:rPr>
            </w:pPr>
            <w:r w:rsidRPr="00553AC3">
              <w:t>141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91B8CB0" w14:textId="5628334A"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30F12E5B" w14:textId="5F446FDA"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F8C1A9F" w14:textId="5F83F375" w:rsidR="001572FA" w:rsidRPr="00941D31" w:rsidRDefault="001572FA" w:rsidP="001572FA">
            <w:pPr>
              <w:spacing w:after="0"/>
              <w:jc w:val="both"/>
              <w:rPr>
                <w:rFonts w:eastAsia="Times New Roman" w:cstheme="minorHAnsi"/>
                <w:lang w:eastAsia="es-ES"/>
              </w:rPr>
            </w:pPr>
            <w:r w:rsidRPr="00553AC3">
              <w:t>ROLLO DE LISTON COLOR DORADO: 3 DE 2 CM, 3 DE 3CM Y 3 DE 5CM</w:t>
            </w:r>
          </w:p>
        </w:tc>
      </w:tr>
      <w:tr w:rsidR="001572FA" w:rsidRPr="00742BA9" w14:paraId="2D19AEAA" w14:textId="77777777" w:rsidTr="001572FA">
        <w:trPr>
          <w:trHeight w:val="496"/>
        </w:trPr>
        <w:tc>
          <w:tcPr>
            <w:tcW w:w="1509" w:type="dxa"/>
            <w:noWrap/>
          </w:tcPr>
          <w:p w14:paraId="12F84CE3" w14:textId="641FB39B" w:rsidR="001572FA" w:rsidRDefault="001572FA" w:rsidP="001572FA">
            <w:pPr>
              <w:spacing w:after="0"/>
              <w:jc w:val="both"/>
              <w:rPr>
                <w:rFonts w:eastAsia="Times New Roman" w:cstheme="minorHAnsi"/>
                <w:lang w:eastAsia="es-ES"/>
              </w:rPr>
            </w:pPr>
            <w:r w:rsidRPr="00553AC3">
              <w:t>142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AAA6865" w14:textId="2F3A34ED"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5673D2EA" w14:textId="670D25F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46F4E40" w14:textId="7E773618" w:rsidR="001572FA" w:rsidRPr="00941D31" w:rsidRDefault="001572FA" w:rsidP="001572FA">
            <w:pPr>
              <w:spacing w:after="0"/>
              <w:jc w:val="both"/>
              <w:rPr>
                <w:rFonts w:eastAsia="Times New Roman" w:cstheme="minorHAnsi"/>
                <w:lang w:eastAsia="es-ES"/>
              </w:rPr>
            </w:pPr>
            <w:r w:rsidRPr="00553AC3">
              <w:t>ROLLO DE LISTON COLOR NEGRO: 3 DE 2 CM, 3 DE 3CM Y 3 DE 5CM</w:t>
            </w:r>
          </w:p>
        </w:tc>
      </w:tr>
      <w:tr w:rsidR="001572FA" w:rsidRPr="00742BA9" w14:paraId="02D6F5CD" w14:textId="77777777" w:rsidTr="001572FA">
        <w:trPr>
          <w:trHeight w:val="496"/>
        </w:trPr>
        <w:tc>
          <w:tcPr>
            <w:tcW w:w="1509" w:type="dxa"/>
            <w:noWrap/>
          </w:tcPr>
          <w:p w14:paraId="4D4E7930" w14:textId="3E633918" w:rsidR="001572FA" w:rsidRDefault="001572FA" w:rsidP="001572FA">
            <w:pPr>
              <w:spacing w:after="0"/>
              <w:jc w:val="both"/>
              <w:rPr>
                <w:rFonts w:eastAsia="Times New Roman" w:cstheme="minorHAnsi"/>
                <w:lang w:eastAsia="es-ES"/>
              </w:rPr>
            </w:pPr>
            <w:r w:rsidRPr="00553AC3">
              <w:t>143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68C0093" w14:textId="7F9229A7"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53FEF4F2" w14:textId="2554E70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707D72E" w14:textId="452EC43D" w:rsidR="001572FA" w:rsidRPr="00941D31" w:rsidRDefault="001572FA" w:rsidP="001572FA">
            <w:pPr>
              <w:spacing w:after="0"/>
              <w:jc w:val="both"/>
              <w:rPr>
                <w:rFonts w:eastAsia="Times New Roman" w:cstheme="minorHAnsi"/>
                <w:lang w:eastAsia="es-ES"/>
              </w:rPr>
            </w:pPr>
            <w:r w:rsidRPr="00553AC3">
              <w:t>ROLLO DE LISTON COLOR CAFE: 3 DE 2 CM, 3 DE 3CM Y 3 DE 5CM</w:t>
            </w:r>
          </w:p>
        </w:tc>
      </w:tr>
      <w:tr w:rsidR="001572FA" w:rsidRPr="00742BA9" w14:paraId="401DFB73" w14:textId="77777777" w:rsidTr="001572FA">
        <w:trPr>
          <w:trHeight w:val="496"/>
        </w:trPr>
        <w:tc>
          <w:tcPr>
            <w:tcW w:w="1509" w:type="dxa"/>
            <w:noWrap/>
          </w:tcPr>
          <w:p w14:paraId="0BA07724" w14:textId="2E2B3ED0" w:rsidR="001572FA" w:rsidRDefault="001572FA" w:rsidP="001572FA">
            <w:pPr>
              <w:spacing w:after="0"/>
              <w:jc w:val="both"/>
              <w:rPr>
                <w:rFonts w:eastAsia="Times New Roman" w:cstheme="minorHAnsi"/>
                <w:lang w:eastAsia="es-ES"/>
              </w:rPr>
            </w:pPr>
            <w:r w:rsidRPr="00553AC3">
              <w:t>144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607665D" w14:textId="4C15858F"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04EED6CB" w14:textId="70B18A2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9B2EC3E" w14:textId="660EC845" w:rsidR="001572FA" w:rsidRPr="00941D31" w:rsidRDefault="001572FA" w:rsidP="001572FA">
            <w:pPr>
              <w:spacing w:after="0"/>
              <w:jc w:val="both"/>
              <w:rPr>
                <w:rFonts w:eastAsia="Times New Roman" w:cstheme="minorHAnsi"/>
                <w:lang w:eastAsia="es-ES"/>
              </w:rPr>
            </w:pPr>
            <w:r w:rsidRPr="00553AC3">
              <w:t>ROLLO DE LISTON COLOR BLANCO: 3 DE 2 CM, 3 DE 3CM Y 3 DE 5CM</w:t>
            </w:r>
          </w:p>
        </w:tc>
      </w:tr>
      <w:tr w:rsidR="001572FA" w:rsidRPr="00742BA9" w14:paraId="05B6DD78" w14:textId="77777777" w:rsidTr="001572FA">
        <w:trPr>
          <w:trHeight w:val="496"/>
        </w:trPr>
        <w:tc>
          <w:tcPr>
            <w:tcW w:w="1509" w:type="dxa"/>
            <w:noWrap/>
          </w:tcPr>
          <w:p w14:paraId="594442BE" w14:textId="6025FCDF" w:rsidR="001572FA" w:rsidRDefault="001572FA" w:rsidP="001572FA">
            <w:pPr>
              <w:spacing w:after="0"/>
              <w:jc w:val="both"/>
              <w:rPr>
                <w:rFonts w:eastAsia="Times New Roman" w:cstheme="minorHAnsi"/>
                <w:lang w:eastAsia="es-ES"/>
              </w:rPr>
            </w:pPr>
            <w:r w:rsidRPr="00553AC3">
              <w:t>145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AC1564E" w14:textId="2C62CFE1" w:rsidR="001572FA" w:rsidRDefault="001572FA" w:rsidP="001572FA">
            <w:pPr>
              <w:spacing w:after="0"/>
              <w:jc w:val="both"/>
              <w:rPr>
                <w:rFonts w:eastAsia="Times New Roman" w:cstheme="minorHAnsi"/>
                <w:lang w:eastAsia="es-ES"/>
              </w:rPr>
            </w:pPr>
            <w:r w:rsidRPr="00553AC3">
              <w:t>9</w:t>
            </w:r>
          </w:p>
        </w:tc>
        <w:tc>
          <w:tcPr>
            <w:tcW w:w="1230" w:type="dxa"/>
            <w:tcBorders>
              <w:top w:val="single" w:sz="4" w:space="0" w:color="auto"/>
              <w:left w:val="nil"/>
              <w:bottom w:val="single" w:sz="4" w:space="0" w:color="auto"/>
              <w:right w:val="single" w:sz="4" w:space="0" w:color="auto"/>
            </w:tcBorders>
            <w:shd w:val="clear" w:color="auto" w:fill="auto"/>
            <w:noWrap/>
          </w:tcPr>
          <w:p w14:paraId="5618BBA9" w14:textId="65CDAE8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DE42D9F" w14:textId="1EAE1976" w:rsidR="001572FA" w:rsidRPr="00941D31" w:rsidRDefault="001572FA" w:rsidP="001572FA">
            <w:pPr>
              <w:spacing w:after="0"/>
              <w:jc w:val="both"/>
              <w:rPr>
                <w:rFonts w:eastAsia="Times New Roman" w:cstheme="minorHAnsi"/>
                <w:lang w:eastAsia="es-ES"/>
              </w:rPr>
            </w:pPr>
            <w:r w:rsidRPr="00553AC3">
              <w:t>ROLLO DE LISTON COLOR NARANJA: 3 DE 2 CM, 3 DE 3CM Y 3 DE 5CM</w:t>
            </w:r>
          </w:p>
        </w:tc>
      </w:tr>
      <w:tr w:rsidR="001572FA" w:rsidRPr="00742BA9" w14:paraId="6404ADF0" w14:textId="77777777" w:rsidTr="001572FA">
        <w:trPr>
          <w:trHeight w:val="496"/>
        </w:trPr>
        <w:tc>
          <w:tcPr>
            <w:tcW w:w="1509" w:type="dxa"/>
            <w:noWrap/>
          </w:tcPr>
          <w:p w14:paraId="535AFA9E" w14:textId="18138D3A" w:rsidR="001572FA" w:rsidRDefault="001572FA" w:rsidP="001572FA">
            <w:pPr>
              <w:spacing w:after="0"/>
              <w:jc w:val="both"/>
              <w:rPr>
                <w:rFonts w:eastAsia="Times New Roman" w:cstheme="minorHAnsi"/>
                <w:lang w:eastAsia="es-ES"/>
              </w:rPr>
            </w:pPr>
            <w:r w:rsidRPr="00553AC3">
              <w:t>146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44D57D0" w14:textId="411D96E1"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062EAD4B" w14:textId="2732010B" w:rsidR="001572FA" w:rsidRDefault="001572FA" w:rsidP="001572FA">
            <w:pPr>
              <w:spacing w:after="0"/>
              <w:jc w:val="both"/>
              <w:rPr>
                <w:rFonts w:eastAsia="Times New Roman" w:cstheme="minorHAnsi"/>
                <w:lang w:eastAsia="es-ES"/>
              </w:rPr>
            </w:pPr>
            <w:r w:rsidRPr="00553AC3">
              <w:t xml:space="preserve">PAQUETES </w:t>
            </w:r>
          </w:p>
        </w:tc>
        <w:tc>
          <w:tcPr>
            <w:tcW w:w="6281" w:type="dxa"/>
            <w:tcBorders>
              <w:top w:val="single" w:sz="4" w:space="0" w:color="auto"/>
              <w:left w:val="nil"/>
              <w:bottom w:val="single" w:sz="4" w:space="0" w:color="auto"/>
              <w:right w:val="single" w:sz="4" w:space="0" w:color="auto"/>
            </w:tcBorders>
            <w:shd w:val="clear" w:color="auto" w:fill="auto"/>
          </w:tcPr>
          <w:p w14:paraId="47BACAD8" w14:textId="161133EF" w:rsidR="001572FA" w:rsidRPr="00941D31" w:rsidRDefault="001572FA" w:rsidP="001572FA">
            <w:pPr>
              <w:spacing w:after="0"/>
              <w:jc w:val="both"/>
              <w:rPr>
                <w:rFonts w:eastAsia="Times New Roman" w:cstheme="minorHAnsi"/>
                <w:lang w:eastAsia="es-ES"/>
              </w:rPr>
            </w:pPr>
            <w:r w:rsidRPr="00553AC3">
              <w:t xml:space="preserve">PAQUETE DE 100 PIEZAS </w:t>
            </w:r>
            <w:r w:rsidR="004B5B5C" w:rsidRPr="00553AC3">
              <w:t>DE HOJAS</w:t>
            </w:r>
            <w:r w:rsidRPr="00553AC3">
              <w:t xml:space="preserve"> DE COLORES </w:t>
            </w:r>
          </w:p>
        </w:tc>
      </w:tr>
      <w:tr w:rsidR="001572FA" w:rsidRPr="00742BA9" w14:paraId="6694D9CE" w14:textId="77777777" w:rsidTr="001572FA">
        <w:trPr>
          <w:trHeight w:val="496"/>
        </w:trPr>
        <w:tc>
          <w:tcPr>
            <w:tcW w:w="1509" w:type="dxa"/>
            <w:noWrap/>
          </w:tcPr>
          <w:p w14:paraId="604B4DA1" w14:textId="03B2CD4B" w:rsidR="001572FA" w:rsidRDefault="001572FA" w:rsidP="001572FA">
            <w:pPr>
              <w:spacing w:after="0"/>
              <w:jc w:val="both"/>
              <w:rPr>
                <w:rFonts w:eastAsia="Times New Roman" w:cstheme="minorHAnsi"/>
                <w:lang w:eastAsia="es-ES"/>
              </w:rPr>
            </w:pPr>
            <w:r w:rsidRPr="00553AC3">
              <w:t>147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3EDF26E" w14:textId="7D7A6227"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1A7A30BE" w14:textId="5B145CF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CACA723" w14:textId="373E5D3F" w:rsidR="001572FA" w:rsidRPr="00941D31" w:rsidRDefault="001572FA" w:rsidP="001572FA">
            <w:pPr>
              <w:spacing w:after="0"/>
              <w:jc w:val="both"/>
              <w:rPr>
                <w:rFonts w:eastAsia="Times New Roman" w:cstheme="minorHAnsi"/>
                <w:lang w:eastAsia="es-ES"/>
              </w:rPr>
            </w:pPr>
            <w:r w:rsidRPr="00553AC3">
              <w:t>PLANILLAS DE ETIQUETAS DE 2 DE ANCHO PO 6 CM DE LARGO</w:t>
            </w:r>
          </w:p>
        </w:tc>
      </w:tr>
      <w:tr w:rsidR="001572FA" w:rsidRPr="00742BA9" w14:paraId="6865BA75" w14:textId="77777777" w:rsidTr="001572FA">
        <w:trPr>
          <w:trHeight w:val="496"/>
        </w:trPr>
        <w:tc>
          <w:tcPr>
            <w:tcW w:w="1509" w:type="dxa"/>
            <w:noWrap/>
          </w:tcPr>
          <w:p w14:paraId="7774A9D8" w14:textId="6E8C0F9A" w:rsidR="001572FA" w:rsidRDefault="001572FA" w:rsidP="001572FA">
            <w:pPr>
              <w:spacing w:after="0"/>
              <w:jc w:val="both"/>
              <w:rPr>
                <w:rFonts w:eastAsia="Times New Roman" w:cstheme="minorHAnsi"/>
                <w:lang w:eastAsia="es-ES"/>
              </w:rPr>
            </w:pPr>
            <w:r w:rsidRPr="00553AC3">
              <w:t>148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1A4C6E4" w14:textId="0E3F7F5C"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396F09BF" w14:textId="35059C0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3D5B3F5" w14:textId="4F075E53" w:rsidR="001572FA" w:rsidRPr="00941D31" w:rsidRDefault="004B5B5C" w:rsidP="001572FA">
            <w:pPr>
              <w:spacing w:after="0"/>
              <w:jc w:val="both"/>
              <w:rPr>
                <w:rFonts w:eastAsia="Times New Roman" w:cstheme="minorHAnsi"/>
                <w:lang w:eastAsia="es-ES"/>
              </w:rPr>
            </w:pPr>
            <w:r>
              <w:t xml:space="preserve">ROLLOS DE </w:t>
            </w:r>
            <w:r w:rsidR="001572FA" w:rsidRPr="00553AC3">
              <w:t xml:space="preserve">CURLY   COLOR AZUL CIELO: 10 PIEZAS DE 200MTS </w:t>
            </w:r>
            <w:proofErr w:type="gramStart"/>
            <w:r w:rsidR="001572FA" w:rsidRPr="00553AC3">
              <w:t>Y  10</w:t>
            </w:r>
            <w:proofErr w:type="gramEnd"/>
            <w:r w:rsidR="001572FA" w:rsidRPr="00553AC3">
              <w:t xml:space="preserve"> PIEZAS DE 100 MTS</w:t>
            </w:r>
          </w:p>
        </w:tc>
      </w:tr>
      <w:tr w:rsidR="001572FA" w:rsidRPr="00742BA9" w14:paraId="5AE9BE1E" w14:textId="77777777" w:rsidTr="001572FA">
        <w:trPr>
          <w:trHeight w:val="496"/>
        </w:trPr>
        <w:tc>
          <w:tcPr>
            <w:tcW w:w="1509" w:type="dxa"/>
            <w:noWrap/>
          </w:tcPr>
          <w:p w14:paraId="21AF0F78" w14:textId="02986426" w:rsidR="001572FA" w:rsidRDefault="001572FA" w:rsidP="001572FA">
            <w:pPr>
              <w:spacing w:after="0"/>
              <w:jc w:val="both"/>
              <w:rPr>
                <w:rFonts w:eastAsia="Times New Roman" w:cstheme="minorHAnsi"/>
                <w:lang w:eastAsia="es-ES"/>
              </w:rPr>
            </w:pPr>
            <w:r w:rsidRPr="00553AC3">
              <w:t>149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3F136D3" w14:textId="2B46C08D"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67D11A63" w14:textId="5455A44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BEE2AB8" w14:textId="748C64CD" w:rsidR="001572FA" w:rsidRPr="00941D31" w:rsidRDefault="001572FA" w:rsidP="001572FA">
            <w:pPr>
              <w:spacing w:after="0"/>
              <w:jc w:val="both"/>
              <w:rPr>
                <w:rFonts w:eastAsia="Times New Roman" w:cstheme="minorHAnsi"/>
                <w:lang w:eastAsia="es-ES"/>
              </w:rPr>
            </w:pPr>
            <w:r w:rsidRPr="00553AC3">
              <w:t xml:space="preserve">ROLLOS DE </w:t>
            </w:r>
            <w:proofErr w:type="gramStart"/>
            <w:r w:rsidRPr="00553AC3">
              <w:t>CURLI  COLOR</w:t>
            </w:r>
            <w:proofErr w:type="gramEnd"/>
            <w:r w:rsidRPr="00553AC3">
              <w:t xml:space="preserve"> AZUL REY: 10 PIEZAS DE 200 MTS Y 10 DE 100 MTS</w:t>
            </w:r>
          </w:p>
        </w:tc>
      </w:tr>
      <w:tr w:rsidR="001572FA" w:rsidRPr="00742BA9" w14:paraId="103707C0" w14:textId="77777777" w:rsidTr="001572FA">
        <w:trPr>
          <w:trHeight w:val="496"/>
        </w:trPr>
        <w:tc>
          <w:tcPr>
            <w:tcW w:w="1509" w:type="dxa"/>
            <w:noWrap/>
          </w:tcPr>
          <w:p w14:paraId="542F669B" w14:textId="4903F5F9" w:rsidR="001572FA" w:rsidRDefault="001572FA" w:rsidP="001572FA">
            <w:pPr>
              <w:spacing w:after="0"/>
              <w:jc w:val="both"/>
              <w:rPr>
                <w:rFonts w:eastAsia="Times New Roman" w:cstheme="minorHAnsi"/>
                <w:lang w:eastAsia="es-ES"/>
              </w:rPr>
            </w:pPr>
            <w:r w:rsidRPr="00553AC3">
              <w:t>150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9801CC1" w14:textId="380021B5"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02DBE6CB" w14:textId="7819E4D5"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931A295" w14:textId="146CB58B" w:rsidR="001572FA" w:rsidRPr="00941D31" w:rsidRDefault="001572FA" w:rsidP="001572FA">
            <w:pPr>
              <w:spacing w:after="0"/>
              <w:jc w:val="both"/>
              <w:rPr>
                <w:rFonts w:eastAsia="Times New Roman" w:cstheme="minorHAnsi"/>
                <w:lang w:eastAsia="es-ES"/>
              </w:rPr>
            </w:pPr>
            <w:r w:rsidRPr="00553AC3">
              <w:t xml:space="preserve">ROLLOS DE </w:t>
            </w:r>
            <w:proofErr w:type="gramStart"/>
            <w:r w:rsidRPr="00553AC3">
              <w:t>CURLI  COLOR</w:t>
            </w:r>
            <w:proofErr w:type="gramEnd"/>
            <w:r w:rsidRPr="00553AC3">
              <w:t xml:space="preserve"> DORADO: 10 PIEZAS DE 200 MTS Y 10 DE 100MTS</w:t>
            </w:r>
          </w:p>
        </w:tc>
      </w:tr>
      <w:tr w:rsidR="001572FA" w:rsidRPr="00742BA9" w14:paraId="4667F329" w14:textId="77777777" w:rsidTr="001572FA">
        <w:trPr>
          <w:trHeight w:val="496"/>
        </w:trPr>
        <w:tc>
          <w:tcPr>
            <w:tcW w:w="1509" w:type="dxa"/>
            <w:noWrap/>
          </w:tcPr>
          <w:p w14:paraId="2A30FE29" w14:textId="297D5A35" w:rsidR="001572FA" w:rsidRDefault="001572FA" w:rsidP="001572FA">
            <w:pPr>
              <w:spacing w:after="0"/>
              <w:jc w:val="both"/>
              <w:rPr>
                <w:rFonts w:eastAsia="Times New Roman" w:cstheme="minorHAnsi"/>
                <w:lang w:eastAsia="es-ES"/>
              </w:rPr>
            </w:pPr>
            <w:r w:rsidRPr="00553AC3">
              <w:t>151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4932138" w14:textId="48FA6C62"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0B6E2F46" w14:textId="4A1CD03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D184050" w14:textId="4E6D3F19" w:rsidR="001572FA" w:rsidRPr="00941D31" w:rsidRDefault="001572FA" w:rsidP="001572FA">
            <w:pPr>
              <w:spacing w:after="0"/>
              <w:jc w:val="both"/>
              <w:rPr>
                <w:rFonts w:eastAsia="Times New Roman" w:cstheme="minorHAnsi"/>
                <w:lang w:eastAsia="es-ES"/>
              </w:rPr>
            </w:pPr>
            <w:r w:rsidRPr="00553AC3">
              <w:t xml:space="preserve">ROLLOS DE CURLI COLOR </w:t>
            </w:r>
            <w:proofErr w:type="gramStart"/>
            <w:r w:rsidRPr="00553AC3">
              <w:t>ROJO :</w:t>
            </w:r>
            <w:proofErr w:type="gramEnd"/>
            <w:r w:rsidRPr="00553AC3">
              <w:t xml:space="preserve"> 10 PIEZAS DE 200 MTS Y 10 DE 100MTS</w:t>
            </w:r>
          </w:p>
        </w:tc>
      </w:tr>
      <w:tr w:rsidR="001572FA" w:rsidRPr="00742BA9" w14:paraId="4E02227D" w14:textId="77777777" w:rsidTr="001572FA">
        <w:trPr>
          <w:trHeight w:val="496"/>
        </w:trPr>
        <w:tc>
          <w:tcPr>
            <w:tcW w:w="1509" w:type="dxa"/>
            <w:noWrap/>
          </w:tcPr>
          <w:p w14:paraId="1CE84B48" w14:textId="501A8FDA" w:rsidR="001572FA" w:rsidRDefault="001572FA" w:rsidP="001572FA">
            <w:pPr>
              <w:spacing w:after="0"/>
              <w:jc w:val="both"/>
              <w:rPr>
                <w:rFonts w:eastAsia="Times New Roman" w:cstheme="minorHAnsi"/>
                <w:lang w:eastAsia="es-ES"/>
              </w:rPr>
            </w:pPr>
            <w:r w:rsidRPr="00553AC3">
              <w:t>152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69CC567" w14:textId="260D7C02"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174DB565" w14:textId="6E5B1C16"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B34A748" w14:textId="38515D25" w:rsidR="001572FA" w:rsidRPr="00941D31" w:rsidRDefault="001572FA" w:rsidP="001572FA">
            <w:pPr>
              <w:spacing w:after="0"/>
              <w:jc w:val="both"/>
              <w:rPr>
                <w:rFonts w:eastAsia="Times New Roman" w:cstheme="minorHAnsi"/>
                <w:lang w:eastAsia="es-ES"/>
              </w:rPr>
            </w:pPr>
            <w:r w:rsidRPr="00553AC3">
              <w:t>ROLLOS DE CURLIN COLOR PLATA: 10 PIEZAS DE 200 MTS Y 10 DE 100 MTS</w:t>
            </w:r>
          </w:p>
        </w:tc>
      </w:tr>
      <w:tr w:rsidR="001572FA" w:rsidRPr="00742BA9" w14:paraId="3A8D1CA7" w14:textId="77777777" w:rsidTr="001572FA">
        <w:trPr>
          <w:trHeight w:val="496"/>
        </w:trPr>
        <w:tc>
          <w:tcPr>
            <w:tcW w:w="1509" w:type="dxa"/>
            <w:noWrap/>
          </w:tcPr>
          <w:p w14:paraId="42F1EB21" w14:textId="246F36AD" w:rsidR="001572FA" w:rsidRDefault="001572FA" w:rsidP="001572FA">
            <w:pPr>
              <w:spacing w:after="0"/>
              <w:jc w:val="both"/>
              <w:rPr>
                <w:rFonts w:eastAsia="Times New Roman" w:cstheme="minorHAnsi"/>
                <w:lang w:eastAsia="es-ES"/>
              </w:rPr>
            </w:pPr>
            <w:r w:rsidRPr="00553AC3">
              <w:t>153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5D62309" w14:textId="59914358"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130AE624" w14:textId="34D15F2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42BACB3" w14:textId="5F3C79B7" w:rsidR="001572FA" w:rsidRPr="00941D31" w:rsidRDefault="001572FA" w:rsidP="001572FA">
            <w:pPr>
              <w:spacing w:after="0"/>
              <w:jc w:val="both"/>
              <w:rPr>
                <w:rFonts w:eastAsia="Times New Roman" w:cstheme="minorHAnsi"/>
                <w:lang w:eastAsia="es-ES"/>
              </w:rPr>
            </w:pPr>
            <w:r w:rsidRPr="00553AC3">
              <w:t>ROLLOS DE CURLIN COLOR VERDE: 15 PIEZAS DE 200 MTS Y 15 DE 100 MTS</w:t>
            </w:r>
          </w:p>
        </w:tc>
      </w:tr>
      <w:tr w:rsidR="001572FA" w:rsidRPr="00742BA9" w14:paraId="47D538C7" w14:textId="77777777" w:rsidTr="001572FA">
        <w:trPr>
          <w:trHeight w:val="496"/>
        </w:trPr>
        <w:tc>
          <w:tcPr>
            <w:tcW w:w="1509" w:type="dxa"/>
            <w:noWrap/>
          </w:tcPr>
          <w:p w14:paraId="52911366" w14:textId="2E1648CF" w:rsidR="001572FA" w:rsidRDefault="001572FA" w:rsidP="001572FA">
            <w:pPr>
              <w:spacing w:after="0"/>
              <w:jc w:val="both"/>
              <w:rPr>
                <w:rFonts w:eastAsia="Times New Roman" w:cstheme="minorHAnsi"/>
                <w:lang w:eastAsia="es-ES"/>
              </w:rPr>
            </w:pPr>
            <w:r w:rsidRPr="00553AC3">
              <w:t>154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2A21D01" w14:textId="27F3F32F"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403F66E3" w14:textId="54C51E9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B5ADCCB" w14:textId="2932D8B4" w:rsidR="001572FA" w:rsidRPr="00941D31" w:rsidRDefault="001572FA" w:rsidP="001572FA">
            <w:pPr>
              <w:spacing w:after="0"/>
              <w:jc w:val="both"/>
              <w:rPr>
                <w:rFonts w:eastAsia="Times New Roman" w:cstheme="minorHAnsi"/>
                <w:lang w:eastAsia="es-ES"/>
              </w:rPr>
            </w:pPr>
            <w:r w:rsidRPr="00553AC3">
              <w:t>ROLLOS DE CURLIN COLOR AMARILLO: 10 DE 200MTS Y 10 DE 100MTS</w:t>
            </w:r>
          </w:p>
        </w:tc>
      </w:tr>
      <w:tr w:rsidR="001572FA" w:rsidRPr="00742BA9" w14:paraId="5E721BF7" w14:textId="77777777" w:rsidTr="001572FA">
        <w:trPr>
          <w:trHeight w:val="496"/>
        </w:trPr>
        <w:tc>
          <w:tcPr>
            <w:tcW w:w="1509" w:type="dxa"/>
            <w:noWrap/>
          </w:tcPr>
          <w:p w14:paraId="59F00CBF" w14:textId="1EB02911" w:rsidR="001572FA" w:rsidRDefault="001572FA" w:rsidP="001572FA">
            <w:pPr>
              <w:spacing w:after="0"/>
              <w:jc w:val="both"/>
              <w:rPr>
                <w:rFonts w:eastAsia="Times New Roman" w:cstheme="minorHAnsi"/>
                <w:lang w:eastAsia="es-ES"/>
              </w:rPr>
            </w:pPr>
            <w:r w:rsidRPr="00553AC3">
              <w:t>155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925EF26" w14:textId="67242313"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6F5476FE" w14:textId="70628F0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665E796" w14:textId="1016EF4B" w:rsidR="001572FA" w:rsidRPr="00941D31" w:rsidRDefault="001572FA" w:rsidP="001572FA">
            <w:pPr>
              <w:spacing w:after="0"/>
              <w:jc w:val="both"/>
              <w:rPr>
                <w:rFonts w:eastAsia="Times New Roman" w:cstheme="minorHAnsi"/>
                <w:lang w:eastAsia="es-ES"/>
              </w:rPr>
            </w:pPr>
            <w:r w:rsidRPr="00553AC3">
              <w:t>ROLLOS DE CURLIN COLOR ROSA: 10 DE 200MTS Y 10 DE 100MTS</w:t>
            </w:r>
          </w:p>
        </w:tc>
      </w:tr>
      <w:tr w:rsidR="001572FA" w:rsidRPr="00742BA9" w14:paraId="29A7B8CA" w14:textId="77777777" w:rsidTr="001572FA">
        <w:trPr>
          <w:trHeight w:val="496"/>
        </w:trPr>
        <w:tc>
          <w:tcPr>
            <w:tcW w:w="1509" w:type="dxa"/>
            <w:noWrap/>
          </w:tcPr>
          <w:p w14:paraId="57DDA6DB" w14:textId="5AE6D69A" w:rsidR="001572FA" w:rsidRDefault="001572FA" w:rsidP="001572FA">
            <w:pPr>
              <w:spacing w:after="0"/>
              <w:jc w:val="both"/>
              <w:rPr>
                <w:rFonts w:eastAsia="Times New Roman" w:cstheme="minorHAnsi"/>
                <w:lang w:eastAsia="es-ES"/>
              </w:rPr>
            </w:pPr>
            <w:r w:rsidRPr="00553AC3">
              <w:t>156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D56FEA4" w14:textId="64C3C149"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3D73C6AD" w14:textId="44DB0A9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D99A04F" w14:textId="22318950" w:rsidR="001572FA" w:rsidRPr="00941D31" w:rsidRDefault="001572FA" w:rsidP="001572FA">
            <w:pPr>
              <w:spacing w:after="0"/>
              <w:jc w:val="both"/>
              <w:rPr>
                <w:rFonts w:eastAsia="Times New Roman" w:cstheme="minorHAnsi"/>
                <w:lang w:eastAsia="es-ES"/>
              </w:rPr>
            </w:pPr>
            <w:r w:rsidRPr="00553AC3">
              <w:t>ROLLOS DE CURLIN COLOR NEGRO: 5 DE 200MTS Y 5 DE 100MTS</w:t>
            </w:r>
          </w:p>
        </w:tc>
      </w:tr>
      <w:tr w:rsidR="001572FA" w:rsidRPr="00742BA9" w14:paraId="4C08836C" w14:textId="77777777" w:rsidTr="001572FA">
        <w:trPr>
          <w:trHeight w:val="496"/>
        </w:trPr>
        <w:tc>
          <w:tcPr>
            <w:tcW w:w="1509" w:type="dxa"/>
            <w:noWrap/>
          </w:tcPr>
          <w:p w14:paraId="2268D8CE" w14:textId="616D88B8" w:rsidR="001572FA" w:rsidRDefault="001572FA" w:rsidP="001572FA">
            <w:pPr>
              <w:spacing w:after="0"/>
              <w:jc w:val="both"/>
              <w:rPr>
                <w:rFonts w:eastAsia="Times New Roman" w:cstheme="minorHAnsi"/>
                <w:lang w:eastAsia="es-ES"/>
              </w:rPr>
            </w:pPr>
            <w:r w:rsidRPr="00553AC3">
              <w:t>157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B520BE3" w14:textId="4222DFB3"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059ECE06" w14:textId="4EEC9C3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8526564" w14:textId="66328B34" w:rsidR="001572FA" w:rsidRPr="00941D31" w:rsidRDefault="001572FA" w:rsidP="001572FA">
            <w:pPr>
              <w:spacing w:after="0"/>
              <w:jc w:val="both"/>
              <w:rPr>
                <w:rFonts w:eastAsia="Times New Roman" w:cstheme="minorHAnsi"/>
                <w:lang w:eastAsia="es-ES"/>
              </w:rPr>
            </w:pPr>
            <w:r w:rsidRPr="00553AC3">
              <w:t>ROLLOS DE CURLIN COLOR CAFÉ: 5 DE 200 MTS Y 5 DE 100MTS</w:t>
            </w:r>
          </w:p>
        </w:tc>
      </w:tr>
      <w:tr w:rsidR="001572FA" w:rsidRPr="00742BA9" w14:paraId="190EE441" w14:textId="77777777" w:rsidTr="001572FA">
        <w:trPr>
          <w:trHeight w:val="496"/>
        </w:trPr>
        <w:tc>
          <w:tcPr>
            <w:tcW w:w="1509" w:type="dxa"/>
            <w:noWrap/>
          </w:tcPr>
          <w:p w14:paraId="7DA694C1" w14:textId="3C1328D3" w:rsidR="001572FA" w:rsidRDefault="001572FA" w:rsidP="001572FA">
            <w:pPr>
              <w:spacing w:after="0"/>
              <w:jc w:val="both"/>
              <w:rPr>
                <w:rFonts w:eastAsia="Times New Roman" w:cstheme="minorHAnsi"/>
                <w:lang w:eastAsia="es-ES"/>
              </w:rPr>
            </w:pPr>
            <w:r w:rsidRPr="00553AC3">
              <w:lastRenderedPageBreak/>
              <w:t>158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AA5BE19" w14:textId="461205D0"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437ACD60" w14:textId="3C75CA4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925C54C" w14:textId="0DDD540B" w:rsidR="001572FA" w:rsidRPr="00941D31" w:rsidRDefault="001572FA" w:rsidP="001572FA">
            <w:pPr>
              <w:spacing w:after="0"/>
              <w:jc w:val="both"/>
              <w:rPr>
                <w:rFonts w:eastAsia="Times New Roman" w:cstheme="minorHAnsi"/>
                <w:lang w:eastAsia="es-ES"/>
              </w:rPr>
            </w:pPr>
            <w:r w:rsidRPr="00553AC3">
              <w:t>MARCADOR PUNTA FINA SHARPIE NEGRO</w:t>
            </w:r>
          </w:p>
        </w:tc>
      </w:tr>
      <w:tr w:rsidR="001572FA" w:rsidRPr="00742BA9" w14:paraId="3372AD74" w14:textId="77777777" w:rsidTr="001572FA">
        <w:trPr>
          <w:trHeight w:val="496"/>
        </w:trPr>
        <w:tc>
          <w:tcPr>
            <w:tcW w:w="1509" w:type="dxa"/>
            <w:noWrap/>
          </w:tcPr>
          <w:p w14:paraId="55AE1C6E" w14:textId="7EEDEC74" w:rsidR="001572FA" w:rsidRDefault="001572FA" w:rsidP="001572FA">
            <w:pPr>
              <w:spacing w:after="0"/>
              <w:jc w:val="both"/>
              <w:rPr>
                <w:rFonts w:eastAsia="Times New Roman" w:cstheme="minorHAnsi"/>
                <w:lang w:eastAsia="es-ES"/>
              </w:rPr>
            </w:pPr>
            <w:r w:rsidRPr="00553AC3">
              <w:t>159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3858DF1" w14:textId="089522C4" w:rsidR="001572FA" w:rsidRDefault="001572FA" w:rsidP="001572FA">
            <w:pPr>
              <w:spacing w:after="0"/>
              <w:jc w:val="both"/>
              <w:rPr>
                <w:rFonts w:eastAsia="Times New Roman" w:cstheme="minorHAnsi"/>
                <w:lang w:eastAsia="es-ES"/>
              </w:rPr>
            </w:pPr>
            <w:r w:rsidRPr="00553AC3">
              <w:t>500</w:t>
            </w:r>
          </w:p>
        </w:tc>
        <w:tc>
          <w:tcPr>
            <w:tcW w:w="1230" w:type="dxa"/>
            <w:tcBorders>
              <w:top w:val="single" w:sz="4" w:space="0" w:color="auto"/>
              <w:left w:val="nil"/>
              <w:bottom w:val="single" w:sz="4" w:space="0" w:color="auto"/>
              <w:right w:val="single" w:sz="4" w:space="0" w:color="auto"/>
            </w:tcBorders>
            <w:shd w:val="clear" w:color="auto" w:fill="auto"/>
            <w:noWrap/>
          </w:tcPr>
          <w:p w14:paraId="05A31233" w14:textId="5C63802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BFDD21E" w14:textId="523C4265" w:rsidR="001572FA" w:rsidRDefault="004B5B5C" w:rsidP="001572FA">
            <w:pPr>
              <w:spacing w:after="0"/>
              <w:jc w:val="both"/>
              <w:rPr>
                <w:rFonts w:eastAsia="Times New Roman" w:cstheme="minorHAnsi"/>
                <w:lang w:eastAsia="es-ES"/>
              </w:rPr>
            </w:pPr>
            <w:r w:rsidRPr="00553AC3">
              <w:t>FOAMY ABRILLANTADO</w:t>
            </w:r>
            <w:r w:rsidR="001572FA" w:rsidRPr="00553AC3">
              <w:t xml:space="preserve"> 60 X 90: DORADO: 250 Y PLATEADO: 250 </w:t>
            </w:r>
          </w:p>
        </w:tc>
      </w:tr>
      <w:tr w:rsidR="001572FA" w:rsidRPr="00742BA9" w14:paraId="4115973E" w14:textId="77777777" w:rsidTr="001572FA">
        <w:trPr>
          <w:trHeight w:val="496"/>
        </w:trPr>
        <w:tc>
          <w:tcPr>
            <w:tcW w:w="1509" w:type="dxa"/>
            <w:noWrap/>
          </w:tcPr>
          <w:p w14:paraId="6B575DD0" w14:textId="4276E310" w:rsidR="001572FA" w:rsidRDefault="001572FA" w:rsidP="001572FA">
            <w:pPr>
              <w:spacing w:after="0"/>
              <w:jc w:val="both"/>
              <w:rPr>
                <w:rFonts w:eastAsia="Times New Roman" w:cstheme="minorHAnsi"/>
                <w:lang w:eastAsia="es-ES"/>
              </w:rPr>
            </w:pPr>
            <w:r w:rsidRPr="00553AC3">
              <w:t>160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1B6EA5A" w14:textId="65F1BFCA"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314946DA" w14:textId="0657A69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32FEFF6" w14:textId="6B9DB7A7" w:rsidR="001572FA" w:rsidRPr="00941D31" w:rsidRDefault="001572FA" w:rsidP="001572FA">
            <w:pPr>
              <w:spacing w:after="0"/>
              <w:jc w:val="both"/>
              <w:rPr>
                <w:rFonts w:eastAsia="Times New Roman" w:cstheme="minorHAnsi"/>
                <w:lang w:eastAsia="es-ES"/>
              </w:rPr>
            </w:pPr>
            <w:r w:rsidRPr="00553AC3">
              <w:t>ROLLO DE ESCARCHA DE 20 MTS COLOR ROJO</w:t>
            </w:r>
          </w:p>
        </w:tc>
      </w:tr>
      <w:tr w:rsidR="001572FA" w:rsidRPr="00742BA9" w14:paraId="789C978D" w14:textId="77777777" w:rsidTr="001572FA">
        <w:trPr>
          <w:trHeight w:val="496"/>
        </w:trPr>
        <w:tc>
          <w:tcPr>
            <w:tcW w:w="1509" w:type="dxa"/>
            <w:noWrap/>
          </w:tcPr>
          <w:p w14:paraId="74580E6C" w14:textId="1C9B7D9A" w:rsidR="001572FA" w:rsidRDefault="001572FA" w:rsidP="001572FA">
            <w:pPr>
              <w:spacing w:after="0"/>
              <w:jc w:val="both"/>
              <w:rPr>
                <w:rFonts w:eastAsia="Times New Roman" w:cstheme="minorHAnsi"/>
                <w:lang w:eastAsia="es-ES"/>
              </w:rPr>
            </w:pPr>
            <w:r w:rsidRPr="00553AC3">
              <w:t>161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12E2A76" w14:textId="142E4135"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131FD9FF" w14:textId="4D8853F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7FAB91E" w14:textId="0208F52F" w:rsidR="001572FA" w:rsidRPr="00941D31" w:rsidRDefault="001572FA" w:rsidP="001572FA">
            <w:pPr>
              <w:spacing w:after="0"/>
              <w:jc w:val="both"/>
              <w:rPr>
                <w:rFonts w:eastAsia="Times New Roman" w:cstheme="minorHAnsi"/>
                <w:lang w:eastAsia="es-ES"/>
              </w:rPr>
            </w:pPr>
            <w:r w:rsidRPr="00553AC3">
              <w:t>ROLLO DE ESCARCHA DE 20 MTS COLOR VERDE</w:t>
            </w:r>
          </w:p>
        </w:tc>
      </w:tr>
      <w:tr w:rsidR="001572FA" w:rsidRPr="00742BA9" w14:paraId="617885EC" w14:textId="77777777" w:rsidTr="001572FA">
        <w:trPr>
          <w:trHeight w:val="496"/>
        </w:trPr>
        <w:tc>
          <w:tcPr>
            <w:tcW w:w="1509" w:type="dxa"/>
            <w:noWrap/>
          </w:tcPr>
          <w:p w14:paraId="2A6EEC64" w14:textId="2CB2BB21" w:rsidR="001572FA" w:rsidRDefault="001572FA" w:rsidP="001572FA">
            <w:pPr>
              <w:spacing w:after="0"/>
              <w:jc w:val="both"/>
              <w:rPr>
                <w:rFonts w:eastAsia="Times New Roman" w:cstheme="minorHAnsi"/>
                <w:lang w:eastAsia="es-ES"/>
              </w:rPr>
            </w:pPr>
            <w:r w:rsidRPr="00553AC3">
              <w:t>162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C6F8F04" w14:textId="5FC1BD87"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5ECE92B9" w14:textId="2690BB0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5DFB03B" w14:textId="19641DB1" w:rsidR="001572FA" w:rsidRPr="00941D31" w:rsidRDefault="001572FA" w:rsidP="001572FA">
            <w:pPr>
              <w:spacing w:after="0"/>
              <w:jc w:val="both"/>
              <w:rPr>
                <w:rFonts w:eastAsia="Times New Roman" w:cstheme="minorHAnsi"/>
                <w:lang w:eastAsia="es-ES"/>
              </w:rPr>
            </w:pPr>
            <w:r w:rsidRPr="00553AC3">
              <w:t>ROLLO DE ESCARCHA DE 20 MTS COLOR DORADO</w:t>
            </w:r>
          </w:p>
        </w:tc>
      </w:tr>
      <w:tr w:rsidR="001572FA" w:rsidRPr="00742BA9" w14:paraId="5A3F461B" w14:textId="77777777" w:rsidTr="001572FA">
        <w:trPr>
          <w:trHeight w:val="496"/>
        </w:trPr>
        <w:tc>
          <w:tcPr>
            <w:tcW w:w="1509" w:type="dxa"/>
            <w:noWrap/>
          </w:tcPr>
          <w:p w14:paraId="67B69B4E" w14:textId="30D3C57A" w:rsidR="001572FA" w:rsidRDefault="001572FA" w:rsidP="001572FA">
            <w:pPr>
              <w:spacing w:after="0"/>
              <w:jc w:val="both"/>
              <w:rPr>
                <w:rFonts w:eastAsia="Times New Roman" w:cstheme="minorHAnsi"/>
                <w:lang w:eastAsia="es-ES"/>
              </w:rPr>
            </w:pPr>
            <w:r w:rsidRPr="00553AC3">
              <w:t>163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370E0BE" w14:textId="474B994F"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7C6AB7F4" w14:textId="3A454A2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520112A" w14:textId="0F3BC8CA" w:rsidR="001572FA" w:rsidRPr="00941D31" w:rsidRDefault="001572FA" w:rsidP="001572FA">
            <w:pPr>
              <w:spacing w:after="0"/>
              <w:jc w:val="both"/>
              <w:rPr>
                <w:rFonts w:eastAsia="Times New Roman" w:cstheme="minorHAnsi"/>
                <w:lang w:eastAsia="es-ES"/>
              </w:rPr>
            </w:pPr>
            <w:r w:rsidRPr="00553AC3">
              <w:t>ROLLO DE ESCARCHA DE 20 MTS COLOR PLATA</w:t>
            </w:r>
          </w:p>
        </w:tc>
      </w:tr>
      <w:tr w:rsidR="001572FA" w:rsidRPr="00742BA9" w14:paraId="5059811E" w14:textId="77777777" w:rsidTr="001572FA">
        <w:trPr>
          <w:trHeight w:val="496"/>
        </w:trPr>
        <w:tc>
          <w:tcPr>
            <w:tcW w:w="1509" w:type="dxa"/>
            <w:noWrap/>
          </w:tcPr>
          <w:p w14:paraId="48716F72" w14:textId="0392AD73" w:rsidR="001572FA" w:rsidRDefault="001572FA" w:rsidP="001572FA">
            <w:pPr>
              <w:spacing w:after="0"/>
              <w:jc w:val="both"/>
              <w:rPr>
                <w:rFonts w:eastAsia="Times New Roman" w:cstheme="minorHAnsi"/>
                <w:lang w:eastAsia="es-ES"/>
              </w:rPr>
            </w:pPr>
            <w:r w:rsidRPr="00553AC3">
              <w:t>164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2CD48FF" w14:textId="2D14D3DE" w:rsidR="001572FA" w:rsidRDefault="001572FA" w:rsidP="001572FA">
            <w:pPr>
              <w:spacing w:after="0"/>
              <w:jc w:val="both"/>
              <w:rPr>
                <w:rFonts w:eastAsia="Times New Roman" w:cstheme="minorHAnsi"/>
                <w:lang w:eastAsia="es-ES"/>
              </w:rPr>
            </w:pPr>
            <w:r w:rsidRPr="00553AC3">
              <w:t>5</w:t>
            </w:r>
          </w:p>
        </w:tc>
        <w:tc>
          <w:tcPr>
            <w:tcW w:w="1230" w:type="dxa"/>
            <w:tcBorders>
              <w:top w:val="single" w:sz="4" w:space="0" w:color="auto"/>
              <w:left w:val="nil"/>
              <w:bottom w:val="single" w:sz="4" w:space="0" w:color="auto"/>
              <w:right w:val="single" w:sz="4" w:space="0" w:color="auto"/>
            </w:tcBorders>
            <w:shd w:val="clear" w:color="auto" w:fill="auto"/>
            <w:noWrap/>
          </w:tcPr>
          <w:p w14:paraId="58763DA5" w14:textId="1310C33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B27C911" w14:textId="051EE1F7" w:rsidR="001572FA" w:rsidRPr="00941D31" w:rsidRDefault="001572FA" w:rsidP="001572FA">
            <w:pPr>
              <w:spacing w:after="0"/>
              <w:jc w:val="both"/>
              <w:rPr>
                <w:rFonts w:eastAsia="Times New Roman" w:cstheme="minorHAnsi"/>
                <w:lang w:eastAsia="es-ES"/>
              </w:rPr>
            </w:pPr>
            <w:r w:rsidRPr="00553AC3">
              <w:t>ROLLO DE ESCARCHA DE 20 MTS COLOR AZUL</w:t>
            </w:r>
          </w:p>
        </w:tc>
      </w:tr>
      <w:tr w:rsidR="001572FA" w:rsidRPr="00742BA9" w14:paraId="194CF10E" w14:textId="77777777" w:rsidTr="001572FA">
        <w:trPr>
          <w:trHeight w:val="496"/>
        </w:trPr>
        <w:tc>
          <w:tcPr>
            <w:tcW w:w="1509" w:type="dxa"/>
            <w:noWrap/>
          </w:tcPr>
          <w:p w14:paraId="14BB43FA" w14:textId="0CCF7C4D" w:rsidR="001572FA" w:rsidRDefault="001572FA" w:rsidP="001572FA">
            <w:pPr>
              <w:spacing w:after="0"/>
              <w:jc w:val="both"/>
              <w:rPr>
                <w:rFonts w:eastAsia="Times New Roman" w:cstheme="minorHAnsi"/>
                <w:lang w:eastAsia="es-ES"/>
              </w:rPr>
            </w:pPr>
            <w:r w:rsidRPr="00553AC3">
              <w:t>165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F2B8CC2" w14:textId="0EE058F6"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74C3DE7E" w14:textId="4FC197AE" w:rsidR="001572FA" w:rsidRDefault="001572FA" w:rsidP="001572FA">
            <w:pPr>
              <w:spacing w:after="0"/>
              <w:jc w:val="both"/>
              <w:rPr>
                <w:rFonts w:eastAsia="Times New Roman" w:cstheme="minorHAnsi"/>
                <w:lang w:eastAsia="es-ES"/>
              </w:rPr>
            </w:pPr>
            <w:r w:rsidRPr="00553AC3">
              <w:t xml:space="preserve">ROLLOS </w:t>
            </w:r>
          </w:p>
        </w:tc>
        <w:tc>
          <w:tcPr>
            <w:tcW w:w="6281" w:type="dxa"/>
            <w:tcBorders>
              <w:top w:val="single" w:sz="4" w:space="0" w:color="auto"/>
              <w:left w:val="nil"/>
              <w:bottom w:val="single" w:sz="4" w:space="0" w:color="auto"/>
              <w:right w:val="single" w:sz="4" w:space="0" w:color="auto"/>
            </w:tcBorders>
            <w:shd w:val="clear" w:color="auto" w:fill="auto"/>
          </w:tcPr>
          <w:p w14:paraId="193B76E5" w14:textId="50E4BE89" w:rsidR="001572FA" w:rsidRPr="00941D31" w:rsidRDefault="001572FA" w:rsidP="001572FA">
            <w:pPr>
              <w:spacing w:after="0"/>
              <w:jc w:val="both"/>
              <w:rPr>
                <w:rFonts w:eastAsia="Times New Roman" w:cstheme="minorHAnsi"/>
                <w:lang w:eastAsia="es-ES"/>
              </w:rPr>
            </w:pPr>
            <w:r w:rsidRPr="00553AC3">
              <w:t xml:space="preserve">PAPEL CONTAC DE 10 METROS DE LARGO.  </w:t>
            </w:r>
          </w:p>
        </w:tc>
      </w:tr>
      <w:tr w:rsidR="001572FA" w:rsidRPr="00742BA9" w14:paraId="64B0E573" w14:textId="77777777" w:rsidTr="001572FA">
        <w:trPr>
          <w:trHeight w:val="496"/>
        </w:trPr>
        <w:tc>
          <w:tcPr>
            <w:tcW w:w="1509" w:type="dxa"/>
            <w:noWrap/>
          </w:tcPr>
          <w:p w14:paraId="07EB8F5B" w14:textId="726E5CD1" w:rsidR="001572FA" w:rsidRDefault="001572FA" w:rsidP="001572FA">
            <w:pPr>
              <w:spacing w:after="0"/>
              <w:jc w:val="both"/>
              <w:rPr>
                <w:rFonts w:eastAsia="Times New Roman" w:cstheme="minorHAnsi"/>
                <w:lang w:eastAsia="es-ES"/>
              </w:rPr>
            </w:pPr>
            <w:r w:rsidRPr="00553AC3">
              <w:t>166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2E73899" w14:textId="0EEBAFF8"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2B733BAC" w14:textId="02CA824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EC4F326" w14:textId="2DF3C431" w:rsidR="001572FA" w:rsidRPr="00941D31" w:rsidRDefault="001572FA" w:rsidP="001572FA">
            <w:pPr>
              <w:spacing w:after="0"/>
              <w:jc w:val="both"/>
              <w:rPr>
                <w:rFonts w:eastAsia="Times New Roman" w:cstheme="minorHAnsi"/>
                <w:lang w:eastAsia="es-ES"/>
              </w:rPr>
            </w:pPr>
            <w:r w:rsidRPr="00553AC3">
              <w:t xml:space="preserve">PAPEL CREPE 90X60 </w:t>
            </w:r>
            <w:proofErr w:type="gramStart"/>
            <w:r w:rsidRPr="00553AC3">
              <w:t>COLOR  ROJO</w:t>
            </w:r>
            <w:proofErr w:type="gramEnd"/>
          </w:p>
        </w:tc>
      </w:tr>
      <w:tr w:rsidR="001572FA" w:rsidRPr="00742BA9" w14:paraId="4E584701" w14:textId="77777777" w:rsidTr="001572FA">
        <w:trPr>
          <w:trHeight w:val="496"/>
        </w:trPr>
        <w:tc>
          <w:tcPr>
            <w:tcW w:w="1509" w:type="dxa"/>
            <w:noWrap/>
          </w:tcPr>
          <w:p w14:paraId="4AFAA13C" w14:textId="7BBA57B4" w:rsidR="001572FA" w:rsidRDefault="001572FA" w:rsidP="001572FA">
            <w:pPr>
              <w:spacing w:after="0"/>
              <w:jc w:val="both"/>
              <w:rPr>
                <w:rFonts w:eastAsia="Times New Roman" w:cstheme="minorHAnsi"/>
                <w:lang w:eastAsia="es-ES"/>
              </w:rPr>
            </w:pPr>
            <w:r w:rsidRPr="00553AC3">
              <w:t>167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C086AE5" w14:textId="36C3854F"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39F97C7A" w14:textId="05DDF75A"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3293162" w14:textId="2F66EE65" w:rsidR="001572FA" w:rsidRPr="00941D31" w:rsidRDefault="001572FA" w:rsidP="001572FA">
            <w:pPr>
              <w:spacing w:after="0"/>
              <w:jc w:val="both"/>
              <w:rPr>
                <w:rFonts w:eastAsia="Times New Roman" w:cstheme="minorHAnsi"/>
                <w:lang w:eastAsia="es-ES"/>
              </w:rPr>
            </w:pPr>
            <w:r w:rsidRPr="00553AC3">
              <w:t>PAPEL CREPE 90X60 COLOR NARANJA</w:t>
            </w:r>
          </w:p>
        </w:tc>
      </w:tr>
      <w:tr w:rsidR="001572FA" w:rsidRPr="00742BA9" w14:paraId="742320E3" w14:textId="77777777" w:rsidTr="001572FA">
        <w:trPr>
          <w:trHeight w:val="496"/>
        </w:trPr>
        <w:tc>
          <w:tcPr>
            <w:tcW w:w="1509" w:type="dxa"/>
            <w:noWrap/>
          </w:tcPr>
          <w:p w14:paraId="2BA8D95E" w14:textId="1AD46319" w:rsidR="001572FA" w:rsidRDefault="001572FA" w:rsidP="001572FA">
            <w:pPr>
              <w:spacing w:after="0"/>
              <w:jc w:val="both"/>
              <w:rPr>
                <w:rFonts w:eastAsia="Times New Roman" w:cstheme="minorHAnsi"/>
                <w:lang w:eastAsia="es-ES"/>
              </w:rPr>
            </w:pPr>
            <w:r w:rsidRPr="00553AC3">
              <w:t>168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7A7A320" w14:textId="60EA77B8"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4529AA0A" w14:textId="1DFFAC2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A6D09F0" w14:textId="747D2E7C" w:rsidR="001572FA" w:rsidRPr="00941D31" w:rsidRDefault="001572FA" w:rsidP="001572FA">
            <w:pPr>
              <w:spacing w:after="0"/>
              <w:jc w:val="both"/>
              <w:rPr>
                <w:rFonts w:eastAsia="Times New Roman" w:cstheme="minorHAnsi"/>
                <w:lang w:eastAsia="es-ES"/>
              </w:rPr>
            </w:pPr>
            <w:r w:rsidRPr="00553AC3">
              <w:t>PAPEL CREPE 90X60 COLOR AMARILLO CANARIO</w:t>
            </w:r>
          </w:p>
        </w:tc>
      </w:tr>
      <w:tr w:rsidR="001572FA" w:rsidRPr="00742BA9" w14:paraId="6E740B49" w14:textId="77777777" w:rsidTr="001572FA">
        <w:trPr>
          <w:trHeight w:val="496"/>
        </w:trPr>
        <w:tc>
          <w:tcPr>
            <w:tcW w:w="1509" w:type="dxa"/>
            <w:noWrap/>
          </w:tcPr>
          <w:p w14:paraId="02B1A977" w14:textId="016D39B8" w:rsidR="001572FA" w:rsidRDefault="001572FA" w:rsidP="001572FA">
            <w:pPr>
              <w:spacing w:after="0"/>
              <w:jc w:val="both"/>
              <w:rPr>
                <w:rFonts w:eastAsia="Times New Roman" w:cstheme="minorHAnsi"/>
                <w:lang w:eastAsia="es-ES"/>
              </w:rPr>
            </w:pPr>
            <w:r w:rsidRPr="00553AC3">
              <w:t>169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4BEFD97" w14:textId="564C0642"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5E136F02" w14:textId="3D98F795"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A9698E3" w14:textId="305ED9C2" w:rsidR="001572FA" w:rsidRPr="00941D31" w:rsidRDefault="001572FA" w:rsidP="001572FA">
            <w:pPr>
              <w:spacing w:after="0"/>
              <w:jc w:val="both"/>
              <w:rPr>
                <w:rFonts w:eastAsia="Times New Roman" w:cstheme="minorHAnsi"/>
                <w:lang w:eastAsia="es-ES"/>
              </w:rPr>
            </w:pPr>
            <w:r w:rsidRPr="00553AC3">
              <w:t>PAPEL CREPE 90X60 COLOR NEGRO</w:t>
            </w:r>
          </w:p>
        </w:tc>
      </w:tr>
      <w:tr w:rsidR="001572FA" w:rsidRPr="00742BA9" w14:paraId="35143210" w14:textId="77777777" w:rsidTr="001572FA">
        <w:trPr>
          <w:trHeight w:val="496"/>
        </w:trPr>
        <w:tc>
          <w:tcPr>
            <w:tcW w:w="1509" w:type="dxa"/>
            <w:noWrap/>
          </w:tcPr>
          <w:p w14:paraId="74E1F304" w14:textId="41D4BE05" w:rsidR="001572FA" w:rsidRDefault="001572FA" w:rsidP="001572FA">
            <w:pPr>
              <w:spacing w:after="0"/>
              <w:jc w:val="both"/>
              <w:rPr>
                <w:rFonts w:eastAsia="Times New Roman" w:cstheme="minorHAnsi"/>
                <w:lang w:eastAsia="es-ES"/>
              </w:rPr>
            </w:pPr>
            <w:r w:rsidRPr="00553AC3">
              <w:t>170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B34D844" w14:textId="198A97CA"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55596D43" w14:textId="74EDEF4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2C184E5" w14:textId="67018142" w:rsidR="001572FA" w:rsidRPr="00941D31" w:rsidRDefault="001572FA" w:rsidP="001572FA">
            <w:pPr>
              <w:spacing w:after="0"/>
              <w:jc w:val="both"/>
              <w:rPr>
                <w:rFonts w:eastAsia="Times New Roman" w:cstheme="minorHAnsi"/>
                <w:lang w:eastAsia="es-ES"/>
              </w:rPr>
            </w:pPr>
            <w:r w:rsidRPr="00553AC3">
              <w:t>PAPEL CREPE 90X60 COLOR ROSA PASTEL</w:t>
            </w:r>
          </w:p>
        </w:tc>
      </w:tr>
      <w:tr w:rsidR="001572FA" w:rsidRPr="00742BA9" w14:paraId="3CACF1A6" w14:textId="77777777" w:rsidTr="001572FA">
        <w:trPr>
          <w:trHeight w:val="496"/>
        </w:trPr>
        <w:tc>
          <w:tcPr>
            <w:tcW w:w="1509" w:type="dxa"/>
            <w:noWrap/>
          </w:tcPr>
          <w:p w14:paraId="62D166BA" w14:textId="3FC8B497" w:rsidR="001572FA" w:rsidRDefault="001572FA" w:rsidP="001572FA">
            <w:pPr>
              <w:spacing w:after="0"/>
              <w:jc w:val="both"/>
              <w:rPr>
                <w:rFonts w:eastAsia="Times New Roman" w:cstheme="minorHAnsi"/>
                <w:lang w:eastAsia="es-ES"/>
              </w:rPr>
            </w:pPr>
            <w:r w:rsidRPr="00553AC3">
              <w:t>171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65EE263" w14:textId="11C4E91D"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511FAA42" w14:textId="4A2FB25C"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6D38BF4" w14:textId="22DA4F70" w:rsidR="001572FA" w:rsidRPr="00941D31" w:rsidRDefault="001572FA" w:rsidP="001572FA">
            <w:pPr>
              <w:spacing w:after="0"/>
              <w:jc w:val="both"/>
              <w:rPr>
                <w:rFonts w:eastAsia="Times New Roman" w:cstheme="minorHAnsi"/>
                <w:lang w:eastAsia="es-ES"/>
              </w:rPr>
            </w:pPr>
            <w:r w:rsidRPr="00553AC3">
              <w:t>PAPEL CREPE 90X60 COLOR ROSA FUCSIA</w:t>
            </w:r>
          </w:p>
        </w:tc>
      </w:tr>
      <w:tr w:rsidR="001572FA" w:rsidRPr="00742BA9" w14:paraId="450AECAE" w14:textId="77777777" w:rsidTr="001572FA">
        <w:trPr>
          <w:trHeight w:val="496"/>
        </w:trPr>
        <w:tc>
          <w:tcPr>
            <w:tcW w:w="1509" w:type="dxa"/>
            <w:noWrap/>
          </w:tcPr>
          <w:p w14:paraId="51BF3742" w14:textId="2C263143" w:rsidR="001572FA" w:rsidRDefault="001572FA" w:rsidP="001572FA">
            <w:pPr>
              <w:spacing w:after="0"/>
              <w:jc w:val="both"/>
              <w:rPr>
                <w:rFonts w:eastAsia="Times New Roman" w:cstheme="minorHAnsi"/>
                <w:lang w:eastAsia="es-ES"/>
              </w:rPr>
            </w:pPr>
            <w:r w:rsidRPr="00553AC3">
              <w:t>172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FB7C388" w14:textId="503CAC4F"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37D5091B" w14:textId="42AB2BCA"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2CB1C57" w14:textId="3BBBBD19" w:rsidR="001572FA" w:rsidRPr="00941D31" w:rsidRDefault="001572FA" w:rsidP="001572FA">
            <w:pPr>
              <w:spacing w:after="0"/>
              <w:jc w:val="both"/>
              <w:rPr>
                <w:rFonts w:eastAsia="Times New Roman" w:cstheme="minorHAnsi"/>
                <w:lang w:eastAsia="es-ES"/>
              </w:rPr>
            </w:pPr>
            <w:r w:rsidRPr="00553AC3">
              <w:t>PAPEL CREPE 90X60 COLOR AZUL CIELO</w:t>
            </w:r>
          </w:p>
        </w:tc>
      </w:tr>
      <w:tr w:rsidR="001572FA" w:rsidRPr="00742BA9" w14:paraId="1497E35B" w14:textId="77777777" w:rsidTr="001572FA">
        <w:trPr>
          <w:trHeight w:val="496"/>
        </w:trPr>
        <w:tc>
          <w:tcPr>
            <w:tcW w:w="1509" w:type="dxa"/>
            <w:noWrap/>
          </w:tcPr>
          <w:p w14:paraId="4F269618" w14:textId="2C524452" w:rsidR="001572FA" w:rsidRDefault="001572FA" w:rsidP="001572FA">
            <w:pPr>
              <w:spacing w:after="0"/>
              <w:jc w:val="both"/>
              <w:rPr>
                <w:rFonts w:eastAsia="Times New Roman" w:cstheme="minorHAnsi"/>
                <w:lang w:eastAsia="es-ES"/>
              </w:rPr>
            </w:pPr>
            <w:r w:rsidRPr="00553AC3">
              <w:t>173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659011F" w14:textId="6B13C844"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6F8CB30A" w14:textId="70F6C7AB"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3BD69FE" w14:textId="4656EBC6" w:rsidR="001572FA" w:rsidRPr="00941D31" w:rsidRDefault="001572FA" w:rsidP="001572FA">
            <w:pPr>
              <w:spacing w:after="0"/>
              <w:jc w:val="both"/>
              <w:rPr>
                <w:rFonts w:eastAsia="Times New Roman" w:cstheme="minorHAnsi"/>
                <w:lang w:eastAsia="es-ES"/>
              </w:rPr>
            </w:pPr>
            <w:r w:rsidRPr="00553AC3">
              <w:t xml:space="preserve">PAPEL CREPE 90X60 </w:t>
            </w:r>
            <w:proofErr w:type="gramStart"/>
            <w:r w:rsidRPr="00553AC3">
              <w:t>COLOR  VERDE</w:t>
            </w:r>
            <w:proofErr w:type="gramEnd"/>
            <w:r w:rsidRPr="00553AC3">
              <w:t xml:space="preserve"> BANDERA </w:t>
            </w:r>
          </w:p>
        </w:tc>
      </w:tr>
      <w:tr w:rsidR="001572FA" w:rsidRPr="00742BA9" w14:paraId="28EB7846" w14:textId="77777777" w:rsidTr="001572FA">
        <w:trPr>
          <w:trHeight w:val="496"/>
        </w:trPr>
        <w:tc>
          <w:tcPr>
            <w:tcW w:w="1509" w:type="dxa"/>
            <w:noWrap/>
          </w:tcPr>
          <w:p w14:paraId="12A89D7E" w14:textId="0F9FE020" w:rsidR="001572FA" w:rsidRDefault="001572FA" w:rsidP="001572FA">
            <w:pPr>
              <w:spacing w:after="0"/>
              <w:jc w:val="both"/>
              <w:rPr>
                <w:rFonts w:eastAsia="Times New Roman" w:cstheme="minorHAnsi"/>
                <w:lang w:eastAsia="es-ES"/>
              </w:rPr>
            </w:pPr>
            <w:r w:rsidRPr="00553AC3">
              <w:t>174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9AEB7DF" w14:textId="0365F343"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6ED0E2B1" w14:textId="7931F75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E9583BB" w14:textId="0CEA2EE1" w:rsidR="001572FA" w:rsidRPr="00941D31" w:rsidRDefault="001572FA" w:rsidP="001572FA">
            <w:pPr>
              <w:spacing w:after="0"/>
              <w:jc w:val="both"/>
              <w:rPr>
                <w:rFonts w:eastAsia="Times New Roman" w:cstheme="minorHAnsi"/>
                <w:lang w:eastAsia="es-ES"/>
              </w:rPr>
            </w:pPr>
            <w:r w:rsidRPr="00553AC3">
              <w:t xml:space="preserve">PAPEL CREPE 90X60 COLOR BLANCO </w:t>
            </w:r>
          </w:p>
        </w:tc>
      </w:tr>
      <w:tr w:rsidR="001572FA" w:rsidRPr="00742BA9" w14:paraId="4169F654" w14:textId="77777777" w:rsidTr="001572FA">
        <w:trPr>
          <w:trHeight w:val="496"/>
        </w:trPr>
        <w:tc>
          <w:tcPr>
            <w:tcW w:w="1509" w:type="dxa"/>
            <w:noWrap/>
          </w:tcPr>
          <w:p w14:paraId="6C71D903" w14:textId="0F152DCE" w:rsidR="001572FA" w:rsidRDefault="001572FA" w:rsidP="001572FA">
            <w:pPr>
              <w:spacing w:after="0"/>
              <w:jc w:val="both"/>
              <w:rPr>
                <w:rFonts w:eastAsia="Times New Roman" w:cstheme="minorHAnsi"/>
                <w:lang w:eastAsia="es-ES"/>
              </w:rPr>
            </w:pPr>
            <w:r w:rsidRPr="00553AC3">
              <w:t>175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69F4225" w14:textId="3A8AF6ED"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06B9819A" w14:textId="002FB9B1"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5ADA39A" w14:textId="41F37BBD" w:rsidR="001572FA" w:rsidRPr="00941D31" w:rsidRDefault="001572FA" w:rsidP="001572FA">
            <w:pPr>
              <w:spacing w:after="0"/>
              <w:jc w:val="both"/>
              <w:rPr>
                <w:rFonts w:eastAsia="Times New Roman" w:cstheme="minorHAnsi"/>
                <w:lang w:eastAsia="es-ES"/>
              </w:rPr>
            </w:pPr>
            <w:r w:rsidRPr="00553AC3">
              <w:t xml:space="preserve">PAPEL CREPE 90X60 </w:t>
            </w:r>
            <w:proofErr w:type="gramStart"/>
            <w:r w:rsidRPr="00553AC3">
              <w:t>COLOR  CAFÉ</w:t>
            </w:r>
            <w:proofErr w:type="gramEnd"/>
          </w:p>
        </w:tc>
      </w:tr>
      <w:tr w:rsidR="001572FA" w:rsidRPr="00742BA9" w14:paraId="66C40B6C" w14:textId="77777777" w:rsidTr="001572FA">
        <w:trPr>
          <w:trHeight w:val="496"/>
        </w:trPr>
        <w:tc>
          <w:tcPr>
            <w:tcW w:w="1509" w:type="dxa"/>
            <w:noWrap/>
          </w:tcPr>
          <w:p w14:paraId="0A2B9CB9" w14:textId="34DEE398" w:rsidR="001572FA" w:rsidRDefault="001572FA" w:rsidP="001572FA">
            <w:pPr>
              <w:spacing w:after="0"/>
              <w:jc w:val="both"/>
              <w:rPr>
                <w:rFonts w:eastAsia="Times New Roman" w:cstheme="minorHAnsi"/>
                <w:lang w:eastAsia="es-ES"/>
              </w:rPr>
            </w:pPr>
            <w:r w:rsidRPr="00553AC3">
              <w:t>176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6282918" w14:textId="65CE0F97"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0DBD46ED" w14:textId="2D38F7B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156B755" w14:textId="7D84C601" w:rsidR="001572FA" w:rsidRDefault="001572FA" w:rsidP="001572FA">
            <w:pPr>
              <w:spacing w:after="0"/>
              <w:jc w:val="both"/>
              <w:rPr>
                <w:rFonts w:eastAsia="Times New Roman" w:cstheme="minorHAnsi"/>
                <w:lang w:eastAsia="es-ES"/>
              </w:rPr>
            </w:pPr>
            <w:r w:rsidRPr="00553AC3">
              <w:t>PAPEL CREPE 90X60 COLOR ROSA MEXICAN0</w:t>
            </w:r>
          </w:p>
        </w:tc>
      </w:tr>
      <w:tr w:rsidR="001572FA" w:rsidRPr="00742BA9" w14:paraId="685EFF57" w14:textId="77777777" w:rsidTr="001572FA">
        <w:trPr>
          <w:trHeight w:val="496"/>
        </w:trPr>
        <w:tc>
          <w:tcPr>
            <w:tcW w:w="1509" w:type="dxa"/>
            <w:noWrap/>
          </w:tcPr>
          <w:p w14:paraId="0C311146" w14:textId="69AD04FA" w:rsidR="001572FA" w:rsidRDefault="001572FA" w:rsidP="001572FA">
            <w:pPr>
              <w:spacing w:after="0"/>
              <w:jc w:val="both"/>
              <w:rPr>
                <w:rFonts w:eastAsia="Times New Roman" w:cstheme="minorHAnsi"/>
                <w:lang w:eastAsia="es-ES"/>
              </w:rPr>
            </w:pPr>
            <w:r w:rsidRPr="00553AC3">
              <w:t>177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1706912" w14:textId="2DA4EB53"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607BABAF" w14:textId="2AE49656"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37631BE" w14:textId="1E682A26" w:rsidR="001572FA" w:rsidRPr="00D90CFA" w:rsidRDefault="001572FA" w:rsidP="001572FA">
            <w:pPr>
              <w:spacing w:after="0"/>
              <w:jc w:val="both"/>
              <w:rPr>
                <w:rFonts w:eastAsia="Times New Roman" w:cstheme="minorHAnsi"/>
                <w:lang w:eastAsia="es-ES"/>
              </w:rPr>
            </w:pPr>
            <w:r w:rsidRPr="00553AC3">
              <w:t>PAPEL CREPE 90X60 COLOR AZUL TURQUESA</w:t>
            </w:r>
          </w:p>
        </w:tc>
      </w:tr>
      <w:tr w:rsidR="001572FA" w:rsidRPr="00742BA9" w14:paraId="11979519" w14:textId="77777777" w:rsidTr="001572FA">
        <w:trPr>
          <w:trHeight w:val="496"/>
        </w:trPr>
        <w:tc>
          <w:tcPr>
            <w:tcW w:w="1509" w:type="dxa"/>
            <w:noWrap/>
          </w:tcPr>
          <w:p w14:paraId="191BD4E0" w14:textId="1D25C388" w:rsidR="001572FA" w:rsidRDefault="001572FA" w:rsidP="001572FA">
            <w:pPr>
              <w:spacing w:after="0"/>
              <w:jc w:val="both"/>
              <w:rPr>
                <w:rFonts w:eastAsia="Times New Roman" w:cstheme="minorHAnsi"/>
                <w:lang w:eastAsia="es-ES"/>
              </w:rPr>
            </w:pPr>
            <w:r w:rsidRPr="00553AC3">
              <w:t>178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BC25F7A" w14:textId="4CCAF612"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4AD5BDCF" w14:textId="214EFD3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4DF9D06" w14:textId="6E53DC72" w:rsidR="001572FA" w:rsidRPr="00941D31" w:rsidRDefault="001572FA" w:rsidP="001572FA">
            <w:pPr>
              <w:spacing w:after="0"/>
              <w:jc w:val="both"/>
              <w:rPr>
                <w:rFonts w:eastAsia="Times New Roman" w:cstheme="minorHAnsi"/>
                <w:lang w:eastAsia="es-ES"/>
              </w:rPr>
            </w:pPr>
            <w:r w:rsidRPr="00553AC3">
              <w:t xml:space="preserve">PAPEL CREPE 90X60 </w:t>
            </w:r>
            <w:proofErr w:type="gramStart"/>
            <w:r w:rsidRPr="00553AC3">
              <w:t>COLOR  VERDE</w:t>
            </w:r>
            <w:proofErr w:type="gramEnd"/>
            <w:r w:rsidRPr="00553AC3">
              <w:t xml:space="preserve"> BANDERA </w:t>
            </w:r>
          </w:p>
        </w:tc>
      </w:tr>
      <w:tr w:rsidR="001572FA" w:rsidRPr="00742BA9" w14:paraId="08139C79" w14:textId="77777777" w:rsidTr="001572FA">
        <w:trPr>
          <w:trHeight w:val="496"/>
        </w:trPr>
        <w:tc>
          <w:tcPr>
            <w:tcW w:w="1509" w:type="dxa"/>
            <w:noWrap/>
          </w:tcPr>
          <w:p w14:paraId="7F3F901C" w14:textId="223D0298" w:rsidR="001572FA" w:rsidRDefault="001572FA" w:rsidP="001572FA">
            <w:pPr>
              <w:spacing w:after="0"/>
              <w:jc w:val="both"/>
              <w:rPr>
                <w:rFonts w:eastAsia="Times New Roman" w:cstheme="minorHAnsi"/>
                <w:lang w:eastAsia="es-ES"/>
              </w:rPr>
            </w:pPr>
            <w:r w:rsidRPr="00553AC3">
              <w:t>179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4886C92" w14:textId="19993A64"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40B9F42E" w14:textId="2661D88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8D96C11" w14:textId="12BBC653" w:rsidR="001572FA" w:rsidRPr="00941D31" w:rsidRDefault="001572FA" w:rsidP="001572FA">
            <w:pPr>
              <w:spacing w:after="0"/>
              <w:jc w:val="both"/>
              <w:rPr>
                <w:rFonts w:eastAsia="Times New Roman" w:cstheme="minorHAnsi"/>
                <w:lang w:eastAsia="es-ES"/>
              </w:rPr>
            </w:pPr>
            <w:r w:rsidRPr="00553AC3">
              <w:t xml:space="preserve">PAPEL CREPE 90X60 </w:t>
            </w:r>
            <w:proofErr w:type="gramStart"/>
            <w:r w:rsidRPr="00553AC3">
              <w:t>COLOR  MORADO</w:t>
            </w:r>
            <w:proofErr w:type="gramEnd"/>
          </w:p>
        </w:tc>
      </w:tr>
      <w:tr w:rsidR="001572FA" w:rsidRPr="00742BA9" w14:paraId="65F2F585" w14:textId="77777777" w:rsidTr="001572FA">
        <w:trPr>
          <w:trHeight w:val="496"/>
        </w:trPr>
        <w:tc>
          <w:tcPr>
            <w:tcW w:w="1509" w:type="dxa"/>
            <w:noWrap/>
          </w:tcPr>
          <w:p w14:paraId="73668EB1" w14:textId="48B4227D" w:rsidR="001572FA" w:rsidRDefault="001572FA" w:rsidP="001572FA">
            <w:pPr>
              <w:spacing w:after="0"/>
              <w:jc w:val="both"/>
              <w:rPr>
                <w:rFonts w:eastAsia="Times New Roman" w:cstheme="minorHAnsi"/>
                <w:lang w:eastAsia="es-ES"/>
              </w:rPr>
            </w:pPr>
            <w:r w:rsidRPr="00553AC3">
              <w:t>180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07D1A1B" w14:textId="419BE210"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1A5F56C0" w14:textId="143C52B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68FCE87" w14:textId="693CD95D" w:rsidR="001572FA" w:rsidRPr="00941D31" w:rsidRDefault="001572FA" w:rsidP="001572FA">
            <w:pPr>
              <w:spacing w:after="0"/>
              <w:jc w:val="both"/>
              <w:rPr>
                <w:rFonts w:eastAsia="Times New Roman" w:cstheme="minorHAnsi"/>
                <w:lang w:eastAsia="es-ES"/>
              </w:rPr>
            </w:pPr>
            <w:r w:rsidRPr="00553AC3">
              <w:t>PAPEL CREPE 90 X 60 COLOR AZUL REY</w:t>
            </w:r>
          </w:p>
        </w:tc>
      </w:tr>
      <w:tr w:rsidR="001572FA" w:rsidRPr="00742BA9" w14:paraId="54127CF2" w14:textId="77777777" w:rsidTr="001572FA">
        <w:trPr>
          <w:trHeight w:val="496"/>
        </w:trPr>
        <w:tc>
          <w:tcPr>
            <w:tcW w:w="1509" w:type="dxa"/>
            <w:noWrap/>
          </w:tcPr>
          <w:p w14:paraId="34C1DF69" w14:textId="5E6BC429" w:rsidR="001572FA" w:rsidRDefault="001572FA" w:rsidP="001572FA">
            <w:pPr>
              <w:spacing w:after="0"/>
              <w:jc w:val="both"/>
              <w:rPr>
                <w:rFonts w:eastAsia="Times New Roman" w:cstheme="minorHAnsi"/>
                <w:lang w:eastAsia="es-ES"/>
              </w:rPr>
            </w:pPr>
            <w:r w:rsidRPr="00553AC3">
              <w:t>181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CA48ECC" w14:textId="67515101" w:rsidR="001572FA" w:rsidRDefault="001572FA" w:rsidP="001572FA">
            <w:pPr>
              <w:spacing w:after="0"/>
              <w:jc w:val="both"/>
              <w:rPr>
                <w:rFonts w:eastAsia="Times New Roman" w:cstheme="minorHAnsi"/>
                <w:lang w:eastAsia="es-ES"/>
              </w:rPr>
            </w:pPr>
            <w:r w:rsidRPr="00553AC3">
              <w:t>700</w:t>
            </w:r>
          </w:p>
        </w:tc>
        <w:tc>
          <w:tcPr>
            <w:tcW w:w="1230" w:type="dxa"/>
            <w:tcBorders>
              <w:top w:val="single" w:sz="4" w:space="0" w:color="auto"/>
              <w:left w:val="nil"/>
              <w:bottom w:val="single" w:sz="4" w:space="0" w:color="auto"/>
              <w:right w:val="single" w:sz="4" w:space="0" w:color="auto"/>
            </w:tcBorders>
            <w:shd w:val="clear" w:color="auto" w:fill="auto"/>
            <w:noWrap/>
          </w:tcPr>
          <w:p w14:paraId="2006DECF" w14:textId="359D73B9"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29E759A" w14:textId="746D4A4F" w:rsidR="001572FA" w:rsidRPr="00941D31" w:rsidRDefault="001572FA" w:rsidP="001572FA">
            <w:pPr>
              <w:spacing w:after="0"/>
              <w:jc w:val="both"/>
              <w:rPr>
                <w:rFonts w:eastAsia="Times New Roman" w:cstheme="minorHAnsi"/>
                <w:lang w:eastAsia="es-ES"/>
              </w:rPr>
            </w:pPr>
            <w:r w:rsidRPr="00553AC3">
              <w:t xml:space="preserve">PLUMA AZUL PUNTO FINO </w:t>
            </w:r>
          </w:p>
        </w:tc>
      </w:tr>
      <w:tr w:rsidR="001572FA" w:rsidRPr="00742BA9" w14:paraId="04E86647" w14:textId="77777777" w:rsidTr="001572FA">
        <w:trPr>
          <w:trHeight w:val="496"/>
        </w:trPr>
        <w:tc>
          <w:tcPr>
            <w:tcW w:w="1509" w:type="dxa"/>
            <w:noWrap/>
          </w:tcPr>
          <w:p w14:paraId="64502E3F" w14:textId="1FC8AB31" w:rsidR="001572FA" w:rsidRDefault="001572FA" w:rsidP="001572FA">
            <w:pPr>
              <w:spacing w:after="0"/>
              <w:jc w:val="both"/>
              <w:rPr>
                <w:rFonts w:eastAsia="Times New Roman" w:cstheme="minorHAnsi"/>
                <w:lang w:eastAsia="es-ES"/>
              </w:rPr>
            </w:pPr>
            <w:r w:rsidRPr="00553AC3">
              <w:t>182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30B1B06" w14:textId="705C3F41"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0C18A3DA" w14:textId="1DF3934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852A09D" w14:textId="2464FB28" w:rsidR="001572FA" w:rsidRPr="00941D31" w:rsidRDefault="001572FA" w:rsidP="001572FA">
            <w:pPr>
              <w:spacing w:after="0"/>
              <w:jc w:val="both"/>
              <w:rPr>
                <w:rFonts w:eastAsia="Times New Roman" w:cstheme="minorHAnsi"/>
                <w:lang w:eastAsia="es-ES"/>
              </w:rPr>
            </w:pPr>
            <w:r w:rsidRPr="00553AC3">
              <w:t>TIJERA ESCOLAR</w:t>
            </w:r>
          </w:p>
        </w:tc>
      </w:tr>
      <w:tr w:rsidR="001572FA" w:rsidRPr="00742BA9" w14:paraId="39B3DC77" w14:textId="77777777" w:rsidTr="001572FA">
        <w:trPr>
          <w:trHeight w:val="496"/>
        </w:trPr>
        <w:tc>
          <w:tcPr>
            <w:tcW w:w="1509" w:type="dxa"/>
            <w:noWrap/>
          </w:tcPr>
          <w:p w14:paraId="62A870F5" w14:textId="5103FF81" w:rsidR="001572FA" w:rsidRDefault="001572FA" w:rsidP="001572FA">
            <w:pPr>
              <w:spacing w:after="0"/>
              <w:jc w:val="both"/>
              <w:rPr>
                <w:rFonts w:eastAsia="Times New Roman" w:cstheme="minorHAnsi"/>
                <w:lang w:eastAsia="es-ES"/>
              </w:rPr>
            </w:pPr>
            <w:r w:rsidRPr="00553AC3">
              <w:t>183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3024590" w14:textId="216DC6C4"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393387FE" w14:textId="0B6F0AF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8F4FDA8" w14:textId="3E03B32A" w:rsidR="001572FA" w:rsidRPr="00941D31" w:rsidRDefault="001572FA" w:rsidP="001572FA">
            <w:pPr>
              <w:spacing w:after="0"/>
              <w:jc w:val="both"/>
              <w:rPr>
                <w:rFonts w:eastAsia="Times New Roman" w:cstheme="minorHAnsi"/>
                <w:lang w:eastAsia="es-ES"/>
              </w:rPr>
            </w:pPr>
            <w:r w:rsidRPr="00553AC3">
              <w:t>DESENGRAPADORA</w:t>
            </w:r>
          </w:p>
        </w:tc>
      </w:tr>
      <w:tr w:rsidR="001572FA" w:rsidRPr="00742BA9" w14:paraId="563519AF" w14:textId="77777777" w:rsidTr="001572FA">
        <w:trPr>
          <w:trHeight w:val="496"/>
        </w:trPr>
        <w:tc>
          <w:tcPr>
            <w:tcW w:w="1509" w:type="dxa"/>
            <w:noWrap/>
          </w:tcPr>
          <w:p w14:paraId="441D912E" w14:textId="2EFD3683" w:rsidR="001572FA" w:rsidRDefault="001572FA" w:rsidP="001572FA">
            <w:pPr>
              <w:spacing w:after="0"/>
              <w:jc w:val="both"/>
              <w:rPr>
                <w:rFonts w:eastAsia="Times New Roman" w:cstheme="minorHAnsi"/>
                <w:lang w:eastAsia="es-ES"/>
              </w:rPr>
            </w:pPr>
            <w:r w:rsidRPr="00553AC3">
              <w:t>184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D576448" w14:textId="43211AC7"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5CAEFE70" w14:textId="680D204E"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063F830" w14:textId="5A9D2C46" w:rsidR="001572FA" w:rsidRPr="00941D31" w:rsidRDefault="001572FA" w:rsidP="001572FA">
            <w:pPr>
              <w:spacing w:after="0"/>
              <w:jc w:val="both"/>
              <w:rPr>
                <w:rFonts w:eastAsia="Times New Roman" w:cstheme="minorHAnsi"/>
                <w:lang w:eastAsia="es-ES"/>
              </w:rPr>
            </w:pPr>
            <w:r w:rsidRPr="00553AC3">
              <w:t xml:space="preserve">FOLDER COLGANTE TAMAÑO OFICIO </w:t>
            </w:r>
          </w:p>
        </w:tc>
      </w:tr>
      <w:tr w:rsidR="001572FA" w:rsidRPr="00742BA9" w14:paraId="2F22B5AE" w14:textId="77777777" w:rsidTr="001572FA">
        <w:trPr>
          <w:trHeight w:val="496"/>
        </w:trPr>
        <w:tc>
          <w:tcPr>
            <w:tcW w:w="1509" w:type="dxa"/>
            <w:noWrap/>
          </w:tcPr>
          <w:p w14:paraId="00964DB7" w14:textId="5AB84E66" w:rsidR="001572FA" w:rsidRDefault="001572FA" w:rsidP="001572FA">
            <w:pPr>
              <w:spacing w:after="0"/>
              <w:jc w:val="both"/>
              <w:rPr>
                <w:rFonts w:eastAsia="Times New Roman" w:cstheme="minorHAnsi"/>
                <w:lang w:eastAsia="es-ES"/>
              </w:rPr>
            </w:pPr>
            <w:r w:rsidRPr="00553AC3">
              <w:t>185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1301669" w14:textId="6BA47824" w:rsidR="001572FA" w:rsidRDefault="001572FA" w:rsidP="001572FA">
            <w:pPr>
              <w:spacing w:after="0"/>
              <w:jc w:val="both"/>
              <w:rPr>
                <w:rFonts w:eastAsia="Times New Roman" w:cstheme="minorHAnsi"/>
                <w:lang w:eastAsia="es-ES"/>
              </w:rPr>
            </w:pPr>
            <w:r w:rsidRPr="00553AC3">
              <w:t>10</w:t>
            </w:r>
          </w:p>
        </w:tc>
        <w:tc>
          <w:tcPr>
            <w:tcW w:w="1230" w:type="dxa"/>
            <w:tcBorders>
              <w:top w:val="single" w:sz="4" w:space="0" w:color="auto"/>
              <w:left w:val="nil"/>
              <w:bottom w:val="single" w:sz="4" w:space="0" w:color="auto"/>
              <w:right w:val="single" w:sz="4" w:space="0" w:color="auto"/>
            </w:tcBorders>
            <w:shd w:val="clear" w:color="auto" w:fill="auto"/>
            <w:noWrap/>
          </w:tcPr>
          <w:p w14:paraId="4CD88513" w14:textId="1FA1FC29" w:rsidR="001572FA" w:rsidRDefault="001572FA" w:rsidP="001572FA">
            <w:pPr>
              <w:spacing w:after="0"/>
              <w:jc w:val="both"/>
              <w:rPr>
                <w:rFonts w:eastAsia="Times New Roman" w:cstheme="minorHAnsi"/>
                <w:lang w:eastAsia="es-ES"/>
              </w:rPr>
            </w:pPr>
            <w:r w:rsidRPr="00553AC3">
              <w:t>PAQUETES</w:t>
            </w:r>
          </w:p>
        </w:tc>
        <w:tc>
          <w:tcPr>
            <w:tcW w:w="6281" w:type="dxa"/>
            <w:tcBorders>
              <w:top w:val="single" w:sz="4" w:space="0" w:color="auto"/>
              <w:left w:val="nil"/>
              <w:bottom w:val="single" w:sz="4" w:space="0" w:color="auto"/>
              <w:right w:val="single" w:sz="4" w:space="0" w:color="auto"/>
            </w:tcBorders>
            <w:shd w:val="clear" w:color="auto" w:fill="auto"/>
          </w:tcPr>
          <w:p w14:paraId="29760175" w14:textId="245366C5" w:rsidR="001572FA" w:rsidRPr="00941D31" w:rsidRDefault="001572FA" w:rsidP="001572FA">
            <w:pPr>
              <w:spacing w:after="0"/>
              <w:jc w:val="both"/>
              <w:rPr>
                <w:rFonts w:eastAsia="Times New Roman" w:cstheme="minorHAnsi"/>
                <w:lang w:eastAsia="es-ES"/>
              </w:rPr>
            </w:pPr>
            <w:r w:rsidRPr="00553AC3">
              <w:t xml:space="preserve">GLOBOS METALICOS COLORES SURTIDOS DEL 0 AL 9 10 PIEZAS CADA UNO. </w:t>
            </w:r>
          </w:p>
        </w:tc>
      </w:tr>
      <w:tr w:rsidR="001572FA" w:rsidRPr="00742BA9" w14:paraId="6F54028A" w14:textId="77777777" w:rsidTr="001572FA">
        <w:trPr>
          <w:trHeight w:val="496"/>
        </w:trPr>
        <w:tc>
          <w:tcPr>
            <w:tcW w:w="1509" w:type="dxa"/>
            <w:noWrap/>
          </w:tcPr>
          <w:p w14:paraId="61A09552" w14:textId="2E9A5E0C" w:rsidR="001572FA" w:rsidRDefault="001572FA" w:rsidP="001572FA">
            <w:pPr>
              <w:spacing w:after="0"/>
              <w:jc w:val="both"/>
              <w:rPr>
                <w:rFonts w:eastAsia="Times New Roman" w:cstheme="minorHAnsi"/>
                <w:lang w:eastAsia="es-ES"/>
              </w:rPr>
            </w:pPr>
            <w:r w:rsidRPr="00553AC3">
              <w:t>186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88D6512" w14:textId="7316BAF6"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136B4E2A" w14:textId="4A0F6FF2" w:rsidR="001572FA" w:rsidRDefault="001572FA" w:rsidP="001572FA">
            <w:pPr>
              <w:spacing w:after="0"/>
              <w:jc w:val="both"/>
              <w:rPr>
                <w:rFonts w:eastAsia="Times New Roman" w:cstheme="minorHAnsi"/>
                <w:lang w:eastAsia="es-ES"/>
              </w:rPr>
            </w:pPr>
            <w:r w:rsidRPr="00553AC3">
              <w:t>PAQUETES</w:t>
            </w:r>
          </w:p>
        </w:tc>
        <w:tc>
          <w:tcPr>
            <w:tcW w:w="6281" w:type="dxa"/>
            <w:tcBorders>
              <w:top w:val="single" w:sz="4" w:space="0" w:color="auto"/>
              <w:left w:val="nil"/>
              <w:bottom w:val="single" w:sz="4" w:space="0" w:color="auto"/>
              <w:right w:val="single" w:sz="4" w:space="0" w:color="auto"/>
            </w:tcBorders>
            <w:shd w:val="clear" w:color="auto" w:fill="auto"/>
          </w:tcPr>
          <w:p w14:paraId="16A266F2" w14:textId="4D466510" w:rsidR="001572FA" w:rsidRPr="00941D31" w:rsidRDefault="001572FA" w:rsidP="001572FA">
            <w:pPr>
              <w:spacing w:after="0"/>
              <w:jc w:val="both"/>
              <w:rPr>
                <w:rFonts w:eastAsia="Times New Roman" w:cstheme="minorHAnsi"/>
                <w:lang w:eastAsia="es-ES"/>
              </w:rPr>
            </w:pPr>
            <w:r w:rsidRPr="00553AC3">
              <w:t>"</w:t>
            </w:r>
            <w:proofErr w:type="spellStart"/>
            <w:r w:rsidRPr="00553AC3">
              <w:t>Eparadores</w:t>
            </w:r>
            <w:proofErr w:type="spellEnd"/>
            <w:r w:rsidRPr="00553AC3">
              <w:t xml:space="preserve"> para carpeta tamaño carta con pestañas.</w:t>
            </w:r>
          </w:p>
        </w:tc>
      </w:tr>
      <w:tr w:rsidR="001572FA" w:rsidRPr="00742BA9" w14:paraId="5F39FCFB" w14:textId="77777777" w:rsidTr="001572FA">
        <w:trPr>
          <w:trHeight w:val="496"/>
        </w:trPr>
        <w:tc>
          <w:tcPr>
            <w:tcW w:w="1509" w:type="dxa"/>
            <w:noWrap/>
          </w:tcPr>
          <w:p w14:paraId="6E445E9B" w14:textId="14D0C5B4" w:rsidR="001572FA" w:rsidRDefault="001572FA" w:rsidP="001572FA">
            <w:pPr>
              <w:spacing w:after="0"/>
              <w:jc w:val="both"/>
              <w:rPr>
                <w:rFonts w:eastAsia="Times New Roman" w:cstheme="minorHAnsi"/>
                <w:lang w:eastAsia="es-ES"/>
              </w:rPr>
            </w:pPr>
            <w:r w:rsidRPr="00553AC3">
              <w:t>187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FEE61A2" w14:textId="283D4E47" w:rsidR="001572FA" w:rsidRDefault="001572FA" w:rsidP="001572FA">
            <w:pPr>
              <w:spacing w:after="0"/>
              <w:jc w:val="both"/>
              <w:rPr>
                <w:rFonts w:eastAsia="Times New Roman" w:cstheme="minorHAnsi"/>
                <w:lang w:eastAsia="es-ES"/>
              </w:rPr>
            </w:pPr>
            <w:r w:rsidRPr="00553AC3">
              <w:t>30</w:t>
            </w:r>
          </w:p>
        </w:tc>
        <w:tc>
          <w:tcPr>
            <w:tcW w:w="1230" w:type="dxa"/>
            <w:tcBorders>
              <w:top w:val="single" w:sz="4" w:space="0" w:color="auto"/>
              <w:left w:val="nil"/>
              <w:bottom w:val="single" w:sz="4" w:space="0" w:color="auto"/>
              <w:right w:val="single" w:sz="4" w:space="0" w:color="auto"/>
            </w:tcBorders>
            <w:shd w:val="clear" w:color="auto" w:fill="auto"/>
            <w:noWrap/>
          </w:tcPr>
          <w:p w14:paraId="0724717A" w14:textId="52F0C2F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C21FED5" w14:textId="79759C3B" w:rsidR="001572FA" w:rsidRDefault="001572FA" w:rsidP="001572FA">
            <w:pPr>
              <w:spacing w:after="0"/>
              <w:jc w:val="both"/>
              <w:rPr>
                <w:rFonts w:eastAsia="Times New Roman" w:cstheme="minorHAnsi"/>
                <w:lang w:eastAsia="es-ES"/>
              </w:rPr>
            </w:pPr>
            <w:r w:rsidRPr="00553AC3">
              <w:t>Cinta Adhesiva Doble Cara Scotch 665 12mm X 33m Escolar</w:t>
            </w:r>
          </w:p>
        </w:tc>
      </w:tr>
      <w:tr w:rsidR="001572FA" w:rsidRPr="00742BA9" w14:paraId="4F513DC0" w14:textId="77777777" w:rsidTr="001572FA">
        <w:trPr>
          <w:trHeight w:val="496"/>
        </w:trPr>
        <w:tc>
          <w:tcPr>
            <w:tcW w:w="1509" w:type="dxa"/>
            <w:noWrap/>
          </w:tcPr>
          <w:p w14:paraId="7A0EFE23" w14:textId="2FF77D58" w:rsidR="001572FA" w:rsidRDefault="001572FA" w:rsidP="001572FA">
            <w:pPr>
              <w:spacing w:after="0"/>
              <w:jc w:val="both"/>
              <w:rPr>
                <w:rFonts w:eastAsia="Times New Roman" w:cstheme="minorHAnsi"/>
                <w:lang w:eastAsia="es-ES"/>
              </w:rPr>
            </w:pPr>
            <w:r w:rsidRPr="00553AC3">
              <w:t>188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C387BED" w14:textId="449060D3"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0DF70CA4" w14:textId="71DF5FE8"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9ACA560" w14:textId="216F3EA5" w:rsidR="001572FA" w:rsidRPr="00941D31" w:rsidRDefault="001572FA" w:rsidP="001572FA">
            <w:pPr>
              <w:spacing w:after="0"/>
              <w:jc w:val="both"/>
              <w:rPr>
                <w:rFonts w:eastAsia="Times New Roman" w:cstheme="minorHAnsi"/>
                <w:lang w:eastAsia="es-ES"/>
              </w:rPr>
            </w:pPr>
            <w:r w:rsidRPr="00553AC3">
              <w:t>CERA ANTIDERRAPANTE PARA CONTAR BILLETES, HOJAS ECT.</w:t>
            </w:r>
          </w:p>
        </w:tc>
      </w:tr>
      <w:tr w:rsidR="001572FA" w:rsidRPr="00742BA9" w14:paraId="663A034A" w14:textId="77777777" w:rsidTr="001572FA">
        <w:trPr>
          <w:trHeight w:val="496"/>
        </w:trPr>
        <w:tc>
          <w:tcPr>
            <w:tcW w:w="1509" w:type="dxa"/>
            <w:noWrap/>
          </w:tcPr>
          <w:p w14:paraId="7ABABB79" w14:textId="43C3010E" w:rsidR="001572FA" w:rsidRDefault="001572FA" w:rsidP="001572FA">
            <w:pPr>
              <w:spacing w:after="0"/>
              <w:jc w:val="both"/>
              <w:rPr>
                <w:rFonts w:eastAsia="Times New Roman" w:cstheme="minorHAnsi"/>
                <w:lang w:eastAsia="es-ES"/>
              </w:rPr>
            </w:pPr>
            <w:r w:rsidRPr="00553AC3">
              <w:lastRenderedPageBreak/>
              <w:t>189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8B71128" w14:textId="2B0C4A02"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521A23A4" w14:textId="117FF2F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4FD62AEF" w14:textId="74999997" w:rsidR="001572FA" w:rsidRPr="00941D31" w:rsidRDefault="001572FA" w:rsidP="001572FA">
            <w:pPr>
              <w:spacing w:after="0"/>
              <w:jc w:val="both"/>
              <w:rPr>
                <w:rFonts w:eastAsia="Times New Roman" w:cstheme="minorHAnsi"/>
                <w:lang w:eastAsia="es-ES"/>
              </w:rPr>
            </w:pPr>
            <w:r w:rsidRPr="00553AC3">
              <w:t>MARCADOR GRUESO DE ACEITE EN COLOR AZUL</w:t>
            </w:r>
          </w:p>
        </w:tc>
      </w:tr>
      <w:tr w:rsidR="001572FA" w:rsidRPr="00742BA9" w14:paraId="78F7D422" w14:textId="77777777" w:rsidTr="001572FA">
        <w:trPr>
          <w:trHeight w:val="496"/>
        </w:trPr>
        <w:tc>
          <w:tcPr>
            <w:tcW w:w="1509" w:type="dxa"/>
            <w:noWrap/>
          </w:tcPr>
          <w:p w14:paraId="5A9D205F" w14:textId="43A63336" w:rsidR="001572FA" w:rsidRDefault="001572FA" w:rsidP="001572FA">
            <w:pPr>
              <w:spacing w:after="0"/>
              <w:jc w:val="both"/>
              <w:rPr>
                <w:rFonts w:eastAsia="Times New Roman" w:cstheme="minorHAnsi"/>
                <w:lang w:eastAsia="es-ES"/>
              </w:rPr>
            </w:pPr>
            <w:r w:rsidRPr="00553AC3">
              <w:t>190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8EFCB54" w14:textId="5A07741C" w:rsidR="001572FA" w:rsidRDefault="001572FA" w:rsidP="001572FA">
            <w:pPr>
              <w:spacing w:after="0"/>
              <w:jc w:val="both"/>
              <w:rPr>
                <w:rFonts w:eastAsia="Times New Roman" w:cstheme="minorHAnsi"/>
                <w:lang w:eastAsia="es-ES"/>
              </w:rPr>
            </w:pPr>
            <w:r w:rsidRPr="00553AC3">
              <w:t>300</w:t>
            </w:r>
          </w:p>
        </w:tc>
        <w:tc>
          <w:tcPr>
            <w:tcW w:w="1230" w:type="dxa"/>
            <w:tcBorders>
              <w:top w:val="single" w:sz="4" w:space="0" w:color="auto"/>
              <w:left w:val="nil"/>
              <w:bottom w:val="single" w:sz="4" w:space="0" w:color="auto"/>
              <w:right w:val="single" w:sz="4" w:space="0" w:color="auto"/>
            </w:tcBorders>
            <w:shd w:val="clear" w:color="auto" w:fill="auto"/>
            <w:noWrap/>
          </w:tcPr>
          <w:p w14:paraId="02584829" w14:textId="6AFE39AD"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0FD4FCED" w14:textId="35F78414" w:rsidR="001572FA" w:rsidRPr="00941D31" w:rsidRDefault="001572FA" w:rsidP="001572FA">
            <w:pPr>
              <w:spacing w:after="0"/>
              <w:jc w:val="both"/>
              <w:rPr>
                <w:rFonts w:eastAsia="Times New Roman" w:cstheme="minorHAnsi"/>
                <w:lang w:eastAsia="es-ES"/>
              </w:rPr>
            </w:pPr>
            <w:r w:rsidRPr="00553AC3">
              <w:t>MARCADOR GRUESO DE ACEITE EN COLOR NEGRO</w:t>
            </w:r>
          </w:p>
        </w:tc>
      </w:tr>
      <w:tr w:rsidR="001572FA" w:rsidRPr="00742BA9" w14:paraId="74B065D0" w14:textId="77777777" w:rsidTr="001572FA">
        <w:trPr>
          <w:trHeight w:val="496"/>
        </w:trPr>
        <w:tc>
          <w:tcPr>
            <w:tcW w:w="1509" w:type="dxa"/>
            <w:noWrap/>
          </w:tcPr>
          <w:p w14:paraId="0908A12F" w14:textId="7392D232" w:rsidR="001572FA" w:rsidRDefault="001572FA" w:rsidP="001572FA">
            <w:pPr>
              <w:spacing w:after="0"/>
              <w:jc w:val="both"/>
              <w:rPr>
                <w:rFonts w:eastAsia="Times New Roman" w:cstheme="minorHAnsi"/>
                <w:lang w:eastAsia="es-ES"/>
              </w:rPr>
            </w:pPr>
            <w:r w:rsidRPr="00553AC3">
              <w:t>191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B1C3EA0" w14:textId="6296CDAF" w:rsidR="001572FA" w:rsidRDefault="001572FA" w:rsidP="001572FA">
            <w:pPr>
              <w:spacing w:after="0"/>
              <w:jc w:val="both"/>
              <w:rPr>
                <w:rFonts w:eastAsia="Times New Roman" w:cstheme="minorHAnsi"/>
                <w:lang w:eastAsia="es-ES"/>
              </w:rPr>
            </w:pPr>
            <w:r w:rsidRPr="00553AC3">
              <w:t>50</w:t>
            </w:r>
          </w:p>
        </w:tc>
        <w:tc>
          <w:tcPr>
            <w:tcW w:w="1230" w:type="dxa"/>
            <w:tcBorders>
              <w:top w:val="single" w:sz="4" w:space="0" w:color="auto"/>
              <w:left w:val="nil"/>
              <w:bottom w:val="single" w:sz="4" w:space="0" w:color="auto"/>
              <w:right w:val="single" w:sz="4" w:space="0" w:color="auto"/>
            </w:tcBorders>
            <w:shd w:val="clear" w:color="auto" w:fill="auto"/>
            <w:noWrap/>
          </w:tcPr>
          <w:p w14:paraId="759B3C97" w14:textId="4E5DA6CA"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F705D19" w14:textId="79D462A7" w:rsidR="001572FA" w:rsidRPr="00941D31" w:rsidRDefault="001572FA" w:rsidP="001572FA">
            <w:pPr>
              <w:spacing w:after="0"/>
              <w:jc w:val="both"/>
              <w:rPr>
                <w:rFonts w:eastAsia="Times New Roman" w:cstheme="minorHAnsi"/>
                <w:lang w:eastAsia="es-ES"/>
              </w:rPr>
            </w:pPr>
            <w:r w:rsidRPr="00553AC3">
              <w:t>MARCADOR GRUESO DE ACEITE EN COLOR ROJO</w:t>
            </w:r>
          </w:p>
        </w:tc>
      </w:tr>
      <w:tr w:rsidR="001572FA" w:rsidRPr="00742BA9" w14:paraId="22562408" w14:textId="77777777" w:rsidTr="001572FA">
        <w:trPr>
          <w:trHeight w:val="496"/>
        </w:trPr>
        <w:tc>
          <w:tcPr>
            <w:tcW w:w="1509" w:type="dxa"/>
            <w:noWrap/>
          </w:tcPr>
          <w:p w14:paraId="2E3EE5AF" w14:textId="63D9A79D" w:rsidR="001572FA" w:rsidRDefault="001572FA" w:rsidP="001572FA">
            <w:pPr>
              <w:spacing w:after="0"/>
              <w:jc w:val="both"/>
              <w:rPr>
                <w:rFonts w:eastAsia="Times New Roman" w:cstheme="minorHAnsi"/>
                <w:lang w:eastAsia="es-ES"/>
              </w:rPr>
            </w:pPr>
            <w:r w:rsidRPr="00553AC3">
              <w:t>192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DFE2DA3" w14:textId="3000111F" w:rsidR="001572FA" w:rsidRDefault="001572FA" w:rsidP="001572FA">
            <w:pPr>
              <w:spacing w:after="0"/>
              <w:jc w:val="both"/>
              <w:rPr>
                <w:rFonts w:eastAsia="Times New Roman" w:cstheme="minorHAnsi"/>
                <w:lang w:eastAsia="es-ES"/>
              </w:rPr>
            </w:pPr>
            <w:r w:rsidRPr="00553AC3">
              <w:t>400</w:t>
            </w:r>
          </w:p>
        </w:tc>
        <w:tc>
          <w:tcPr>
            <w:tcW w:w="1230" w:type="dxa"/>
            <w:tcBorders>
              <w:top w:val="single" w:sz="4" w:space="0" w:color="auto"/>
              <w:left w:val="nil"/>
              <w:bottom w:val="single" w:sz="4" w:space="0" w:color="auto"/>
              <w:right w:val="single" w:sz="4" w:space="0" w:color="auto"/>
            </w:tcBorders>
            <w:shd w:val="clear" w:color="auto" w:fill="auto"/>
            <w:noWrap/>
          </w:tcPr>
          <w:p w14:paraId="5B298F7E" w14:textId="0D9D98F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472C756" w14:textId="72033418" w:rsidR="001572FA" w:rsidRPr="00941D31" w:rsidRDefault="001572FA" w:rsidP="001572FA">
            <w:pPr>
              <w:spacing w:after="0"/>
              <w:jc w:val="both"/>
              <w:rPr>
                <w:rFonts w:eastAsia="Times New Roman" w:cstheme="minorHAnsi"/>
                <w:lang w:eastAsia="es-ES"/>
              </w:rPr>
            </w:pPr>
            <w:r w:rsidRPr="00553AC3">
              <w:t>PEGAMENTO EN BARRA JUMBO</w:t>
            </w:r>
          </w:p>
        </w:tc>
      </w:tr>
      <w:tr w:rsidR="001572FA" w:rsidRPr="00742BA9" w14:paraId="2539386C" w14:textId="77777777" w:rsidTr="001572FA">
        <w:trPr>
          <w:trHeight w:val="496"/>
        </w:trPr>
        <w:tc>
          <w:tcPr>
            <w:tcW w:w="1509" w:type="dxa"/>
            <w:noWrap/>
          </w:tcPr>
          <w:p w14:paraId="5DB10F10" w14:textId="7FF2652A" w:rsidR="001572FA" w:rsidRDefault="001572FA" w:rsidP="001572FA">
            <w:pPr>
              <w:spacing w:after="0"/>
              <w:jc w:val="both"/>
              <w:rPr>
                <w:rFonts w:eastAsia="Times New Roman" w:cstheme="minorHAnsi"/>
                <w:lang w:eastAsia="es-ES"/>
              </w:rPr>
            </w:pPr>
            <w:r w:rsidRPr="00553AC3">
              <w:t>193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C9BAF94" w14:textId="1120048E" w:rsidR="001572FA" w:rsidRDefault="001572FA" w:rsidP="001572FA">
            <w:pPr>
              <w:spacing w:after="0"/>
              <w:jc w:val="both"/>
              <w:rPr>
                <w:rFonts w:eastAsia="Times New Roman" w:cstheme="minorHAnsi"/>
                <w:lang w:eastAsia="es-ES"/>
              </w:rPr>
            </w:pPr>
            <w:r w:rsidRPr="00553AC3">
              <w:t>20</w:t>
            </w:r>
          </w:p>
        </w:tc>
        <w:tc>
          <w:tcPr>
            <w:tcW w:w="1230" w:type="dxa"/>
            <w:tcBorders>
              <w:top w:val="single" w:sz="4" w:space="0" w:color="auto"/>
              <w:left w:val="nil"/>
              <w:bottom w:val="single" w:sz="4" w:space="0" w:color="auto"/>
              <w:right w:val="single" w:sz="4" w:space="0" w:color="auto"/>
            </w:tcBorders>
            <w:shd w:val="clear" w:color="auto" w:fill="auto"/>
            <w:noWrap/>
          </w:tcPr>
          <w:p w14:paraId="2BABA7A5" w14:textId="145B7EA6"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34B278D" w14:textId="15166F96" w:rsidR="001572FA" w:rsidRPr="00941D31" w:rsidRDefault="001572FA" w:rsidP="001572FA">
            <w:pPr>
              <w:spacing w:after="0"/>
              <w:jc w:val="both"/>
              <w:rPr>
                <w:rFonts w:eastAsia="Times New Roman" w:cstheme="minorHAnsi"/>
                <w:lang w:eastAsia="es-ES"/>
              </w:rPr>
            </w:pPr>
            <w:r w:rsidRPr="00553AC3">
              <w:t>LIBRO DE REGISTRO DE FIRMAS</w:t>
            </w:r>
          </w:p>
        </w:tc>
      </w:tr>
      <w:tr w:rsidR="001572FA" w:rsidRPr="00742BA9" w14:paraId="03F60849" w14:textId="77777777" w:rsidTr="001572FA">
        <w:trPr>
          <w:trHeight w:val="496"/>
        </w:trPr>
        <w:tc>
          <w:tcPr>
            <w:tcW w:w="1509" w:type="dxa"/>
            <w:noWrap/>
          </w:tcPr>
          <w:p w14:paraId="1F3645CD" w14:textId="18C399B2" w:rsidR="001572FA" w:rsidRDefault="001572FA" w:rsidP="001572FA">
            <w:pPr>
              <w:spacing w:after="0"/>
              <w:jc w:val="both"/>
              <w:rPr>
                <w:rFonts w:eastAsia="Times New Roman" w:cstheme="minorHAnsi"/>
                <w:lang w:eastAsia="es-ES"/>
              </w:rPr>
            </w:pPr>
            <w:r w:rsidRPr="00553AC3">
              <w:t>194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02096A7" w14:textId="22EC1117" w:rsidR="001572FA" w:rsidRDefault="001572FA" w:rsidP="001572FA">
            <w:pPr>
              <w:spacing w:after="0"/>
              <w:jc w:val="both"/>
              <w:rPr>
                <w:rFonts w:eastAsia="Times New Roman" w:cstheme="minorHAnsi"/>
                <w:lang w:eastAsia="es-ES"/>
              </w:rPr>
            </w:pPr>
            <w:r w:rsidRPr="00553AC3">
              <w:t>200</w:t>
            </w:r>
          </w:p>
        </w:tc>
        <w:tc>
          <w:tcPr>
            <w:tcW w:w="1230" w:type="dxa"/>
            <w:tcBorders>
              <w:top w:val="single" w:sz="4" w:space="0" w:color="auto"/>
              <w:left w:val="nil"/>
              <w:bottom w:val="single" w:sz="4" w:space="0" w:color="auto"/>
              <w:right w:val="single" w:sz="4" w:space="0" w:color="auto"/>
            </w:tcBorders>
            <w:shd w:val="clear" w:color="auto" w:fill="auto"/>
            <w:noWrap/>
          </w:tcPr>
          <w:p w14:paraId="7D403B96" w14:textId="55586783"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43AEF2B" w14:textId="3B87E35B" w:rsidR="001572FA" w:rsidRPr="00941D31" w:rsidRDefault="001572FA" w:rsidP="001572FA">
            <w:pPr>
              <w:spacing w:after="0"/>
              <w:jc w:val="both"/>
              <w:rPr>
                <w:rFonts w:eastAsia="Times New Roman" w:cstheme="minorHAnsi"/>
                <w:lang w:eastAsia="es-ES"/>
              </w:rPr>
            </w:pPr>
            <w:r w:rsidRPr="00553AC3">
              <w:t>CAJAS C/</w:t>
            </w:r>
            <w:proofErr w:type="gramStart"/>
            <w:r w:rsidRPr="00553AC3">
              <w:t>12  PIEZAS</w:t>
            </w:r>
            <w:proofErr w:type="gramEnd"/>
            <w:r w:rsidRPr="00553AC3">
              <w:t xml:space="preserve"> DE CLIPS DE MARIPOSA DE TODOS LOS TAMAÑOS</w:t>
            </w:r>
          </w:p>
        </w:tc>
      </w:tr>
      <w:tr w:rsidR="001572FA" w:rsidRPr="00742BA9" w14:paraId="3A8B73F1" w14:textId="77777777" w:rsidTr="001572FA">
        <w:trPr>
          <w:trHeight w:val="496"/>
        </w:trPr>
        <w:tc>
          <w:tcPr>
            <w:tcW w:w="1509" w:type="dxa"/>
            <w:noWrap/>
          </w:tcPr>
          <w:p w14:paraId="10A88CD3" w14:textId="672A00EF" w:rsidR="001572FA" w:rsidRDefault="001572FA" w:rsidP="001572FA">
            <w:pPr>
              <w:spacing w:after="0"/>
              <w:jc w:val="both"/>
              <w:rPr>
                <w:rFonts w:eastAsia="Times New Roman" w:cstheme="minorHAnsi"/>
                <w:lang w:eastAsia="es-ES"/>
              </w:rPr>
            </w:pPr>
            <w:r w:rsidRPr="00553AC3">
              <w:t>195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D2F25E3" w14:textId="5172B9B9" w:rsidR="001572FA" w:rsidRDefault="001572FA" w:rsidP="001572FA">
            <w:pPr>
              <w:spacing w:after="0"/>
              <w:jc w:val="both"/>
              <w:rPr>
                <w:rFonts w:eastAsia="Times New Roman" w:cstheme="minorHAnsi"/>
                <w:lang w:eastAsia="es-ES"/>
              </w:rPr>
            </w:pPr>
            <w:r w:rsidRPr="00553AC3">
              <w:t>300</w:t>
            </w:r>
          </w:p>
        </w:tc>
        <w:tc>
          <w:tcPr>
            <w:tcW w:w="1230" w:type="dxa"/>
            <w:tcBorders>
              <w:top w:val="single" w:sz="4" w:space="0" w:color="auto"/>
              <w:left w:val="nil"/>
              <w:bottom w:val="single" w:sz="4" w:space="0" w:color="auto"/>
              <w:right w:val="single" w:sz="4" w:space="0" w:color="auto"/>
            </w:tcBorders>
            <w:shd w:val="clear" w:color="auto" w:fill="auto"/>
            <w:noWrap/>
          </w:tcPr>
          <w:p w14:paraId="04CD47E4" w14:textId="394BD370"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524BA1CF" w14:textId="2CFB3260" w:rsidR="001572FA" w:rsidRPr="00941D31" w:rsidRDefault="001572FA" w:rsidP="001572FA">
            <w:pPr>
              <w:spacing w:after="0"/>
              <w:jc w:val="both"/>
              <w:rPr>
                <w:rFonts w:eastAsia="Times New Roman" w:cstheme="minorHAnsi"/>
                <w:lang w:eastAsia="es-ES"/>
              </w:rPr>
            </w:pPr>
            <w:r w:rsidRPr="00553AC3">
              <w:t>PAQUETE CON MARCADORES SHARPIE COLOR NEGRO, AZUL, VERDE Y ROJO</w:t>
            </w:r>
          </w:p>
        </w:tc>
      </w:tr>
      <w:tr w:rsidR="001572FA" w:rsidRPr="00742BA9" w14:paraId="3833C14A" w14:textId="77777777" w:rsidTr="001572FA">
        <w:trPr>
          <w:trHeight w:val="496"/>
        </w:trPr>
        <w:tc>
          <w:tcPr>
            <w:tcW w:w="1509" w:type="dxa"/>
            <w:noWrap/>
          </w:tcPr>
          <w:p w14:paraId="12EBB40E" w14:textId="3BC859AD" w:rsidR="001572FA" w:rsidRDefault="001572FA" w:rsidP="001572FA">
            <w:pPr>
              <w:spacing w:after="0"/>
              <w:jc w:val="both"/>
              <w:rPr>
                <w:rFonts w:eastAsia="Times New Roman" w:cstheme="minorHAnsi"/>
                <w:lang w:eastAsia="es-ES"/>
              </w:rPr>
            </w:pPr>
            <w:r w:rsidRPr="00553AC3">
              <w:t>196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76725D8" w14:textId="102522A9" w:rsidR="001572FA" w:rsidRDefault="001572FA" w:rsidP="001572FA">
            <w:pPr>
              <w:spacing w:after="0"/>
              <w:jc w:val="both"/>
              <w:rPr>
                <w:rFonts w:eastAsia="Times New Roman" w:cstheme="minorHAnsi"/>
                <w:lang w:eastAsia="es-ES"/>
              </w:rPr>
            </w:pPr>
            <w:r w:rsidRPr="00553AC3">
              <w:t>700</w:t>
            </w:r>
          </w:p>
        </w:tc>
        <w:tc>
          <w:tcPr>
            <w:tcW w:w="1230" w:type="dxa"/>
            <w:tcBorders>
              <w:top w:val="single" w:sz="4" w:space="0" w:color="auto"/>
              <w:left w:val="nil"/>
              <w:bottom w:val="single" w:sz="4" w:space="0" w:color="auto"/>
              <w:right w:val="single" w:sz="4" w:space="0" w:color="auto"/>
            </w:tcBorders>
            <w:shd w:val="clear" w:color="auto" w:fill="auto"/>
            <w:noWrap/>
          </w:tcPr>
          <w:p w14:paraId="4B23C87A" w14:textId="7BAF549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6CED7A6" w14:textId="104CB1E5" w:rsidR="001572FA" w:rsidRPr="00941D31" w:rsidRDefault="001572FA" w:rsidP="001572FA">
            <w:pPr>
              <w:spacing w:after="0"/>
              <w:jc w:val="both"/>
              <w:rPr>
                <w:rFonts w:eastAsia="Times New Roman" w:cstheme="minorHAnsi"/>
                <w:lang w:eastAsia="es-ES"/>
              </w:rPr>
            </w:pPr>
            <w:r w:rsidRPr="00553AC3">
              <w:t>MARCATEXTOS VARIOS COLORES</w:t>
            </w:r>
          </w:p>
        </w:tc>
      </w:tr>
      <w:tr w:rsidR="001572FA" w:rsidRPr="00742BA9" w14:paraId="482A3234" w14:textId="77777777" w:rsidTr="001572FA">
        <w:trPr>
          <w:trHeight w:val="496"/>
        </w:trPr>
        <w:tc>
          <w:tcPr>
            <w:tcW w:w="1509" w:type="dxa"/>
            <w:noWrap/>
          </w:tcPr>
          <w:p w14:paraId="348B0063" w14:textId="6951690B" w:rsidR="001572FA" w:rsidRDefault="001572FA" w:rsidP="001572FA">
            <w:pPr>
              <w:spacing w:after="0"/>
              <w:jc w:val="both"/>
              <w:rPr>
                <w:rFonts w:eastAsia="Times New Roman" w:cstheme="minorHAnsi"/>
                <w:lang w:eastAsia="es-ES"/>
              </w:rPr>
            </w:pPr>
            <w:r w:rsidRPr="00553AC3">
              <w:t>197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39A9AE6" w14:textId="7337B671" w:rsidR="001572FA" w:rsidRDefault="001572FA" w:rsidP="001572FA">
            <w:pPr>
              <w:spacing w:after="0"/>
              <w:jc w:val="both"/>
              <w:rPr>
                <w:rFonts w:eastAsia="Times New Roman" w:cstheme="minorHAnsi"/>
                <w:lang w:eastAsia="es-ES"/>
              </w:rPr>
            </w:pPr>
            <w:r w:rsidRPr="00553AC3">
              <w:t>300</w:t>
            </w:r>
          </w:p>
        </w:tc>
        <w:tc>
          <w:tcPr>
            <w:tcW w:w="1230" w:type="dxa"/>
            <w:tcBorders>
              <w:top w:val="single" w:sz="4" w:space="0" w:color="auto"/>
              <w:left w:val="nil"/>
              <w:bottom w:val="single" w:sz="4" w:space="0" w:color="auto"/>
              <w:right w:val="single" w:sz="4" w:space="0" w:color="auto"/>
            </w:tcBorders>
            <w:shd w:val="clear" w:color="auto" w:fill="auto"/>
            <w:noWrap/>
          </w:tcPr>
          <w:p w14:paraId="6D354796" w14:textId="3B5EF906"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3008441F" w14:textId="45842B47" w:rsidR="001572FA" w:rsidRPr="00941D31" w:rsidRDefault="001572FA" w:rsidP="001572FA">
            <w:pPr>
              <w:spacing w:after="0"/>
              <w:jc w:val="both"/>
              <w:rPr>
                <w:rFonts w:eastAsia="Times New Roman" w:cstheme="minorHAnsi"/>
                <w:lang w:eastAsia="es-ES"/>
              </w:rPr>
            </w:pPr>
            <w:r w:rsidRPr="00553AC3">
              <w:t xml:space="preserve">MARCATEXTOS DUO </w:t>
            </w:r>
          </w:p>
        </w:tc>
      </w:tr>
      <w:tr w:rsidR="001572FA" w:rsidRPr="00742BA9" w14:paraId="1AD53933" w14:textId="77777777" w:rsidTr="001572FA">
        <w:trPr>
          <w:trHeight w:val="496"/>
        </w:trPr>
        <w:tc>
          <w:tcPr>
            <w:tcW w:w="1509" w:type="dxa"/>
            <w:noWrap/>
          </w:tcPr>
          <w:p w14:paraId="15D4BFAC" w14:textId="7A7D234C" w:rsidR="001572FA" w:rsidRDefault="001572FA" w:rsidP="001572FA">
            <w:pPr>
              <w:spacing w:after="0"/>
              <w:jc w:val="both"/>
              <w:rPr>
                <w:rFonts w:eastAsia="Times New Roman" w:cstheme="minorHAnsi"/>
                <w:lang w:eastAsia="es-ES"/>
              </w:rPr>
            </w:pPr>
            <w:r w:rsidRPr="00553AC3">
              <w:t>198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DC9E79A" w14:textId="2DC01904" w:rsidR="001572FA" w:rsidRDefault="001572FA" w:rsidP="001572FA">
            <w:pPr>
              <w:spacing w:after="0"/>
              <w:jc w:val="both"/>
              <w:rPr>
                <w:rFonts w:eastAsia="Times New Roman" w:cstheme="minorHAnsi"/>
                <w:lang w:eastAsia="es-ES"/>
              </w:rPr>
            </w:pPr>
            <w:r w:rsidRPr="00553AC3">
              <w:t>60</w:t>
            </w:r>
          </w:p>
        </w:tc>
        <w:tc>
          <w:tcPr>
            <w:tcW w:w="1230" w:type="dxa"/>
            <w:tcBorders>
              <w:top w:val="single" w:sz="4" w:space="0" w:color="auto"/>
              <w:left w:val="nil"/>
              <w:bottom w:val="single" w:sz="4" w:space="0" w:color="auto"/>
              <w:right w:val="single" w:sz="4" w:space="0" w:color="auto"/>
            </w:tcBorders>
            <w:shd w:val="clear" w:color="auto" w:fill="auto"/>
            <w:noWrap/>
          </w:tcPr>
          <w:p w14:paraId="65C6C8AC" w14:textId="3D8C726A"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60D6480" w14:textId="500E1CAE" w:rsidR="001572FA" w:rsidRPr="00941D31" w:rsidRDefault="001572FA" w:rsidP="001572FA">
            <w:pPr>
              <w:spacing w:after="0"/>
              <w:jc w:val="both"/>
              <w:rPr>
                <w:rFonts w:eastAsia="Times New Roman" w:cstheme="minorHAnsi"/>
                <w:lang w:eastAsia="es-ES"/>
              </w:rPr>
            </w:pPr>
            <w:r w:rsidRPr="00553AC3">
              <w:t>CAJA ORGANIZADORA DE PLASTICO PARA CAJON</w:t>
            </w:r>
          </w:p>
        </w:tc>
      </w:tr>
      <w:tr w:rsidR="001572FA" w:rsidRPr="00742BA9" w14:paraId="1D394E62" w14:textId="77777777" w:rsidTr="001572FA">
        <w:trPr>
          <w:trHeight w:val="496"/>
        </w:trPr>
        <w:tc>
          <w:tcPr>
            <w:tcW w:w="1509" w:type="dxa"/>
            <w:noWrap/>
          </w:tcPr>
          <w:p w14:paraId="010023EF" w14:textId="486F26B0" w:rsidR="001572FA" w:rsidRDefault="001572FA" w:rsidP="001572FA">
            <w:pPr>
              <w:spacing w:after="0"/>
              <w:jc w:val="both"/>
              <w:rPr>
                <w:rFonts w:eastAsia="Times New Roman" w:cstheme="minorHAnsi"/>
                <w:lang w:eastAsia="es-ES"/>
              </w:rPr>
            </w:pPr>
            <w:r w:rsidRPr="00553AC3">
              <w:t>199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D6F4975" w14:textId="6B2C01DB" w:rsidR="001572FA" w:rsidRDefault="001572FA" w:rsidP="001572FA">
            <w:pPr>
              <w:spacing w:after="0"/>
              <w:jc w:val="both"/>
              <w:rPr>
                <w:rFonts w:eastAsia="Times New Roman" w:cstheme="minorHAnsi"/>
                <w:lang w:eastAsia="es-ES"/>
              </w:rPr>
            </w:pPr>
            <w:r w:rsidRPr="00553AC3">
              <w:t>300</w:t>
            </w:r>
          </w:p>
        </w:tc>
        <w:tc>
          <w:tcPr>
            <w:tcW w:w="1230" w:type="dxa"/>
            <w:tcBorders>
              <w:top w:val="single" w:sz="4" w:space="0" w:color="auto"/>
              <w:left w:val="nil"/>
              <w:bottom w:val="single" w:sz="4" w:space="0" w:color="auto"/>
              <w:right w:val="single" w:sz="4" w:space="0" w:color="auto"/>
            </w:tcBorders>
            <w:shd w:val="clear" w:color="auto" w:fill="auto"/>
            <w:noWrap/>
          </w:tcPr>
          <w:p w14:paraId="31621234" w14:textId="1250192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A612E48" w14:textId="25E2E5D6" w:rsidR="001572FA" w:rsidRPr="00941D31" w:rsidRDefault="001572FA" w:rsidP="001572FA">
            <w:pPr>
              <w:spacing w:after="0"/>
              <w:jc w:val="both"/>
              <w:rPr>
                <w:rFonts w:eastAsia="Times New Roman" w:cstheme="minorHAnsi"/>
                <w:lang w:eastAsia="es-ES"/>
              </w:rPr>
            </w:pPr>
            <w:r w:rsidRPr="00553AC3">
              <w:t>PAQUETESC /</w:t>
            </w:r>
            <w:proofErr w:type="gramStart"/>
            <w:r w:rsidRPr="00553AC3">
              <w:t>50  PROTECTORES</w:t>
            </w:r>
            <w:proofErr w:type="gramEnd"/>
            <w:r w:rsidRPr="00553AC3">
              <w:t xml:space="preserve"> DE HOJAS DE RECOPILADOR</w:t>
            </w:r>
          </w:p>
        </w:tc>
      </w:tr>
      <w:tr w:rsidR="001572FA" w:rsidRPr="00742BA9" w14:paraId="371AE326" w14:textId="77777777" w:rsidTr="001572FA">
        <w:trPr>
          <w:trHeight w:val="496"/>
        </w:trPr>
        <w:tc>
          <w:tcPr>
            <w:tcW w:w="1509" w:type="dxa"/>
            <w:noWrap/>
          </w:tcPr>
          <w:p w14:paraId="1DF5E774" w14:textId="0C97FA58" w:rsidR="001572FA" w:rsidRDefault="001572FA" w:rsidP="001572FA">
            <w:pPr>
              <w:spacing w:after="0"/>
              <w:jc w:val="both"/>
              <w:rPr>
                <w:rFonts w:eastAsia="Times New Roman" w:cstheme="minorHAnsi"/>
                <w:lang w:eastAsia="es-ES"/>
              </w:rPr>
            </w:pPr>
            <w:r w:rsidRPr="00553AC3">
              <w:t>200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DBD1418" w14:textId="3D6BACE7" w:rsidR="001572FA" w:rsidRDefault="001572FA" w:rsidP="001572FA">
            <w:pPr>
              <w:spacing w:after="0"/>
              <w:jc w:val="both"/>
              <w:rPr>
                <w:rFonts w:eastAsia="Times New Roman" w:cstheme="minorHAnsi"/>
                <w:lang w:eastAsia="es-ES"/>
              </w:rPr>
            </w:pPr>
            <w:r w:rsidRPr="00553AC3">
              <w:t>300</w:t>
            </w:r>
          </w:p>
        </w:tc>
        <w:tc>
          <w:tcPr>
            <w:tcW w:w="1230" w:type="dxa"/>
            <w:tcBorders>
              <w:top w:val="single" w:sz="4" w:space="0" w:color="auto"/>
              <w:left w:val="nil"/>
              <w:bottom w:val="single" w:sz="4" w:space="0" w:color="auto"/>
              <w:right w:val="single" w:sz="4" w:space="0" w:color="auto"/>
            </w:tcBorders>
            <w:shd w:val="clear" w:color="auto" w:fill="auto"/>
            <w:noWrap/>
          </w:tcPr>
          <w:p w14:paraId="59B8DD72" w14:textId="66D4F6D4"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4143AA7" w14:textId="130E05D9" w:rsidR="001572FA" w:rsidRPr="00941D31" w:rsidRDefault="001572FA" w:rsidP="001572FA">
            <w:pPr>
              <w:spacing w:after="0"/>
              <w:jc w:val="both"/>
              <w:rPr>
                <w:rFonts w:eastAsia="Times New Roman" w:cstheme="minorHAnsi"/>
                <w:lang w:eastAsia="es-ES"/>
              </w:rPr>
            </w:pPr>
            <w:r w:rsidRPr="00553AC3">
              <w:t>PAQUETES C/50 HOJAS PARA RECOPILADOR</w:t>
            </w:r>
          </w:p>
        </w:tc>
      </w:tr>
      <w:tr w:rsidR="001572FA" w:rsidRPr="00742BA9" w14:paraId="07DE5B8A" w14:textId="77777777" w:rsidTr="001572FA">
        <w:trPr>
          <w:trHeight w:val="496"/>
        </w:trPr>
        <w:tc>
          <w:tcPr>
            <w:tcW w:w="1509" w:type="dxa"/>
            <w:noWrap/>
          </w:tcPr>
          <w:p w14:paraId="1D88F16A" w14:textId="1C031FB7" w:rsidR="001572FA" w:rsidRDefault="001572FA" w:rsidP="001572FA">
            <w:pPr>
              <w:spacing w:after="0"/>
              <w:jc w:val="both"/>
              <w:rPr>
                <w:rFonts w:eastAsia="Times New Roman" w:cstheme="minorHAnsi"/>
                <w:lang w:eastAsia="es-ES"/>
              </w:rPr>
            </w:pPr>
            <w:r w:rsidRPr="00553AC3">
              <w:t>201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9A2235C" w14:textId="3EE466B4" w:rsidR="001572FA" w:rsidRDefault="001572FA" w:rsidP="001572FA">
            <w:pPr>
              <w:spacing w:after="0"/>
              <w:jc w:val="both"/>
              <w:rPr>
                <w:rFonts w:eastAsia="Times New Roman" w:cstheme="minorHAnsi"/>
                <w:lang w:eastAsia="es-ES"/>
              </w:rPr>
            </w:pPr>
            <w:r w:rsidRPr="00553AC3">
              <w:t>300</w:t>
            </w:r>
          </w:p>
        </w:tc>
        <w:tc>
          <w:tcPr>
            <w:tcW w:w="1230" w:type="dxa"/>
            <w:tcBorders>
              <w:top w:val="single" w:sz="4" w:space="0" w:color="auto"/>
              <w:left w:val="nil"/>
              <w:bottom w:val="single" w:sz="4" w:space="0" w:color="auto"/>
              <w:right w:val="single" w:sz="4" w:space="0" w:color="auto"/>
            </w:tcBorders>
            <w:shd w:val="clear" w:color="auto" w:fill="auto"/>
            <w:noWrap/>
          </w:tcPr>
          <w:p w14:paraId="4C334E92" w14:textId="5B44DC35"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675A222F" w14:textId="7BC0CEC4" w:rsidR="001572FA" w:rsidRPr="00941D31" w:rsidRDefault="001572FA" w:rsidP="001572FA">
            <w:pPr>
              <w:spacing w:after="0"/>
              <w:jc w:val="both"/>
              <w:rPr>
                <w:rFonts w:eastAsia="Times New Roman" w:cstheme="minorHAnsi"/>
                <w:lang w:eastAsia="es-ES"/>
              </w:rPr>
            </w:pPr>
            <w:r w:rsidRPr="00553AC3">
              <w:t>PAQUETE C/100 FOLDERS TAMAÑO CARTA COLOR CREMA</w:t>
            </w:r>
          </w:p>
        </w:tc>
      </w:tr>
      <w:tr w:rsidR="001572FA" w:rsidRPr="00742BA9" w14:paraId="003A4BCB" w14:textId="77777777" w:rsidTr="001572FA">
        <w:trPr>
          <w:trHeight w:val="496"/>
        </w:trPr>
        <w:tc>
          <w:tcPr>
            <w:tcW w:w="1509" w:type="dxa"/>
            <w:noWrap/>
          </w:tcPr>
          <w:p w14:paraId="786A7746" w14:textId="2EC93C86" w:rsidR="001572FA" w:rsidRDefault="001572FA" w:rsidP="001572FA">
            <w:pPr>
              <w:spacing w:after="0"/>
              <w:jc w:val="both"/>
              <w:rPr>
                <w:rFonts w:eastAsia="Times New Roman" w:cstheme="minorHAnsi"/>
                <w:lang w:eastAsia="es-ES"/>
              </w:rPr>
            </w:pPr>
            <w:r w:rsidRPr="00553AC3">
              <w:t>202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76EB6D6" w14:textId="7923BC50" w:rsidR="001572FA" w:rsidRDefault="001572FA" w:rsidP="001572FA">
            <w:pPr>
              <w:spacing w:after="0"/>
              <w:jc w:val="both"/>
              <w:rPr>
                <w:rFonts w:eastAsia="Times New Roman" w:cstheme="minorHAnsi"/>
                <w:lang w:eastAsia="es-ES"/>
              </w:rPr>
            </w:pPr>
            <w:r w:rsidRPr="00553AC3">
              <w:t>300</w:t>
            </w:r>
          </w:p>
        </w:tc>
        <w:tc>
          <w:tcPr>
            <w:tcW w:w="1230" w:type="dxa"/>
            <w:tcBorders>
              <w:top w:val="single" w:sz="4" w:space="0" w:color="auto"/>
              <w:left w:val="nil"/>
              <w:bottom w:val="single" w:sz="4" w:space="0" w:color="auto"/>
              <w:right w:val="single" w:sz="4" w:space="0" w:color="auto"/>
            </w:tcBorders>
            <w:shd w:val="clear" w:color="auto" w:fill="auto"/>
            <w:noWrap/>
          </w:tcPr>
          <w:p w14:paraId="5D68F3B3" w14:textId="6AFC4EE2"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1E5A1091" w14:textId="6C6B1DD3" w:rsidR="001572FA" w:rsidRPr="00941D31" w:rsidRDefault="001572FA" w:rsidP="001572FA">
            <w:pPr>
              <w:spacing w:after="0"/>
              <w:jc w:val="both"/>
              <w:rPr>
                <w:rFonts w:eastAsia="Times New Roman" w:cstheme="minorHAnsi"/>
                <w:lang w:eastAsia="es-ES"/>
              </w:rPr>
            </w:pPr>
            <w:r w:rsidRPr="00553AC3">
              <w:t>PAQUETE C/100 FOLDERS TAMAÑO OFICIO COLOR CREMA</w:t>
            </w:r>
          </w:p>
        </w:tc>
      </w:tr>
      <w:tr w:rsidR="001572FA" w:rsidRPr="00742BA9" w14:paraId="2BF11F17" w14:textId="77777777" w:rsidTr="001572FA">
        <w:trPr>
          <w:trHeight w:val="496"/>
        </w:trPr>
        <w:tc>
          <w:tcPr>
            <w:tcW w:w="1509" w:type="dxa"/>
            <w:noWrap/>
          </w:tcPr>
          <w:p w14:paraId="577A584D" w14:textId="64640CE1" w:rsidR="001572FA" w:rsidRDefault="001572FA" w:rsidP="001572FA">
            <w:pPr>
              <w:spacing w:after="0"/>
              <w:jc w:val="both"/>
              <w:rPr>
                <w:rFonts w:eastAsia="Times New Roman" w:cstheme="minorHAnsi"/>
                <w:lang w:eastAsia="es-ES"/>
              </w:rPr>
            </w:pPr>
            <w:r w:rsidRPr="00553AC3">
              <w:t>203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B9A6C9A" w14:textId="6D4EFCDC" w:rsidR="001572FA" w:rsidRDefault="001572FA" w:rsidP="001572FA">
            <w:pPr>
              <w:spacing w:after="0"/>
              <w:jc w:val="both"/>
              <w:rPr>
                <w:rFonts w:eastAsia="Times New Roman" w:cstheme="minorHAnsi"/>
                <w:lang w:eastAsia="es-ES"/>
              </w:rPr>
            </w:pPr>
            <w:r w:rsidRPr="00553AC3">
              <w:t>300</w:t>
            </w:r>
          </w:p>
        </w:tc>
        <w:tc>
          <w:tcPr>
            <w:tcW w:w="1230" w:type="dxa"/>
            <w:tcBorders>
              <w:top w:val="single" w:sz="4" w:space="0" w:color="auto"/>
              <w:left w:val="nil"/>
              <w:bottom w:val="single" w:sz="4" w:space="0" w:color="auto"/>
              <w:right w:val="single" w:sz="4" w:space="0" w:color="auto"/>
            </w:tcBorders>
            <w:shd w:val="clear" w:color="auto" w:fill="auto"/>
            <w:noWrap/>
          </w:tcPr>
          <w:p w14:paraId="3E44FDA7" w14:textId="0A477E0F"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77C3C1DC" w14:textId="73BBBBEB" w:rsidR="001572FA" w:rsidRPr="00941D31" w:rsidRDefault="001572FA" w:rsidP="001572FA">
            <w:pPr>
              <w:spacing w:after="0"/>
              <w:jc w:val="both"/>
              <w:rPr>
                <w:rFonts w:eastAsia="Times New Roman" w:cstheme="minorHAnsi"/>
                <w:lang w:eastAsia="es-ES"/>
              </w:rPr>
            </w:pPr>
            <w:r w:rsidRPr="00553AC3">
              <w:t xml:space="preserve">150 CUADERNO CHICO DE CUADRO GRANDE Y </w:t>
            </w:r>
            <w:proofErr w:type="gramStart"/>
            <w:r w:rsidRPr="00553AC3">
              <w:t>150  RAYA</w:t>
            </w:r>
            <w:proofErr w:type="gramEnd"/>
          </w:p>
        </w:tc>
      </w:tr>
      <w:tr w:rsidR="001572FA" w:rsidRPr="00742BA9" w14:paraId="2FF0D493" w14:textId="77777777" w:rsidTr="001572FA">
        <w:trPr>
          <w:trHeight w:val="496"/>
        </w:trPr>
        <w:tc>
          <w:tcPr>
            <w:tcW w:w="1509" w:type="dxa"/>
            <w:noWrap/>
          </w:tcPr>
          <w:p w14:paraId="5C428D18" w14:textId="0425289A" w:rsidR="001572FA" w:rsidRDefault="001572FA" w:rsidP="001572FA">
            <w:pPr>
              <w:spacing w:after="0"/>
              <w:jc w:val="both"/>
              <w:rPr>
                <w:rFonts w:eastAsia="Times New Roman" w:cstheme="minorHAnsi"/>
                <w:lang w:eastAsia="es-ES"/>
              </w:rPr>
            </w:pPr>
            <w:r w:rsidRPr="00553AC3">
              <w:t>204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02BC676" w14:textId="209343BC" w:rsidR="001572FA" w:rsidRDefault="001572FA" w:rsidP="001572FA">
            <w:pPr>
              <w:spacing w:after="0"/>
              <w:jc w:val="both"/>
              <w:rPr>
                <w:rFonts w:eastAsia="Times New Roman" w:cstheme="minorHAnsi"/>
                <w:lang w:eastAsia="es-ES"/>
              </w:rPr>
            </w:pPr>
            <w:r w:rsidRPr="00553AC3">
              <w:t>100</w:t>
            </w:r>
          </w:p>
        </w:tc>
        <w:tc>
          <w:tcPr>
            <w:tcW w:w="1230" w:type="dxa"/>
            <w:tcBorders>
              <w:top w:val="single" w:sz="4" w:space="0" w:color="auto"/>
              <w:left w:val="nil"/>
              <w:bottom w:val="single" w:sz="4" w:space="0" w:color="auto"/>
              <w:right w:val="single" w:sz="4" w:space="0" w:color="auto"/>
            </w:tcBorders>
            <w:shd w:val="clear" w:color="auto" w:fill="auto"/>
            <w:noWrap/>
          </w:tcPr>
          <w:p w14:paraId="2A695032" w14:textId="4C9A4815" w:rsidR="001572FA" w:rsidRDefault="001572FA" w:rsidP="001572FA">
            <w:pPr>
              <w:spacing w:after="0"/>
              <w:jc w:val="both"/>
              <w:rPr>
                <w:rFonts w:eastAsia="Times New Roman" w:cstheme="minorHAnsi"/>
                <w:lang w:eastAsia="es-ES"/>
              </w:rPr>
            </w:pPr>
            <w:r w:rsidRPr="00553AC3">
              <w:t>PIEZAS</w:t>
            </w:r>
          </w:p>
        </w:tc>
        <w:tc>
          <w:tcPr>
            <w:tcW w:w="6281" w:type="dxa"/>
            <w:tcBorders>
              <w:top w:val="single" w:sz="4" w:space="0" w:color="auto"/>
              <w:left w:val="nil"/>
              <w:bottom w:val="single" w:sz="4" w:space="0" w:color="auto"/>
              <w:right w:val="single" w:sz="4" w:space="0" w:color="auto"/>
            </w:tcBorders>
            <w:shd w:val="clear" w:color="auto" w:fill="auto"/>
          </w:tcPr>
          <w:p w14:paraId="253651E7" w14:textId="55CC1DBA" w:rsidR="001572FA" w:rsidRPr="00941D31" w:rsidRDefault="001572FA" w:rsidP="001572FA">
            <w:pPr>
              <w:spacing w:after="0"/>
              <w:jc w:val="both"/>
              <w:rPr>
                <w:rFonts w:eastAsia="Times New Roman" w:cstheme="minorHAnsi"/>
                <w:lang w:eastAsia="es-ES"/>
              </w:rPr>
            </w:pPr>
            <w:r w:rsidRPr="00553AC3">
              <w:t>PEGAMENTO LIQUIDO</w:t>
            </w:r>
          </w:p>
        </w:tc>
      </w:tr>
    </w:tbl>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ADE6D63" w14:textId="77777777" w:rsidR="00420082" w:rsidRDefault="00420082" w:rsidP="00742BA9">
      <w:pPr>
        <w:spacing w:after="0" w:line="240" w:lineRule="auto"/>
        <w:jc w:val="both"/>
        <w:rPr>
          <w:rFonts w:ascii="Arial" w:eastAsia="Times New Roman" w:hAnsi="Arial" w:cs="Arial"/>
          <w:lang w:eastAsia="es-ES"/>
        </w:rPr>
      </w:pPr>
    </w:p>
    <w:p w14:paraId="32173C84" w14:textId="77777777" w:rsidR="00420082" w:rsidRDefault="00420082" w:rsidP="00742BA9">
      <w:pPr>
        <w:spacing w:after="0" w:line="240" w:lineRule="auto"/>
        <w:jc w:val="both"/>
        <w:rPr>
          <w:rFonts w:ascii="Arial" w:eastAsia="Times New Roman" w:hAnsi="Arial" w:cs="Arial"/>
          <w:lang w:eastAsia="es-ES"/>
        </w:rPr>
      </w:pPr>
    </w:p>
    <w:p w14:paraId="269999FA" w14:textId="33FCBD4C"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1572FA">
        <w:rPr>
          <w:rFonts w:ascii="Arial" w:eastAsia="Times New Roman" w:hAnsi="Arial" w:cs="Arial"/>
          <w:b/>
          <w:color w:val="000000" w:themeColor="text1"/>
          <w:lang w:eastAsia="es-ES"/>
        </w:rPr>
        <w:t>2</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572FA">
        <w:rPr>
          <w:rFonts w:ascii="Arial" w:eastAsia="Times New Roman" w:hAnsi="Arial" w:cs="Arial"/>
          <w:b/>
          <w:color w:val="000000" w:themeColor="text1"/>
          <w:lang w:eastAsia="es-ES"/>
        </w:rPr>
        <w:t>4</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1572FA">
        <w:rPr>
          <w:rFonts w:ascii="Arial" w:eastAsia="Times New Roman" w:hAnsi="Arial" w:cs="Arial"/>
          <w:b/>
          <w:color w:val="000000" w:themeColor="text1"/>
          <w:lang w:eastAsia="es-ES"/>
        </w:rPr>
        <w:t>2</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572FA">
        <w:rPr>
          <w:rFonts w:ascii="Arial" w:eastAsia="Times New Roman" w:hAnsi="Arial" w:cs="Arial"/>
          <w:b/>
          <w:color w:val="000000" w:themeColor="text1"/>
          <w:lang w:eastAsia="es-ES"/>
        </w:rPr>
        <w:t>4</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1BA9FBCF"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1572FA">
        <w:rPr>
          <w:rFonts w:ascii="Arial" w:hAnsi="Arial" w:cs="Arial"/>
          <w:b/>
          <w:color w:val="000000" w:themeColor="text1"/>
        </w:rPr>
        <w:t>2</w:t>
      </w:r>
      <w:r w:rsidR="00A5002E" w:rsidRPr="004C71E5">
        <w:rPr>
          <w:rFonts w:ascii="Arial" w:hAnsi="Arial" w:cs="Arial"/>
          <w:b/>
          <w:color w:val="000000" w:themeColor="text1"/>
        </w:rPr>
        <w:t>/20</w:t>
      </w:r>
      <w:r w:rsidRPr="004C71E5">
        <w:rPr>
          <w:rFonts w:ascii="Arial" w:hAnsi="Arial" w:cs="Arial"/>
          <w:b/>
          <w:color w:val="000000" w:themeColor="text1"/>
        </w:rPr>
        <w:t>2</w:t>
      </w:r>
      <w:r w:rsidR="001572FA">
        <w:rPr>
          <w:rFonts w:ascii="Arial" w:hAnsi="Arial" w:cs="Arial"/>
          <w:b/>
          <w:color w:val="000000" w:themeColor="text1"/>
        </w:rPr>
        <w:t>4</w:t>
      </w:r>
    </w:p>
    <w:p w14:paraId="74A49BF1" w14:textId="5050FA77" w:rsidR="0013137D" w:rsidRPr="004C71E5" w:rsidRDefault="002F4A69"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 DE PAPELERIA</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1572FA" w:rsidRPr="00742BA9" w14:paraId="4AF21E0A" w14:textId="77777777" w:rsidTr="003709FB">
        <w:trPr>
          <w:trHeight w:val="300"/>
        </w:trPr>
        <w:tc>
          <w:tcPr>
            <w:tcW w:w="988" w:type="dxa"/>
            <w:noWrap/>
          </w:tcPr>
          <w:p w14:paraId="1A68211F" w14:textId="0C3F7323" w:rsidR="001572FA" w:rsidRPr="00742BA9" w:rsidRDefault="001572FA" w:rsidP="001572FA">
            <w:pPr>
              <w:spacing w:after="0"/>
              <w:jc w:val="both"/>
              <w:rPr>
                <w:rFonts w:ascii="Arial" w:eastAsia="Times New Roman" w:hAnsi="Arial" w:cs="Arial"/>
                <w:lang w:eastAsia="es-ES"/>
              </w:rPr>
            </w:pPr>
            <w:r w:rsidRPr="00F83B0A">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CB5404" w14:textId="7930B631" w:rsidR="001572FA" w:rsidRPr="00742BA9" w:rsidRDefault="001572FA" w:rsidP="001572FA">
            <w:pPr>
              <w:spacing w:after="0"/>
              <w:jc w:val="both"/>
              <w:rPr>
                <w:rFonts w:ascii="Arial" w:eastAsia="Times New Roman" w:hAnsi="Arial" w:cs="Arial"/>
                <w:lang w:eastAsia="es-ES"/>
              </w:rPr>
            </w:pPr>
            <w:r w:rsidRPr="00F83B0A">
              <w:t>50</w:t>
            </w:r>
          </w:p>
        </w:tc>
        <w:tc>
          <w:tcPr>
            <w:tcW w:w="851" w:type="dxa"/>
            <w:tcBorders>
              <w:top w:val="single" w:sz="4" w:space="0" w:color="auto"/>
              <w:left w:val="nil"/>
              <w:bottom w:val="single" w:sz="4" w:space="0" w:color="auto"/>
              <w:right w:val="single" w:sz="4" w:space="0" w:color="auto"/>
            </w:tcBorders>
            <w:shd w:val="clear" w:color="auto" w:fill="auto"/>
            <w:noWrap/>
          </w:tcPr>
          <w:p w14:paraId="3E62E84F" w14:textId="5CCA63A5" w:rsidR="001572FA" w:rsidRPr="00742BA9" w:rsidRDefault="001572FA" w:rsidP="001572FA">
            <w:pPr>
              <w:spacing w:after="0"/>
              <w:jc w:val="both"/>
              <w:rPr>
                <w:rFonts w:ascii="Arial" w:eastAsia="Times New Roman" w:hAnsi="Arial" w:cs="Arial"/>
                <w:lang w:eastAsia="es-ES"/>
              </w:rPr>
            </w:pPr>
            <w:r w:rsidRPr="00F83B0A">
              <w:t>PIEZAS</w:t>
            </w:r>
          </w:p>
        </w:tc>
        <w:tc>
          <w:tcPr>
            <w:tcW w:w="3118" w:type="dxa"/>
            <w:tcBorders>
              <w:top w:val="single" w:sz="4" w:space="0" w:color="auto"/>
              <w:left w:val="nil"/>
              <w:bottom w:val="single" w:sz="4" w:space="0" w:color="auto"/>
              <w:right w:val="single" w:sz="4" w:space="0" w:color="auto"/>
            </w:tcBorders>
            <w:shd w:val="clear" w:color="auto" w:fill="auto"/>
          </w:tcPr>
          <w:p w14:paraId="7376E3C8" w14:textId="5B5D95DE" w:rsidR="001572FA" w:rsidRPr="00742BA9" w:rsidRDefault="001572FA" w:rsidP="001572FA">
            <w:pPr>
              <w:spacing w:after="0"/>
              <w:jc w:val="both"/>
              <w:rPr>
                <w:rFonts w:ascii="Arial" w:eastAsia="Times New Roman" w:hAnsi="Arial" w:cs="Arial"/>
                <w:lang w:eastAsia="es-ES"/>
              </w:rPr>
            </w:pPr>
            <w:r w:rsidRPr="00F83B0A">
              <w:t>PAPEL LUSTRE COLOR AZUL CIELO</w:t>
            </w:r>
          </w:p>
        </w:tc>
        <w:tc>
          <w:tcPr>
            <w:tcW w:w="1701" w:type="dxa"/>
          </w:tcPr>
          <w:p w14:paraId="330D5BA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280FF9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9D9FE0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0840332" w14:textId="77777777" w:rsidTr="003709FB">
        <w:trPr>
          <w:trHeight w:val="300"/>
        </w:trPr>
        <w:tc>
          <w:tcPr>
            <w:tcW w:w="988" w:type="dxa"/>
            <w:noWrap/>
          </w:tcPr>
          <w:p w14:paraId="45774FE2" w14:textId="304B5930" w:rsidR="001572FA" w:rsidRPr="00742BA9" w:rsidRDefault="001572FA" w:rsidP="001572FA">
            <w:pPr>
              <w:spacing w:after="0"/>
              <w:jc w:val="both"/>
              <w:rPr>
                <w:rFonts w:ascii="Arial" w:eastAsia="Times New Roman" w:hAnsi="Arial" w:cs="Arial"/>
                <w:lang w:eastAsia="es-ES"/>
              </w:rPr>
            </w:pPr>
            <w:r w:rsidRPr="00F83B0A">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D405A4F" w14:textId="55A963B9" w:rsidR="001572FA" w:rsidRPr="00742BA9" w:rsidRDefault="001572FA" w:rsidP="001572FA">
            <w:pPr>
              <w:spacing w:after="0"/>
              <w:jc w:val="both"/>
              <w:rPr>
                <w:rFonts w:ascii="Arial" w:eastAsia="Times New Roman" w:hAnsi="Arial" w:cs="Arial"/>
                <w:lang w:eastAsia="es-ES"/>
              </w:rPr>
            </w:pPr>
            <w:r w:rsidRPr="00F83B0A">
              <w:t>50</w:t>
            </w:r>
          </w:p>
        </w:tc>
        <w:tc>
          <w:tcPr>
            <w:tcW w:w="851" w:type="dxa"/>
            <w:tcBorders>
              <w:top w:val="single" w:sz="4" w:space="0" w:color="auto"/>
              <w:left w:val="nil"/>
              <w:bottom w:val="single" w:sz="4" w:space="0" w:color="auto"/>
              <w:right w:val="single" w:sz="4" w:space="0" w:color="auto"/>
            </w:tcBorders>
            <w:shd w:val="clear" w:color="auto" w:fill="auto"/>
            <w:noWrap/>
          </w:tcPr>
          <w:p w14:paraId="78D54DEE" w14:textId="5E638F84" w:rsidR="001572FA" w:rsidRPr="00742BA9" w:rsidRDefault="001572FA" w:rsidP="001572FA">
            <w:pPr>
              <w:spacing w:after="0"/>
              <w:jc w:val="both"/>
              <w:rPr>
                <w:rFonts w:ascii="Arial" w:eastAsia="Times New Roman" w:hAnsi="Arial" w:cs="Arial"/>
                <w:lang w:eastAsia="es-ES"/>
              </w:rPr>
            </w:pPr>
            <w:r w:rsidRPr="00F83B0A">
              <w:t>PIEZAS</w:t>
            </w:r>
          </w:p>
        </w:tc>
        <w:tc>
          <w:tcPr>
            <w:tcW w:w="3118" w:type="dxa"/>
            <w:tcBorders>
              <w:top w:val="single" w:sz="4" w:space="0" w:color="auto"/>
              <w:left w:val="nil"/>
              <w:bottom w:val="single" w:sz="4" w:space="0" w:color="auto"/>
              <w:right w:val="single" w:sz="4" w:space="0" w:color="auto"/>
            </w:tcBorders>
            <w:shd w:val="clear" w:color="auto" w:fill="auto"/>
          </w:tcPr>
          <w:p w14:paraId="2A1B9D5F" w14:textId="2C859698" w:rsidR="001572FA" w:rsidRPr="00742BA9" w:rsidRDefault="001572FA" w:rsidP="001572FA">
            <w:pPr>
              <w:spacing w:after="0"/>
              <w:jc w:val="both"/>
              <w:rPr>
                <w:rFonts w:ascii="Arial" w:eastAsia="Times New Roman" w:hAnsi="Arial" w:cs="Arial"/>
                <w:lang w:eastAsia="es-ES"/>
              </w:rPr>
            </w:pPr>
            <w:r w:rsidRPr="00F83B0A">
              <w:t>PAPEL LUSTRE COLOR ROJO</w:t>
            </w:r>
          </w:p>
        </w:tc>
        <w:tc>
          <w:tcPr>
            <w:tcW w:w="1701" w:type="dxa"/>
          </w:tcPr>
          <w:p w14:paraId="00710D5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C1AB06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6EE56C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7879E8B" w14:textId="77777777" w:rsidTr="003709FB">
        <w:trPr>
          <w:trHeight w:val="300"/>
        </w:trPr>
        <w:tc>
          <w:tcPr>
            <w:tcW w:w="988" w:type="dxa"/>
            <w:noWrap/>
          </w:tcPr>
          <w:p w14:paraId="4F1A71EE" w14:textId="1BEEFE51" w:rsidR="001572FA" w:rsidRDefault="001572FA" w:rsidP="001572FA">
            <w:pPr>
              <w:spacing w:after="0"/>
              <w:jc w:val="both"/>
              <w:rPr>
                <w:rFonts w:eastAsia="Times New Roman" w:cstheme="minorHAnsi"/>
                <w:lang w:eastAsia="es-ES"/>
              </w:rPr>
            </w:pPr>
            <w:r w:rsidRPr="00F83B0A">
              <w:t>3</w:t>
            </w:r>
          </w:p>
        </w:tc>
        <w:tc>
          <w:tcPr>
            <w:tcW w:w="708" w:type="dxa"/>
            <w:tcBorders>
              <w:top w:val="nil"/>
              <w:left w:val="single" w:sz="4" w:space="0" w:color="auto"/>
              <w:bottom w:val="single" w:sz="4" w:space="0" w:color="auto"/>
              <w:right w:val="single" w:sz="4" w:space="0" w:color="auto"/>
            </w:tcBorders>
            <w:shd w:val="clear" w:color="auto" w:fill="auto"/>
            <w:noWrap/>
          </w:tcPr>
          <w:p w14:paraId="44919BDD" w14:textId="3A9F2CA3" w:rsidR="001572FA" w:rsidRDefault="001572FA" w:rsidP="001572FA">
            <w:pPr>
              <w:spacing w:after="0"/>
              <w:jc w:val="both"/>
              <w:rPr>
                <w:rFonts w:eastAsia="Times New Roman" w:cstheme="minorHAnsi"/>
                <w:lang w:eastAsia="es-ES"/>
              </w:rPr>
            </w:pPr>
            <w:r w:rsidRPr="00F83B0A">
              <w:t>60</w:t>
            </w:r>
          </w:p>
        </w:tc>
        <w:tc>
          <w:tcPr>
            <w:tcW w:w="851" w:type="dxa"/>
            <w:tcBorders>
              <w:top w:val="nil"/>
              <w:left w:val="nil"/>
              <w:bottom w:val="single" w:sz="4" w:space="0" w:color="auto"/>
              <w:right w:val="single" w:sz="4" w:space="0" w:color="auto"/>
            </w:tcBorders>
            <w:shd w:val="clear" w:color="auto" w:fill="auto"/>
            <w:noWrap/>
          </w:tcPr>
          <w:p w14:paraId="21155669" w14:textId="0780406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AA0CDEA" w14:textId="5E34A648" w:rsidR="001572FA" w:rsidRPr="00AD39AD" w:rsidRDefault="001572FA" w:rsidP="001572FA">
            <w:pPr>
              <w:spacing w:after="0"/>
              <w:jc w:val="both"/>
              <w:rPr>
                <w:rFonts w:eastAsia="Times New Roman" w:cstheme="minorHAnsi"/>
                <w:lang w:eastAsia="es-ES"/>
              </w:rPr>
            </w:pPr>
            <w:r w:rsidRPr="00F83B0A">
              <w:t>PAPEL LUSTRE COLOR AZUL REY</w:t>
            </w:r>
          </w:p>
        </w:tc>
        <w:tc>
          <w:tcPr>
            <w:tcW w:w="1701" w:type="dxa"/>
          </w:tcPr>
          <w:p w14:paraId="160866B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B58889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E7CDF18"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B6FA265" w14:textId="77777777" w:rsidTr="003709FB">
        <w:trPr>
          <w:trHeight w:val="300"/>
        </w:trPr>
        <w:tc>
          <w:tcPr>
            <w:tcW w:w="988" w:type="dxa"/>
            <w:noWrap/>
          </w:tcPr>
          <w:p w14:paraId="41058CCE" w14:textId="24DC0EB2" w:rsidR="001572FA" w:rsidRDefault="001572FA" w:rsidP="001572FA">
            <w:pPr>
              <w:spacing w:after="0"/>
              <w:jc w:val="both"/>
              <w:rPr>
                <w:rFonts w:eastAsia="Times New Roman" w:cstheme="minorHAnsi"/>
                <w:lang w:eastAsia="es-ES"/>
              </w:rPr>
            </w:pPr>
            <w:r w:rsidRPr="00F83B0A">
              <w:t>4</w:t>
            </w:r>
          </w:p>
        </w:tc>
        <w:tc>
          <w:tcPr>
            <w:tcW w:w="708" w:type="dxa"/>
            <w:tcBorders>
              <w:top w:val="nil"/>
              <w:left w:val="single" w:sz="4" w:space="0" w:color="auto"/>
              <w:bottom w:val="single" w:sz="4" w:space="0" w:color="auto"/>
              <w:right w:val="single" w:sz="4" w:space="0" w:color="auto"/>
            </w:tcBorders>
            <w:shd w:val="clear" w:color="auto" w:fill="auto"/>
            <w:noWrap/>
          </w:tcPr>
          <w:p w14:paraId="0CF7973A" w14:textId="292C83C7"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11713E20" w14:textId="2BC83D3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06911FD" w14:textId="3BE12B3E" w:rsidR="001572FA" w:rsidRPr="00AD39AD" w:rsidRDefault="001572FA" w:rsidP="001572FA">
            <w:pPr>
              <w:spacing w:after="0"/>
              <w:jc w:val="both"/>
              <w:rPr>
                <w:rFonts w:eastAsia="Times New Roman" w:cstheme="minorHAnsi"/>
                <w:lang w:eastAsia="es-ES"/>
              </w:rPr>
            </w:pPr>
            <w:r w:rsidRPr="00F83B0A">
              <w:t>PAPEL LUSTRE COLOR AZULTURQUESA</w:t>
            </w:r>
          </w:p>
        </w:tc>
        <w:tc>
          <w:tcPr>
            <w:tcW w:w="1701" w:type="dxa"/>
          </w:tcPr>
          <w:p w14:paraId="19E3F1E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8C2E57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7EA87F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713D345" w14:textId="77777777" w:rsidTr="003709FB">
        <w:trPr>
          <w:trHeight w:val="300"/>
        </w:trPr>
        <w:tc>
          <w:tcPr>
            <w:tcW w:w="988" w:type="dxa"/>
            <w:noWrap/>
          </w:tcPr>
          <w:p w14:paraId="1EB958A8" w14:textId="4844AF35" w:rsidR="001572FA" w:rsidRDefault="001572FA" w:rsidP="001572FA">
            <w:pPr>
              <w:spacing w:after="0"/>
              <w:jc w:val="both"/>
              <w:rPr>
                <w:rFonts w:eastAsia="Times New Roman" w:cstheme="minorHAnsi"/>
                <w:lang w:eastAsia="es-ES"/>
              </w:rPr>
            </w:pPr>
            <w:r w:rsidRPr="00F83B0A">
              <w:t>5</w:t>
            </w:r>
          </w:p>
        </w:tc>
        <w:tc>
          <w:tcPr>
            <w:tcW w:w="708" w:type="dxa"/>
            <w:tcBorders>
              <w:top w:val="nil"/>
              <w:left w:val="single" w:sz="4" w:space="0" w:color="auto"/>
              <w:bottom w:val="single" w:sz="4" w:space="0" w:color="auto"/>
              <w:right w:val="single" w:sz="4" w:space="0" w:color="auto"/>
            </w:tcBorders>
            <w:shd w:val="clear" w:color="auto" w:fill="auto"/>
            <w:noWrap/>
          </w:tcPr>
          <w:p w14:paraId="478ADB81" w14:textId="0E025B40"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3513BFBA" w14:textId="0B73554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1AF1092" w14:textId="629C6DDF" w:rsidR="001572FA" w:rsidRPr="00AD39AD" w:rsidRDefault="001572FA" w:rsidP="001572FA">
            <w:pPr>
              <w:spacing w:after="0"/>
              <w:jc w:val="both"/>
              <w:rPr>
                <w:rFonts w:eastAsia="Times New Roman" w:cstheme="minorHAnsi"/>
                <w:lang w:eastAsia="es-ES"/>
              </w:rPr>
            </w:pPr>
            <w:r w:rsidRPr="00F83B0A">
              <w:t>PAPEL LUSTRE COLOR ROSA FUCSIA</w:t>
            </w:r>
          </w:p>
        </w:tc>
        <w:tc>
          <w:tcPr>
            <w:tcW w:w="1701" w:type="dxa"/>
          </w:tcPr>
          <w:p w14:paraId="441B8E4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02D059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A3C519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434DFBE" w14:textId="77777777" w:rsidTr="003709FB">
        <w:trPr>
          <w:trHeight w:val="300"/>
        </w:trPr>
        <w:tc>
          <w:tcPr>
            <w:tcW w:w="988" w:type="dxa"/>
            <w:noWrap/>
          </w:tcPr>
          <w:p w14:paraId="5E9CD2BC" w14:textId="262FEA5E" w:rsidR="001572FA" w:rsidRDefault="001572FA" w:rsidP="001572FA">
            <w:pPr>
              <w:spacing w:after="0"/>
              <w:jc w:val="both"/>
              <w:rPr>
                <w:rFonts w:eastAsia="Times New Roman" w:cstheme="minorHAnsi"/>
                <w:lang w:eastAsia="es-ES"/>
              </w:rPr>
            </w:pPr>
            <w:r w:rsidRPr="00F83B0A">
              <w:t>6</w:t>
            </w:r>
          </w:p>
        </w:tc>
        <w:tc>
          <w:tcPr>
            <w:tcW w:w="708" w:type="dxa"/>
            <w:tcBorders>
              <w:top w:val="nil"/>
              <w:left w:val="single" w:sz="4" w:space="0" w:color="auto"/>
              <w:bottom w:val="single" w:sz="4" w:space="0" w:color="auto"/>
              <w:right w:val="single" w:sz="4" w:space="0" w:color="auto"/>
            </w:tcBorders>
            <w:shd w:val="clear" w:color="auto" w:fill="auto"/>
            <w:noWrap/>
          </w:tcPr>
          <w:p w14:paraId="414D59E0" w14:textId="173ED046"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4F7DCF93" w14:textId="5FC8C2C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8911524" w14:textId="33E532B9" w:rsidR="001572FA" w:rsidRPr="00AD39AD" w:rsidRDefault="001572FA" w:rsidP="001572FA">
            <w:pPr>
              <w:spacing w:after="0"/>
              <w:jc w:val="both"/>
              <w:rPr>
                <w:rFonts w:eastAsia="Times New Roman" w:cstheme="minorHAnsi"/>
                <w:lang w:eastAsia="es-ES"/>
              </w:rPr>
            </w:pPr>
            <w:r w:rsidRPr="00F83B0A">
              <w:t>PAPEL LUSTRE COLOR ROSA MEXICANO</w:t>
            </w:r>
          </w:p>
        </w:tc>
        <w:tc>
          <w:tcPr>
            <w:tcW w:w="1701" w:type="dxa"/>
          </w:tcPr>
          <w:p w14:paraId="60E4DEA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73E2E3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780D33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7DE4AEC" w14:textId="77777777" w:rsidTr="003709FB">
        <w:trPr>
          <w:trHeight w:val="300"/>
        </w:trPr>
        <w:tc>
          <w:tcPr>
            <w:tcW w:w="988" w:type="dxa"/>
            <w:noWrap/>
          </w:tcPr>
          <w:p w14:paraId="5B785D47" w14:textId="7AD7A24B" w:rsidR="001572FA" w:rsidRDefault="001572FA" w:rsidP="001572FA">
            <w:pPr>
              <w:spacing w:after="0"/>
              <w:jc w:val="both"/>
              <w:rPr>
                <w:rFonts w:eastAsia="Times New Roman" w:cstheme="minorHAnsi"/>
                <w:lang w:eastAsia="es-ES"/>
              </w:rPr>
            </w:pPr>
            <w:r w:rsidRPr="00F83B0A">
              <w:t>7</w:t>
            </w:r>
          </w:p>
        </w:tc>
        <w:tc>
          <w:tcPr>
            <w:tcW w:w="708" w:type="dxa"/>
            <w:tcBorders>
              <w:top w:val="nil"/>
              <w:left w:val="single" w:sz="4" w:space="0" w:color="auto"/>
              <w:bottom w:val="single" w:sz="4" w:space="0" w:color="auto"/>
              <w:right w:val="single" w:sz="4" w:space="0" w:color="auto"/>
            </w:tcBorders>
            <w:shd w:val="clear" w:color="auto" w:fill="auto"/>
            <w:noWrap/>
          </w:tcPr>
          <w:p w14:paraId="339F6428" w14:textId="3D7A1533"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04D21393" w14:textId="0F8C2C68"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A4594FE" w14:textId="0F905452" w:rsidR="001572FA" w:rsidRPr="00AD39AD" w:rsidRDefault="001572FA" w:rsidP="001572FA">
            <w:pPr>
              <w:spacing w:after="0"/>
              <w:jc w:val="both"/>
              <w:rPr>
                <w:rFonts w:eastAsia="Times New Roman" w:cstheme="minorHAnsi"/>
                <w:lang w:eastAsia="es-ES"/>
              </w:rPr>
            </w:pPr>
            <w:r w:rsidRPr="00F83B0A">
              <w:t>PAPEL LUSTRE COLOR ROSA PASTEL</w:t>
            </w:r>
          </w:p>
        </w:tc>
        <w:tc>
          <w:tcPr>
            <w:tcW w:w="1701" w:type="dxa"/>
          </w:tcPr>
          <w:p w14:paraId="2A719CA8"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3939E5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12E4A1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AE14518" w14:textId="77777777" w:rsidTr="003709FB">
        <w:trPr>
          <w:trHeight w:val="300"/>
        </w:trPr>
        <w:tc>
          <w:tcPr>
            <w:tcW w:w="988" w:type="dxa"/>
            <w:noWrap/>
          </w:tcPr>
          <w:p w14:paraId="0F74119F" w14:textId="2EFF8CA8" w:rsidR="001572FA" w:rsidRDefault="001572FA" w:rsidP="001572FA">
            <w:pPr>
              <w:spacing w:after="0"/>
              <w:jc w:val="both"/>
              <w:rPr>
                <w:rFonts w:eastAsia="Times New Roman" w:cstheme="minorHAnsi"/>
                <w:lang w:eastAsia="es-ES"/>
              </w:rPr>
            </w:pPr>
            <w:r w:rsidRPr="00F83B0A">
              <w:t>8</w:t>
            </w:r>
          </w:p>
        </w:tc>
        <w:tc>
          <w:tcPr>
            <w:tcW w:w="708" w:type="dxa"/>
            <w:tcBorders>
              <w:top w:val="nil"/>
              <w:left w:val="single" w:sz="4" w:space="0" w:color="auto"/>
              <w:bottom w:val="single" w:sz="4" w:space="0" w:color="auto"/>
              <w:right w:val="single" w:sz="4" w:space="0" w:color="auto"/>
            </w:tcBorders>
            <w:shd w:val="clear" w:color="auto" w:fill="auto"/>
            <w:noWrap/>
          </w:tcPr>
          <w:p w14:paraId="72D4C1A6" w14:textId="1CC3CBB8"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6715E2AE" w14:textId="1E6B1EA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DA62445" w14:textId="0E8380C1" w:rsidR="001572FA" w:rsidRPr="00AD39AD" w:rsidRDefault="001572FA" w:rsidP="001572FA">
            <w:pPr>
              <w:spacing w:after="0"/>
              <w:jc w:val="both"/>
              <w:rPr>
                <w:rFonts w:eastAsia="Times New Roman" w:cstheme="minorHAnsi"/>
                <w:lang w:eastAsia="es-ES"/>
              </w:rPr>
            </w:pPr>
            <w:r w:rsidRPr="00F83B0A">
              <w:t>PAPEL LUSTRE COLOR AMARILLO</w:t>
            </w:r>
          </w:p>
        </w:tc>
        <w:tc>
          <w:tcPr>
            <w:tcW w:w="1701" w:type="dxa"/>
          </w:tcPr>
          <w:p w14:paraId="79CA5CF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35D007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1E6B60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4234FDC" w14:textId="77777777" w:rsidTr="003709FB">
        <w:trPr>
          <w:trHeight w:val="300"/>
        </w:trPr>
        <w:tc>
          <w:tcPr>
            <w:tcW w:w="988" w:type="dxa"/>
            <w:noWrap/>
          </w:tcPr>
          <w:p w14:paraId="7F245F71" w14:textId="65EF134C" w:rsidR="001572FA" w:rsidRDefault="001572FA" w:rsidP="001572FA">
            <w:pPr>
              <w:spacing w:after="0"/>
              <w:jc w:val="both"/>
              <w:rPr>
                <w:rFonts w:eastAsia="Times New Roman" w:cstheme="minorHAnsi"/>
                <w:lang w:eastAsia="es-ES"/>
              </w:rPr>
            </w:pPr>
            <w:r w:rsidRPr="00F83B0A">
              <w:t>9</w:t>
            </w:r>
          </w:p>
        </w:tc>
        <w:tc>
          <w:tcPr>
            <w:tcW w:w="708" w:type="dxa"/>
            <w:tcBorders>
              <w:top w:val="nil"/>
              <w:left w:val="single" w:sz="4" w:space="0" w:color="auto"/>
              <w:bottom w:val="single" w:sz="4" w:space="0" w:color="auto"/>
              <w:right w:val="single" w:sz="4" w:space="0" w:color="auto"/>
            </w:tcBorders>
            <w:shd w:val="clear" w:color="auto" w:fill="auto"/>
            <w:noWrap/>
          </w:tcPr>
          <w:p w14:paraId="316E6BF3" w14:textId="1FC44ABD"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74302835" w14:textId="4873FF5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6837EC6" w14:textId="2518704C" w:rsidR="001572FA" w:rsidRPr="00AD39AD" w:rsidRDefault="001572FA" w:rsidP="001572FA">
            <w:pPr>
              <w:spacing w:after="0"/>
              <w:jc w:val="both"/>
              <w:rPr>
                <w:rFonts w:eastAsia="Times New Roman" w:cstheme="minorHAnsi"/>
                <w:lang w:eastAsia="es-ES"/>
              </w:rPr>
            </w:pPr>
            <w:r w:rsidRPr="00F83B0A">
              <w:t>PAPEL LUSTRE COLOR VERDE LIMON</w:t>
            </w:r>
          </w:p>
        </w:tc>
        <w:tc>
          <w:tcPr>
            <w:tcW w:w="1701" w:type="dxa"/>
          </w:tcPr>
          <w:p w14:paraId="2DA3662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09268C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BCAF4E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AF51906" w14:textId="77777777" w:rsidTr="003709FB">
        <w:trPr>
          <w:trHeight w:val="300"/>
        </w:trPr>
        <w:tc>
          <w:tcPr>
            <w:tcW w:w="988" w:type="dxa"/>
            <w:noWrap/>
          </w:tcPr>
          <w:p w14:paraId="09BB9F5D" w14:textId="3598E176" w:rsidR="001572FA" w:rsidRDefault="001572FA" w:rsidP="001572FA">
            <w:pPr>
              <w:spacing w:after="0"/>
              <w:jc w:val="both"/>
              <w:rPr>
                <w:rFonts w:eastAsia="Times New Roman" w:cstheme="minorHAnsi"/>
                <w:lang w:eastAsia="es-ES"/>
              </w:rPr>
            </w:pPr>
            <w:r w:rsidRPr="00F83B0A">
              <w:t>10</w:t>
            </w:r>
          </w:p>
        </w:tc>
        <w:tc>
          <w:tcPr>
            <w:tcW w:w="708" w:type="dxa"/>
            <w:tcBorders>
              <w:top w:val="nil"/>
              <w:left w:val="single" w:sz="4" w:space="0" w:color="auto"/>
              <w:bottom w:val="single" w:sz="4" w:space="0" w:color="auto"/>
              <w:right w:val="single" w:sz="4" w:space="0" w:color="auto"/>
            </w:tcBorders>
            <w:shd w:val="clear" w:color="auto" w:fill="auto"/>
            <w:noWrap/>
          </w:tcPr>
          <w:p w14:paraId="7DDD70BF" w14:textId="450E3B24"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333B57E8" w14:textId="4DFFB4A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6A83753" w14:textId="65C29667" w:rsidR="001572FA" w:rsidRPr="00AD39AD" w:rsidRDefault="001572FA" w:rsidP="001572FA">
            <w:pPr>
              <w:spacing w:after="0"/>
              <w:jc w:val="both"/>
              <w:rPr>
                <w:rFonts w:eastAsia="Times New Roman" w:cstheme="minorHAnsi"/>
                <w:lang w:eastAsia="es-ES"/>
              </w:rPr>
            </w:pPr>
            <w:r w:rsidRPr="00F83B0A">
              <w:t>PAPEL LUSTRE COLOR VERDE BANDERA</w:t>
            </w:r>
          </w:p>
        </w:tc>
        <w:tc>
          <w:tcPr>
            <w:tcW w:w="1701" w:type="dxa"/>
          </w:tcPr>
          <w:p w14:paraId="7E5F2F0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49C5BD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D7C0C6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7EF40A6" w14:textId="77777777" w:rsidTr="003709FB">
        <w:trPr>
          <w:trHeight w:val="300"/>
        </w:trPr>
        <w:tc>
          <w:tcPr>
            <w:tcW w:w="988" w:type="dxa"/>
            <w:noWrap/>
          </w:tcPr>
          <w:p w14:paraId="67CDBED6" w14:textId="7510D38B" w:rsidR="001572FA" w:rsidRDefault="001572FA" w:rsidP="001572FA">
            <w:pPr>
              <w:spacing w:after="0"/>
              <w:jc w:val="both"/>
              <w:rPr>
                <w:rFonts w:eastAsia="Times New Roman" w:cstheme="minorHAnsi"/>
                <w:lang w:eastAsia="es-ES"/>
              </w:rPr>
            </w:pPr>
            <w:r w:rsidRPr="00F83B0A">
              <w:t>11</w:t>
            </w:r>
          </w:p>
        </w:tc>
        <w:tc>
          <w:tcPr>
            <w:tcW w:w="708" w:type="dxa"/>
            <w:tcBorders>
              <w:top w:val="nil"/>
              <w:left w:val="single" w:sz="4" w:space="0" w:color="auto"/>
              <w:bottom w:val="single" w:sz="4" w:space="0" w:color="auto"/>
              <w:right w:val="single" w:sz="4" w:space="0" w:color="auto"/>
            </w:tcBorders>
            <w:shd w:val="clear" w:color="auto" w:fill="auto"/>
            <w:noWrap/>
          </w:tcPr>
          <w:p w14:paraId="5B1F18C4" w14:textId="21906B71"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53060F2A" w14:textId="3C768FE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A8090AE" w14:textId="2B7BD0E3" w:rsidR="001572FA" w:rsidRPr="00AD39AD" w:rsidRDefault="001572FA" w:rsidP="001572FA">
            <w:pPr>
              <w:spacing w:after="0"/>
              <w:jc w:val="both"/>
              <w:rPr>
                <w:rFonts w:eastAsia="Times New Roman" w:cstheme="minorHAnsi"/>
                <w:lang w:eastAsia="es-ES"/>
              </w:rPr>
            </w:pPr>
            <w:r w:rsidRPr="00F83B0A">
              <w:t>PAPEL LUSTRE COLOR MORADO</w:t>
            </w:r>
          </w:p>
        </w:tc>
        <w:tc>
          <w:tcPr>
            <w:tcW w:w="1701" w:type="dxa"/>
          </w:tcPr>
          <w:p w14:paraId="213B358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7827A5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39BB80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19BEF4C" w14:textId="77777777" w:rsidTr="003709FB">
        <w:trPr>
          <w:trHeight w:val="300"/>
        </w:trPr>
        <w:tc>
          <w:tcPr>
            <w:tcW w:w="988" w:type="dxa"/>
            <w:noWrap/>
          </w:tcPr>
          <w:p w14:paraId="60902048" w14:textId="480955E1" w:rsidR="001572FA" w:rsidRDefault="001572FA" w:rsidP="001572FA">
            <w:pPr>
              <w:spacing w:after="0"/>
              <w:jc w:val="both"/>
              <w:rPr>
                <w:rFonts w:eastAsia="Times New Roman" w:cstheme="minorHAnsi"/>
                <w:lang w:eastAsia="es-ES"/>
              </w:rPr>
            </w:pPr>
            <w:r w:rsidRPr="00F83B0A">
              <w:t>12</w:t>
            </w:r>
          </w:p>
        </w:tc>
        <w:tc>
          <w:tcPr>
            <w:tcW w:w="708" w:type="dxa"/>
            <w:tcBorders>
              <w:top w:val="nil"/>
              <w:left w:val="single" w:sz="4" w:space="0" w:color="auto"/>
              <w:bottom w:val="single" w:sz="4" w:space="0" w:color="auto"/>
              <w:right w:val="single" w:sz="4" w:space="0" w:color="auto"/>
            </w:tcBorders>
            <w:shd w:val="clear" w:color="auto" w:fill="auto"/>
            <w:noWrap/>
          </w:tcPr>
          <w:p w14:paraId="14334D4A" w14:textId="2930622B"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0F28CF47" w14:textId="4032E5C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BA47D88" w14:textId="7BA53105" w:rsidR="001572FA" w:rsidRPr="00AD39AD" w:rsidRDefault="001572FA" w:rsidP="001572FA">
            <w:pPr>
              <w:spacing w:after="0"/>
              <w:jc w:val="both"/>
              <w:rPr>
                <w:rFonts w:eastAsia="Times New Roman" w:cstheme="minorHAnsi"/>
                <w:lang w:eastAsia="es-ES"/>
              </w:rPr>
            </w:pPr>
            <w:r w:rsidRPr="00F83B0A">
              <w:t>PAPEL LUSTRE COLOR NARANJA</w:t>
            </w:r>
          </w:p>
        </w:tc>
        <w:tc>
          <w:tcPr>
            <w:tcW w:w="1701" w:type="dxa"/>
          </w:tcPr>
          <w:p w14:paraId="6070A0B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BD2BCA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E9B947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2CF9F8C" w14:textId="77777777" w:rsidTr="003709FB">
        <w:trPr>
          <w:trHeight w:val="300"/>
        </w:trPr>
        <w:tc>
          <w:tcPr>
            <w:tcW w:w="988" w:type="dxa"/>
            <w:noWrap/>
          </w:tcPr>
          <w:p w14:paraId="063834CB" w14:textId="0B567C17" w:rsidR="001572FA" w:rsidRDefault="001572FA" w:rsidP="001572FA">
            <w:pPr>
              <w:spacing w:after="0"/>
              <w:jc w:val="both"/>
              <w:rPr>
                <w:rFonts w:eastAsia="Times New Roman" w:cstheme="minorHAnsi"/>
                <w:lang w:eastAsia="es-ES"/>
              </w:rPr>
            </w:pPr>
            <w:r w:rsidRPr="00F83B0A">
              <w:t>13</w:t>
            </w:r>
          </w:p>
        </w:tc>
        <w:tc>
          <w:tcPr>
            <w:tcW w:w="708" w:type="dxa"/>
            <w:tcBorders>
              <w:top w:val="nil"/>
              <w:left w:val="single" w:sz="4" w:space="0" w:color="auto"/>
              <w:bottom w:val="single" w:sz="4" w:space="0" w:color="auto"/>
              <w:right w:val="single" w:sz="4" w:space="0" w:color="auto"/>
            </w:tcBorders>
            <w:shd w:val="clear" w:color="auto" w:fill="auto"/>
            <w:noWrap/>
          </w:tcPr>
          <w:p w14:paraId="354DFEBA" w14:textId="0FE327CB"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0C31FB24" w14:textId="187A5B6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47C582F" w14:textId="291080C4" w:rsidR="001572FA" w:rsidRPr="00AD39AD" w:rsidRDefault="001572FA" w:rsidP="001572FA">
            <w:pPr>
              <w:spacing w:after="0"/>
              <w:jc w:val="both"/>
              <w:rPr>
                <w:rFonts w:eastAsia="Times New Roman" w:cstheme="minorHAnsi"/>
                <w:lang w:eastAsia="es-ES"/>
              </w:rPr>
            </w:pPr>
            <w:r w:rsidRPr="00F83B0A">
              <w:t>PAPEL LUSTRE COLOR NEGRO</w:t>
            </w:r>
          </w:p>
        </w:tc>
        <w:tc>
          <w:tcPr>
            <w:tcW w:w="1701" w:type="dxa"/>
          </w:tcPr>
          <w:p w14:paraId="6150078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63E651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2B91E6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D5527F4" w14:textId="77777777" w:rsidTr="003709FB">
        <w:trPr>
          <w:trHeight w:val="300"/>
        </w:trPr>
        <w:tc>
          <w:tcPr>
            <w:tcW w:w="988" w:type="dxa"/>
            <w:noWrap/>
          </w:tcPr>
          <w:p w14:paraId="1D01F461" w14:textId="7928A196" w:rsidR="001572FA" w:rsidRDefault="001572FA" w:rsidP="001572FA">
            <w:pPr>
              <w:spacing w:after="0"/>
              <w:jc w:val="both"/>
              <w:rPr>
                <w:rFonts w:eastAsia="Times New Roman" w:cstheme="minorHAnsi"/>
                <w:lang w:eastAsia="es-ES"/>
              </w:rPr>
            </w:pPr>
            <w:r w:rsidRPr="00F83B0A">
              <w:t>14</w:t>
            </w:r>
          </w:p>
        </w:tc>
        <w:tc>
          <w:tcPr>
            <w:tcW w:w="708" w:type="dxa"/>
            <w:tcBorders>
              <w:top w:val="nil"/>
              <w:left w:val="single" w:sz="4" w:space="0" w:color="auto"/>
              <w:bottom w:val="single" w:sz="4" w:space="0" w:color="auto"/>
              <w:right w:val="single" w:sz="4" w:space="0" w:color="auto"/>
            </w:tcBorders>
            <w:shd w:val="clear" w:color="auto" w:fill="auto"/>
            <w:noWrap/>
          </w:tcPr>
          <w:p w14:paraId="6F08E9C7" w14:textId="26CBF526"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43FD6E81" w14:textId="79887DC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C852466" w14:textId="044F4139" w:rsidR="001572FA" w:rsidRPr="00AD39AD" w:rsidRDefault="001572FA" w:rsidP="001572FA">
            <w:pPr>
              <w:spacing w:after="0"/>
              <w:jc w:val="both"/>
              <w:rPr>
                <w:rFonts w:eastAsia="Times New Roman" w:cstheme="minorHAnsi"/>
                <w:lang w:eastAsia="es-ES"/>
              </w:rPr>
            </w:pPr>
            <w:r w:rsidRPr="00F83B0A">
              <w:t>PAPEL LUSTRE COLOR CAFÉ</w:t>
            </w:r>
          </w:p>
        </w:tc>
        <w:tc>
          <w:tcPr>
            <w:tcW w:w="1701" w:type="dxa"/>
          </w:tcPr>
          <w:p w14:paraId="4AD25F9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3A99AC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CA4120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81C3E9B" w14:textId="77777777" w:rsidTr="003709FB">
        <w:trPr>
          <w:trHeight w:val="300"/>
        </w:trPr>
        <w:tc>
          <w:tcPr>
            <w:tcW w:w="988" w:type="dxa"/>
            <w:noWrap/>
          </w:tcPr>
          <w:p w14:paraId="26EAB46D" w14:textId="6F85E512" w:rsidR="001572FA" w:rsidRDefault="001572FA" w:rsidP="001572FA">
            <w:pPr>
              <w:spacing w:after="0"/>
              <w:jc w:val="both"/>
              <w:rPr>
                <w:rFonts w:eastAsia="Times New Roman" w:cstheme="minorHAnsi"/>
                <w:lang w:eastAsia="es-ES"/>
              </w:rPr>
            </w:pPr>
            <w:r w:rsidRPr="00F83B0A">
              <w:t>15</w:t>
            </w:r>
          </w:p>
        </w:tc>
        <w:tc>
          <w:tcPr>
            <w:tcW w:w="708" w:type="dxa"/>
            <w:tcBorders>
              <w:top w:val="nil"/>
              <w:left w:val="single" w:sz="4" w:space="0" w:color="auto"/>
              <w:bottom w:val="single" w:sz="4" w:space="0" w:color="auto"/>
              <w:right w:val="single" w:sz="4" w:space="0" w:color="auto"/>
            </w:tcBorders>
            <w:shd w:val="clear" w:color="auto" w:fill="auto"/>
            <w:noWrap/>
          </w:tcPr>
          <w:p w14:paraId="15188BF2" w14:textId="7EB1DAAC"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69BD8E4A" w14:textId="081EF17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808A2BF" w14:textId="2623561A"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ROSA PASTEL</w:t>
            </w:r>
          </w:p>
        </w:tc>
        <w:tc>
          <w:tcPr>
            <w:tcW w:w="1701" w:type="dxa"/>
          </w:tcPr>
          <w:p w14:paraId="6E58488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BE29C3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F90911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D1F2BE6" w14:textId="77777777" w:rsidTr="003709FB">
        <w:trPr>
          <w:trHeight w:val="300"/>
        </w:trPr>
        <w:tc>
          <w:tcPr>
            <w:tcW w:w="988" w:type="dxa"/>
            <w:noWrap/>
          </w:tcPr>
          <w:p w14:paraId="6E9AB32C" w14:textId="34AAE96E" w:rsidR="001572FA" w:rsidRDefault="001572FA" w:rsidP="001572FA">
            <w:pPr>
              <w:spacing w:after="0"/>
              <w:jc w:val="both"/>
              <w:rPr>
                <w:rFonts w:eastAsia="Times New Roman" w:cstheme="minorHAnsi"/>
                <w:lang w:eastAsia="es-ES"/>
              </w:rPr>
            </w:pPr>
            <w:r w:rsidRPr="00F83B0A">
              <w:t>16</w:t>
            </w:r>
          </w:p>
        </w:tc>
        <w:tc>
          <w:tcPr>
            <w:tcW w:w="708" w:type="dxa"/>
            <w:tcBorders>
              <w:top w:val="nil"/>
              <w:left w:val="single" w:sz="4" w:space="0" w:color="auto"/>
              <w:bottom w:val="single" w:sz="4" w:space="0" w:color="auto"/>
              <w:right w:val="single" w:sz="4" w:space="0" w:color="auto"/>
            </w:tcBorders>
            <w:shd w:val="clear" w:color="auto" w:fill="auto"/>
            <w:noWrap/>
          </w:tcPr>
          <w:p w14:paraId="3FD88A5B" w14:textId="3C0D6B4A" w:rsidR="001572FA" w:rsidRDefault="001572FA" w:rsidP="001572FA">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tcPr>
          <w:p w14:paraId="7140AA22" w14:textId="1BC9ED7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8CBDBD4" w14:textId="2CA7B32A"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AMARILLO CANARIO</w:t>
            </w:r>
          </w:p>
        </w:tc>
        <w:tc>
          <w:tcPr>
            <w:tcW w:w="1701" w:type="dxa"/>
          </w:tcPr>
          <w:p w14:paraId="1FBD291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6DD048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802C3D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70A3D11" w14:textId="77777777" w:rsidTr="003709FB">
        <w:trPr>
          <w:trHeight w:val="300"/>
        </w:trPr>
        <w:tc>
          <w:tcPr>
            <w:tcW w:w="988" w:type="dxa"/>
            <w:noWrap/>
          </w:tcPr>
          <w:p w14:paraId="2FE403E0" w14:textId="3891304B" w:rsidR="001572FA" w:rsidRDefault="001572FA" w:rsidP="001572FA">
            <w:pPr>
              <w:spacing w:after="0"/>
              <w:jc w:val="both"/>
              <w:rPr>
                <w:rFonts w:eastAsia="Times New Roman" w:cstheme="minorHAnsi"/>
                <w:lang w:eastAsia="es-ES"/>
              </w:rPr>
            </w:pPr>
            <w:r w:rsidRPr="00F83B0A">
              <w:t>17</w:t>
            </w:r>
          </w:p>
        </w:tc>
        <w:tc>
          <w:tcPr>
            <w:tcW w:w="708" w:type="dxa"/>
            <w:tcBorders>
              <w:top w:val="nil"/>
              <w:left w:val="single" w:sz="4" w:space="0" w:color="auto"/>
              <w:bottom w:val="single" w:sz="4" w:space="0" w:color="auto"/>
              <w:right w:val="single" w:sz="4" w:space="0" w:color="auto"/>
            </w:tcBorders>
            <w:shd w:val="clear" w:color="auto" w:fill="auto"/>
            <w:noWrap/>
          </w:tcPr>
          <w:p w14:paraId="597582D0" w14:textId="34F68583"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0C28489F" w14:textId="706CCB6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076B430" w14:textId="18C32B72"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ROSA FUCSIA</w:t>
            </w:r>
          </w:p>
        </w:tc>
        <w:tc>
          <w:tcPr>
            <w:tcW w:w="1701" w:type="dxa"/>
          </w:tcPr>
          <w:p w14:paraId="64EB404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00E798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65A08A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57BF771" w14:textId="77777777" w:rsidTr="003709FB">
        <w:trPr>
          <w:trHeight w:val="300"/>
        </w:trPr>
        <w:tc>
          <w:tcPr>
            <w:tcW w:w="988" w:type="dxa"/>
            <w:noWrap/>
          </w:tcPr>
          <w:p w14:paraId="1ED58594" w14:textId="12667AC6" w:rsidR="001572FA" w:rsidRDefault="001572FA" w:rsidP="001572FA">
            <w:pPr>
              <w:spacing w:after="0"/>
              <w:jc w:val="both"/>
              <w:rPr>
                <w:rFonts w:eastAsia="Times New Roman" w:cstheme="minorHAnsi"/>
                <w:lang w:eastAsia="es-ES"/>
              </w:rPr>
            </w:pPr>
            <w:r w:rsidRPr="00F83B0A">
              <w:t>18</w:t>
            </w:r>
          </w:p>
        </w:tc>
        <w:tc>
          <w:tcPr>
            <w:tcW w:w="708" w:type="dxa"/>
            <w:tcBorders>
              <w:top w:val="nil"/>
              <w:left w:val="single" w:sz="4" w:space="0" w:color="auto"/>
              <w:bottom w:val="single" w:sz="4" w:space="0" w:color="auto"/>
              <w:right w:val="single" w:sz="4" w:space="0" w:color="auto"/>
            </w:tcBorders>
            <w:shd w:val="clear" w:color="auto" w:fill="auto"/>
            <w:noWrap/>
          </w:tcPr>
          <w:p w14:paraId="00722E6D" w14:textId="0080C6EA"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376BACCB" w14:textId="675BAF5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8D0AD22" w14:textId="43625627"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AZUL REY</w:t>
            </w:r>
          </w:p>
        </w:tc>
        <w:tc>
          <w:tcPr>
            <w:tcW w:w="1701" w:type="dxa"/>
          </w:tcPr>
          <w:p w14:paraId="388EB7E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63329B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3D3F57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300893C" w14:textId="77777777" w:rsidTr="003709FB">
        <w:trPr>
          <w:trHeight w:val="300"/>
        </w:trPr>
        <w:tc>
          <w:tcPr>
            <w:tcW w:w="988" w:type="dxa"/>
            <w:noWrap/>
          </w:tcPr>
          <w:p w14:paraId="2FD0B2DF" w14:textId="2E8FE84A" w:rsidR="001572FA" w:rsidRDefault="001572FA" w:rsidP="001572FA">
            <w:pPr>
              <w:spacing w:after="0"/>
              <w:jc w:val="both"/>
              <w:rPr>
                <w:rFonts w:eastAsia="Times New Roman" w:cstheme="minorHAnsi"/>
                <w:lang w:eastAsia="es-ES"/>
              </w:rPr>
            </w:pPr>
            <w:r w:rsidRPr="00F83B0A">
              <w:t>19</w:t>
            </w:r>
          </w:p>
        </w:tc>
        <w:tc>
          <w:tcPr>
            <w:tcW w:w="708" w:type="dxa"/>
            <w:tcBorders>
              <w:top w:val="nil"/>
              <w:left w:val="single" w:sz="4" w:space="0" w:color="auto"/>
              <w:bottom w:val="single" w:sz="4" w:space="0" w:color="auto"/>
              <w:right w:val="single" w:sz="4" w:space="0" w:color="auto"/>
            </w:tcBorders>
            <w:shd w:val="clear" w:color="auto" w:fill="auto"/>
            <w:noWrap/>
          </w:tcPr>
          <w:p w14:paraId="746AE28F" w14:textId="61CF3BB8"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43828814" w14:textId="6632DDB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1AB3220" w14:textId="487036C1"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AZUL CIELO</w:t>
            </w:r>
          </w:p>
        </w:tc>
        <w:tc>
          <w:tcPr>
            <w:tcW w:w="1701" w:type="dxa"/>
          </w:tcPr>
          <w:p w14:paraId="1FAE945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77DDFF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3050795"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6E93D7F" w14:textId="77777777" w:rsidTr="003709FB">
        <w:trPr>
          <w:trHeight w:val="300"/>
        </w:trPr>
        <w:tc>
          <w:tcPr>
            <w:tcW w:w="988" w:type="dxa"/>
            <w:noWrap/>
          </w:tcPr>
          <w:p w14:paraId="769DC625" w14:textId="13F16754" w:rsidR="001572FA" w:rsidRDefault="001572FA" w:rsidP="001572FA">
            <w:pPr>
              <w:spacing w:after="0"/>
              <w:jc w:val="both"/>
              <w:rPr>
                <w:rFonts w:eastAsia="Times New Roman" w:cstheme="minorHAnsi"/>
                <w:lang w:eastAsia="es-ES"/>
              </w:rPr>
            </w:pPr>
            <w:r w:rsidRPr="00F83B0A">
              <w:t>20</w:t>
            </w:r>
          </w:p>
        </w:tc>
        <w:tc>
          <w:tcPr>
            <w:tcW w:w="708" w:type="dxa"/>
            <w:tcBorders>
              <w:top w:val="nil"/>
              <w:left w:val="single" w:sz="4" w:space="0" w:color="auto"/>
              <w:bottom w:val="single" w:sz="4" w:space="0" w:color="auto"/>
              <w:right w:val="single" w:sz="4" w:space="0" w:color="auto"/>
            </w:tcBorders>
            <w:shd w:val="clear" w:color="auto" w:fill="auto"/>
            <w:noWrap/>
          </w:tcPr>
          <w:p w14:paraId="1DC77A3F" w14:textId="2F15B37F"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08A97FA8" w14:textId="6E93C88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9930F6B" w14:textId="3680E87E"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MORADO</w:t>
            </w:r>
          </w:p>
        </w:tc>
        <w:tc>
          <w:tcPr>
            <w:tcW w:w="1701" w:type="dxa"/>
          </w:tcPr>
          <w:p w14:paraId="49C36F5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9930C8F"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955AD6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2C43DF6" w14:textId="77777777" w:rsidTr="003709FB">
        <w:trPr>
          <w:trHeight w:val="300"/>
        </w:trPr>
        <w:tc>
          <w:tcPr>
            <w:tcW w:w="988" w:type="dxa"/>
            <w:noWrap/>
          </w:tcPr>
          <w:p w14:paraId="6CE93A7A" w14:textId="0A63F096" w:rsidR="001572FA" w:rsidRDefault="001572FA" w:rsidP="001572FA">
            <w:pPr>
              <w:spacing w:after="0"/>
              <w:jc w:val="both"/>
              <w:rPr>
                <w:rFonts w:eastAsia="Times New Roman" w:cstheme="minorHAnsi"/>
                <w:lang w:eastAsia="es-ES"/>
              </w:rPr>
            </w:pPr>
            <w:r w:rsidRPr="00F83B0A">
              <w:t>21</w:t>
            </w:r>
          </w:p>
        </w:tc>
        <w:tc>
          <w:tcPr>
            <w:tcW w:w="708" w:type="dxa"/>
            <w:tcBorders>
              <w:top w:val="nil"/>
              <w:left w:val="single" w:sz="4" w:space="0" w:color="auto"/>
              <w:bottom w:val="single" w:sz="4" w:space="0" w:color="auto"/>
              <w:right w:val="single" w:sz="4" w:space="0" w:color="auto"/>
            </w:tcBorders>
            <w:shd w:val="clear" w:color="auto" w:fill="auto"/>
            <w:noWrap/>
          </w:tcPr>
          <w:p w14:paraId="4A755893" w14:textId="3711508E"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12D3DBCB" w14:textId="2E4C3BE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4A3ACCC" w14:textId="3DA3622A"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VERDE BANDERA</w:t>
            </w:r>
          </w:p>
        </w:tc>
        <w:tc>
          <w:tcPr>
            <w:tcW w:w="1701" w:type="dxa"/>
          </w:tcPr>
          <w:p w14:paraId="7628F4D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C4590B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3CD370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3A76DFE" w14:textId="77777777" w:rsidTr="003709FB">
        <w:trPr>
          <w:trHeight w:val="300"/>
        </w:trPr>
        <w:tc>
          <w:tcPr>
            <w:tcW w:w="988" w:type="dxa"/>
            <w:noWrap/>
          </w:tcPr>
          <w:p w14:paraId="1D89F856" w14:textId="3FF9BD26" w:rsidR="001572FA" w:rsidRDefault="001572FA" w:rsidP="001572FA">
            <w:pPr>
              <w:spacing w:after="0"/>
              <w:jc w:val="both"/>
              <w:rPr>
                <w:rFonts w:eastAsia="Times New Roman" w:cstheme="minorHAnsi"/>
                <w:lang w:eastAsia="es-ES"/>
              </w:rPr>
            </w:pPr>
            <w:r w:rsidRPr="00F83B0A">
              <w:lastRenderedPageBreak/>
              <w:t>22</w:t>
            </w:r>
          </w:p>
        </w:tc>
        <w:tc>
          <w:tcPr>
            <w:tcW w:w="708" w:type="dxa"/>
            <w:tcBorders>
              <w:top w:val="nil"/>
              <w:left w:val="single" w:sz="4" w:space="0" w:color="auto"/>
              <w:bottom w:val="single" w:sz="4" w:space="0" w:color="auto"/>
              <w:right w:val="single" w:sz="4" w:space="0" w:color="auto"/>
            </w:tcBorders>
            <w:shd w:val="clear" w:color="auto" w:fill="auto"/>
            <w:noWrap/>
          </w:tcPr>
          <w:p w14:paraId="5108B948" w14:textId="6ADA371D"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56B8E848" w14:textId="50814B58"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EB3E5EE" w14:textId="0B3459E5"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VERDE LIMON</w:t>
            </w:r>
          </w:p>
        </w:tc>
        <w:tc>
          <w:tcPr>
            <w:tcW w:w="1701" w:type="dxa"/>
          </w:tcPr>
          <w:p w14:paraId="268891C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04D99F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C17AF29"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6A7DE17" w14:textId="77777777" w:rsidTr="003709FB">
        <w:trPr>
          <w:trHeight w:val="300"/>
        </w:trPr>
        <w:tc>
          <w:tcPr>
            <w:tcW w:w="988" w:type="dxa"/>
            <w:noWrap/>
          </w:tcPr>
          <w:p w14:paraId="593388A8" w14:textId="72696162" w:rsidR="001572FA" w:rsidRDefault="001572FA" w:rsidP="001572FA">
            <w:pPr>
              <w:spacing w:after="0"/>
              <w:jc w:val="both"/>
              <w:rPr>
                <w:rFonts w:eastAsia="Times New Roman" w:cstheme="minorHAnsi"/>
                <w:lang w:eastAsia="es-ES"/>
              </w:rPr>
            </w:pPr>
            <w:r w:rsidRPr="00F83B0A">
              <w:t>23</w:t>
            </w:r>
          </w:p>
        </w:tc>
        <w:tc>
          <w:tcPr>
            <w:tcW w:w="708" w:type="dxa"/>
            <w:tcBorders>
              <w:top w:val="nil"/>
              <w:left w:val="single" w:sz="4" w:space="0" w:color="auto"/>
              <w:bottom w:val="single" w:sz="4" w:space="0" w:color="auto"/>
              <w:right w:val="single" w:sz="4" w:space="0" w:color="auto"/>
            </w:tcBorders>
            <w:shd w:val="clear" w:color="auto" w:fill="auto"/>
            <w:noWrap/>
          </w:tcPr>
          <w:p w14:paraId="290E77A3" w14:textId="4FC9D979"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2B10838E" w14:textId="0DA8CDF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393A22C" w14:textId="1FF1B8B3"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ROJO</w:t>
            </w:r>
          </w:p>
        </w:tc>
        <w:tc>
          <w:tcPr>
            <w:tcW w:w="1701" w:type="dxa"/>
          </w:tcPr>
          <w:p w14:paraId="41C145A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E9AF9E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A72F18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7B029A4" w14:textId="77777777" w:rsidTr="003709FB">
        <w:trPr>
          <w:trHeight w:val="300"/>
        </w:trPr>
        <w:tc>
          <w:tcPr>
            <w:tcW w:w="988" w:type="dxa"/>
            <w:noWrap/>
          </w:tcPr>
          <w:p w14:paraId="21001EB4" w14:textId="17476134" w:rsidR="001572FA" w:rsidRDefault="001572FA" w:rsidP="001572FA">
            <w:pPr>
              <w:spacing w:after="0"/>
              <w:jc w:val="both"/>
              <w:rPr>
                <w:rFonts w:eastAsia="Times New Roman" w:cstheme="minorHAnsi"/>
                <w:lang w:eastAsia="es-ES"/>
              </w:rPr>
            </w:pPr>
            <w:r w:rsidRPr="00F83B0A">
              <w:t>24</w:t>
            </w:r>
          </w:p>
        </w:tc>
        <w:tc>
          <w:tcPr>
            <w:tcW w:w="708" w:type="dxa"/>
            <w:tcBorders>
              <w:top w:val="nil"/>
              <w:left w:val="single" w:sz="4" w:space="0" w:color="auto"/>
              <w:bottom w:val="single" w:sz="4" w:space="0" w:color="auto"/>
              <w:right w:val="single" w:sz="4" w:space="0" w:color="auto"/>
            </w:tcBorders>
            <w:shd w:val="clear" w:color="auto" w:fill="auto"/>
            <w:noWrap/>
          </w:tcPr>
          <w:p w14:paraId="1CA6AD18" w14:textId="2868C7E2"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414B330E" w14:textId="56C8E13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CF288E8" w14:textId="7375236B" w:rsidR="001572FA" w:rsidRPr="00AD39AD" w:rsidRDefault="001572FA" w:rsidP="001572FA">
            <w:pPr>
              <w:spacing w:after="0"/>
              <w:jc w:val="both"/>
              <w:rPr>
                <w:rFonts w:eastAsia="Times New Roman" w:cstheme="minorHAnsi"/>
                <w:lang w:eastAsia="es-ES"/>
              </w:rPr>
            </w:pPr>
            <w:r w:rsidRPr="00F83B0A">
              <w:t xml:space="preserve">Papel China 50 X 70 cm C/100 </w:t>
            </w:r>
            <w:proofErr w:type="spellStart"/>
            <w:r w:rsidRPr="00F83B0A">
              <w:t>pz</w:t>
            </w:r>
            <w:proofErr w:type="spellEnd"/>
            <w:r w:rsidRPr="00F83B0A">
              <w:t xml:space="preserve"> COLOR CAFÉ</w:t>
            </w:r>
          </w:p>
        </w:tc>
        <w:tc>
          <w:tcPr>
            <w:tcW w:w="1701" w:type="dxa"/>
          </w:tcPr>
          <w:p w14:paraId="7F7B30E7"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40FFB3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4262D99"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B9F1B5E" w14:textId="77777777" w:rsidTr="003709FB">
        <w:trPr>
          <w:trHeight w:val="300"/>
        </w:trPr>
        <w:tc>
          <w:tcPr>
            <w:tcW w:w="988" w:type="dxa"/>
            <w:noWrap/>
          </w:tcPr>
          <w:p w14:paraId="2C3A3100" w14:textId="6FDCA64C" w:rsidR="001572FA" w:rsidRDefault="001572FA" w:rsidP="001572FA">
            <w:pPr>
              <w:spacing w:after="0"/>
              <w:jc w:val="both"/>
              <w:rPr>
                <w:rFonts w:eastAsia="Times New Roman" w:cstheme="minorHAnsi"/>
                <w:lang w:eastAsia="es-ES"/>
              </w:rPr>
            </w:pPr>
            <w:r w:rsidRPr="00F83B0A">
              <w:t>25</w:t>
            </w:r>
          </w:p>
        </w:tc>
        <w:tc>
          <w:tcPr>
            <w:tcW w:w="708" w:type="dxa"/>
            <w:tcBorders>
              <w:top w:val="nil"/>
              <w:left w:val="single" w:sz="4" w:space="0" w:color="auto"/>
              <w:bottom w:val="single" w:sz="4" w:space="0" w:color="auto"/>
              <w:right w:val="single" w:sz="4" w:space="0" w:color="auto"/>
            </w:tcBorders>
            <w:shd w:val="clear" w:color="auto" w:fill="auto"/>
            <w:noWrap/>
          </w:tcPr>
          <w:p w14:paraId="4F769E39" w14:textId="7EE49722" w:rsidR="001572FA" w:rsidRDefault="001572FA" w:rsidP="001572FA">
            <w:pPr>
              <w:spacing w:after="0"/>
              <w:jc w:val="both"/>
              <w:rPr>
                <w:rFonts w:eastAsia="Times New Roman" w:cstheme="minorHAnsi"/>
                <w:lang w:eastAsia="es-ES"/>
              </w:rPr>
            </w:pPr>
            <w:r w:rsidRPr="00F83B0A">
              <w:t>400</w:t>
            </w:r>
          </w:p>
        </w:tc>
        <w:tc>
          <w:tcPr>
            <w:tcW w:w="851" w:type="dxa"/>
            <w:tcBorders>
              <w:top w:val="nil"/>
              <w:left w:val="nil"/>
              <w:bottom w:val="single" w:sz="4" w:space="0" w:color="auto"/>
              <w:right w:val="single" w:sz="4" w:space="0" w:color="auto"/>
            </w:tcBorders>
            <w:shd w:val="clear" w:color="auto" w:fill="auto"/>
            <w:noWrap/>
          </w:tcPr>
          <w:p w14:paraId="14A0C6A7" w14:textId="2286F85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6F1B541" w14:textId="2EF2580F" w:rsidR="001572FA" w:rsidRPr="00AD39AD" w:rsidRDefault="001572FA" w:rsidP="001572FA">
            <w:pPr>
              <w:spacing w:after="0"/>
              <w:jc w:val="both"/>
              <w:rPr>
                <w:rFonts w:eastAsia="Times New Roman" w:cstheme="minorHAnsi"/>
                <w:lang w:eastAsia="es-ES"/>
              </w:rPr>
            </w:pPr>
            <w:r w:rsidRPr="00F83B0A">
              <w:t>CARTULINA BLANCA</w:t>
            </w:r>
          </w:p>
        </w:tc>
        <w:tc>
          <w:tcPr>
            <w:tcW w:w="1701" w:type="dxa"/>
          </w:tcPr>
          <w:p w14:paraId="31C36E7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17245D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7EF1FA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006166C" w14:textId="77777777" w:rsidTr="003709FB">
        <w:trPr>
          <w:trHeight w:val="300"/>
        </w:trPr>
        <w:tc>
          <w:tcPr>
            <w:tcW w:w="988" w:type="dxa"/>
            <w:noWrap/>
          </w:tcPr>
          <w:p w14:paraId="7739B4B5" w14:textId="2228F63E" w:rsidR="001572FA" w:rsidRDefault="001572FA" w:rsidP="001572FA">
            <w:pPr>
              <w:spacing w:after="0"/>
              <w:jc w:val="both"/>
              <w:rPr>
                <w:rFonts w:eastAsia="Times New Roman" w:cstheme="minorHAnsi"/>
                <w:lang w:eastAsia="es-ES"/>
              </w:rPr>
            </w:pPr>
            <w:r w:rsidRPr="00F83B0A">
              <w:t>26</w:t>
            </w:r>
          </w:p>
        </w:tc>
        <w:tc>
          <w:tcPr>
            <w:tcW w:w="708" w:type="dxa"/>
            <w:tcBorders>
              <w:top w:val="nil"/>
              <w:left w:val="single" w:sz="4" w:space="0" w:color="auto"/>
              <w:bottom w:val="single" w:sz="4" w:space="0" w:color="auto"/>
              <w:right w:val="single" w:sz="4" w:space="0" w:color="auto"/>
            </w:tcBorders>
            <w:shd w:val="clear" w:color="auto" w:fill="auto"/>
            <w:noWrap/>
          </w:tcPr>
          <w:p w14:paraId="7BD669A7" w14:textId="187B643E" w:rsidR="001572FA" w:rsidRDefault="001572FA" w:rsidP="001572FA">
            <w:pPr>
              <w:spacing w:after="0"/>
              <w:jc w:val="both"/>
              <w:rPr>
                <w:rFonts w:eastAsia="Times New Roman" w:cstheme="minorHAnsi"/>
                <w:lang w:eastAsia="es-ES"/>
              </w:rPr>
            </w:pPr>
            <w:r w:rsidRPr="00F83B0A">
              <w:t>300</w:t>
            </w:r>
          </w:p>
        </w:tc>
        <w:tc>
          <w:tcPr>
            <w:tcW w:w="851" w:type="dxa"/>
            <w:tcBorders>
              <w:top w:val="nil"/>
              <w:left w:val="nil"/>
              <w:bottom w:val="single" w:sz="4" w:space="0" w:color="auto"/>
              <w:right w:val="single" w:sz="4" w:space="0" w:color="auto"/>
            </w:tcBorders>
            <w:shd w:val="clear" w:color="auto" w:fill="auto"/>
            <w:noWrap/>
          </w:tcPr>
          <w:p w14:paraId="6BA02D11" w14:textId="50C16F7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AEDD9B0" w14:textId="27DD48D9" w:rsidR="001572FA" w:rsidRPr="00AD39AD" w:rsidRDefault="001572FA" w:rsidP="001572FA">
            <w:pPr>
              <w:spacing w:after="0"/>
              <w:jc w:val="both"/>
              <w:rPr>
                <w:rFonts w:eastAsia="Times New Roman" w:cstheme="minorHAnsi"/>
                <w:lang w:eastAsia="es-ES"/>
              </w:rPr>
            </w:pPr>
            <w:r w:rsidRPr="00F83B0A">
              <w:t xml:space="preserve">SEGURITOS DE DIFERENTES TAMAÑOS </w:t>
            </w:r>
          </w:p>
        </w:tc>
        <w:tc>
          <w:tcPr>
            <w:tcW w:w="1701" w:type="dxa"/>
          </w:tcPr>
          <w:p w14:paraId="11C5202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26F9C0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EC1E8A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08235AC" w14:textId="77777777" w:rsidTr="003709FB">
        <w:trPr>
          <w:trHeight w:val="300"/>
        </w:trPr>
        <w:tc>
          <w:tcPr>
            <w:tcW w:w="988" w:type="dxa"/>
            <w:noWrap/>
          </w:tcPr>
          <w:p w14:paraId="5496EDF9" w14:textId="6F407DE7" w:rsidR="001572FA" w:rsidRDefault="001572FA" w:rsidP="001572FA">
            <w:pPr>
              <w:spacing w:after="0"/>
              <w:jc w:val="both"/>
              <w:rPr>
                <w:rFonts w:eastAsia="Times New Roman" w:cstheme="minorHAnsi"/>
                <w:lang w:eastAsia="es-ES"/>
              </w:rPr>
            </w:pPr>
            <w:r w:rsidRPr="00F83B0A">
              <w:t>27</w:t>
            </w:r>
          </w:p>
        </w:tc>
        <w:tc>
          <w:tcPr>
            <w:tcW w:w="708" w:type="dxa"/>
            <w:tcBorders>
              <w:top w:val="nil"/>
              <w:left w:val="single" w:sz="4" w:space="0" w:color="auto"/>
              <w:bottom w:val="single" w:sz="4" w:space="0" w:color="auto"/>
              <w:right w:val="single" w:sz="4" w:space="0" w:color="auto"/>
            </w:tcBorders>
            <w:shd w:val="clear" w:color="auto" w:fill="auto"/>
            <w:noWrap/>
          </w:tcPr>
          <w:p w14:paraId="3D3440E6" w14:textId="182AF54A" w:rsidR="001572FA" w:rsidRDefault="001572FA" w:rsidP="001572FA">
            <w:pPr>
              <w:spacing w:after="0"/>
              <w:jc w:val="both"/>
              <w:rPr>
                <w:rFonts w:eastAsia="Times New Roman" w:cstheme="minorHAnsi"/>
                <w:lang w:eastAsia="es-ES"/>
              </w:rPr>
            </w:pPr>
            <w:r w:rsidRPr="00F83B0A">
              <w:t>52</w:t>
            </w:r>
          </w:p>
        </w:tc>
        <w:tc>
          <w:tcPr>
            <w:tcW w:w="851" w:type="dxa"/>
            <w:tcBorders>
              <w:top w:val="nil"/>
              <w:left w:val="nil"/>
              <w:bottom w:val="single" w:sz="4" w:space="0" w:color="auto"/>
              <w:right w:val="single" w:sz="4" w:space="0" w:color="auto"/>
            </w:tcBorders>
            <w:shd w:val="clear" w:color="auto" w:fill="auto"/>
            <w:noWrap/>
          </w:tcPr>
          <w:p w14:paraId="18AA906C" w14:textId="4310E0C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273430B" w14:textId="798C751A" w:rsidR="001572FA" w:rsidRPr="00AD39AD" w:rsidRDefault="001572FA" w:rsidP="001572FA">
            <w:pPr>
              <w:spacing w:after="0"/>
              <w:jc w:val="both"/>
              <w:rPr>
                <w:rFonts w:eastAsia="Times New Roman" w:cstheme="minorHAnsi"/>
                <w:lang w:eastAsia="es-ES"/>
              </w:rPr>
            </w:pPr>
            <w:r w:rsidRPr="00F83B0A">
              <w:t xml:space="preserve">TUL DE 10 METROS POR 15CM, 4 ROJOS, 4 AMARILLO, 4 VERDE LIMON, 4 ROSA FUCSIA, 4 ROSA PASTEL, 4 VERDE FOSFORECENTE, 4 ROSA FOSFORECENTE, 4 NEGRO, 4 AZUL CIELO, 4 AZUL REY, 4 MORADO, 4 LILA, 4 NARANJA, 4 BLANCO </w:t>
            </w:r>
          </w:p>
        </w:tc>
        <w:tc>
          <w:tcPr>
            <w:tcW w:w="1701" w:type="dxa"/>
          </w:tcPr>
          <w:p w14:paraId="7ADFE598"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A77E7EF"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509B56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C2B3855" w14:textId="77777777" w:rsidTr="003709FB">
        <w:trPr>
          <w:trHeight w:val="300"/>
        </w:trPr>
        <w:tc>
          <w:tcPr>
            <w:tcW w:w="988" w:type="dxa"/>
            <w:noWrap/>
          </w:tcPr>
          <w:p w14:paraId="5E51D2DC" w14:textId="1C7570D7" w:rsidR="001572FA" w:rsidRDefault="001572FA" w:rsidP="001572FA">
            <w:pPr>
              <w:spacing w:after="0"/>
              <w:jc w:val="both"/>
              <w:rPr>
                <w:rFonts w:eastAsia="Times New Roman" w:cstheme="minorHAnsi"/>
                <w:lang w:eastAsia="es-ES"/>
              </w:rPr>
            </w:pPr>
            <w:r w:rsidRPr="00F83B0A">
              <w:t>28</w:t>
            </w:r>
          </w:p>
        </w:tc>
        <w:tc>
          <w:tcPr>
            <w:tcW w:w="708" w:type="dxa"/>
            <w:tcBorders>
              <w:top w:val="nil"/>
              <w:left w:val="single" w:sz="4" w:space="0" w:color="auto"/>
              <w:bottom w:val="single" w:sz="4" w:space="0" w:color="auto"/>
              <w:right w:val="single" w:sz="4" w:space="0" w:color="auto"/>
            </w:tcBorders>
            <w:shd w:val="clear" w:color="auto" w:fill="auto"/>
            <w:noWrap/>
          </w:tcPr>
          <w:p w14:paraId="041337CA" w14:textId="6076AE76" w:rsidR="001572FA" w:rsidRDefault="001572FA" w:rsidP="001572FA">
            <w:pPr>
              <w:spacing w:after="0"/>
              <w:jc w:val="both"/>
              <w:rPr>
                <w:rFonts w:eastAsia="Times New Roman" w:cstheme="minorHAnsi"/>
                <w:lang w:eastAsia="es-ES"/>
              </w:rPr>
            </w:pPr>
            <w:r w:rsidRPr="00F83B0A">
              <w:t>500</w:t>
            </w:r>
          </w:p>
        </w:tc>
        <w:tc>
          <w:tcPr>
            <w:tcW w:w="851" w:type="dxa"/>
            <w:tcBorders>
              <w:top w:val="nil"/>
              <w:left w:val="nil"/>
              <w:bottom w:val="single" w:sz="4" w:space="0" w:color="auto"/>
              <w:right w:val="single" w:sz="4" w:space="0" w:color="auto"/>
            </w:tcBorders>
            <w:shd w:val="clear" w:color="auto" w:fill="auto"/>
            <w:noWrap/>
          </w:tcPr>
          <w:p w14:paraId="704FE924" w14:textId="440FD43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4B00316" w14:textId="2E4CF250" w:rsidR="001572FA" w:rsidRPr="00AD39AD" w:rsidRDefault="001572FA" w:rsidP="001572FA">
            <w:pPr>
              <w:spacing w:after="0"/>
              <w:jc w:val="both"/>
              <w:rPr>
                <w:rFonts w:eastAsia="Times New Roman" w:cstheme="minorHAnsi"/>
                <w:lang w:eastAsia="es-ES"/>
              </w:rPr>
            </w:pPr>
            <w:r w:rsidRPr="00F83B0A">
              <w:t xml:space="preserve">POPONES DE DIFERENTES TAMAÑOS Y COLORES </w:t>
            </w:r>
          </w:p>
        </w:tc>
        <w:tc>
          <w:tcPr>
            <w:tcW w:w="1701" w:type="dxa"/>
          </w:tcPr>
          <w:p w14:paraId="2F734A5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4F6F1C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0A6056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31A300B" w14:textId="77777777" w:rsidTr="003709FB">
        <w:trPr>
          <w:trHeight w:val="300"/>
        </w:trPr>
        <w:tc>
          <w:tcPr>
            <w:tcW w:w="988" w:type="dxa"/>
            <w:noWrap/>
          </w:tcPr>
          <w:p w14:paraId="611CF9E1" w14:textId="58F8A09B" w:rsidR="001572FA" w:rsidRDefault="001572FA" w:rsidP="001572FA">
            <w:pPr>
              <w:spacing w:after="0"/>
              <w:jc w:val="both"/>
              <w:rPr>
                <w:rFonts w:eastAsia="Times New Roman" w:cstheme="minorHAnsi"/>
                <w:lang w:eastAsia="es-ES"/>
              </w:rPr>
            </w:pPr>
            <w:r w:rsidRPr="00F83B0A">
              <w:t>29</w:t>
            </w:r>
          </w:p>
        </w:tc>
        <w:tc>
          <w:tcPr>
            <w:tcW w:w="708" w:type="dxa"/>
            <w:tcBorders>
              <w:top w:val="nil"/>
              <w:left w:val="single" w:sz="4" w:space="0" w:color="auto"/>
              <w:bottom w:val="single" w:sz="4" w:space="0" w:color="auto"/>
              <w:right w:val="single" w:sz="4" w:space="0" w:color="auto"/>
            </w:tcBorders>
            <w:shd w:val="clear" w:color="auto" w:fill="auto"/>
            <w:noWrap/>
          </w:tcPr>
          <w:p w14:paraId="2FAB273F" w14:textId="55364754"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540D750D" w14:textId="1E5B465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3505368" w14:textId="2EA770B9" w:rsidR="001572FA" w:rsidRPr="00AD39AD" w:rsidRDefault="001572FA" w:rsidP="001572FA">
            <w:pPr>
              <w:spacing w:after="0"/>
              <w:jc w:val="both"/>
              <w:rPr>
                <w:rFonts w:eastAsia="Times New Roman" w:cstheme="minorHAnsi"/>
                <w:lang w:eastAsia="es-ES"/>
              </w:rPr>
            </w:pPr>
            <w:r w:rsidRPr="00F83B0A">
              <w:t xml:space="preserve">LAPICES TRANGULAR JUMBO </w:t>
            </w:r>
          </w:p>
        </w:tc>
        <w:tc>
          <w:tcPr>
            <w:tcW w:w="1701" w:type="dxa"/>
          </w:tcPr>
          <w:p w14:paraId="5B9C94E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109066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247AF3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A9613F6" w14:textId="77777777" w:rsidTr="003709FB">
        <w:trPr>
          <w:trHeight w:val="300"/>
        </w:trPr>
        <w:tc>
          <w:tcPr>
            <w:tcW w:w="988" w:type="dxa"/>
            <w:noWrap/>
          </w:tcPr>
          <w:p w14:paraId="5EB1E618" w14:textId="689C2440" w:rsidR="001572FA" w:rsidRDefault="001572FA" w:rsidP="001572FA">
            <w:pPr>
              <w:spacing w:after="0"/>
              <w:jc w:val="both"/>
              <w:rPr>
                <w:rFonts w:eastAsia="Times New Roman" w:cstheme="minorHAnsi"/>
                <w:lang w:eastAsia="es-ES"/>
              </w:rPr>
            </w:pPr>
            <w:r w:rsidRPr="00F83B0A">
              <w:t>30</w:t>
            </w:r>
          </w:p>
        </w:tc>
        <w:tc>
          <w:tcPr>
            <w:tcW w:w="708" w:type="dxa"/>
            <w:tcBorders>
              <w:top w:val="nil"/>
              <w:left w:val="single" w:sz="4" w:space="0" w:color="auto"/>
              <w:bottom w:val="single" w:sz="4" w:space="0" w:color="auto"/>
              <w:right w:val="single" w:sz="4" w:space="0" w:color="auto"/>
            </w:tcBorders>
            <w:shd w:val="clear" w:color="auto" w:fill="auto"/>
            <w:noWrap/>
          </w:tcPr>
          <w:p w14:paraId="69D50739" w14:textId="49278A2F"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2C83141D" w14:textId="0CED0C3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BA7606C" w14:textId="7CFB277E" w:rsidR="001572FA" w:rsidRPr="00AD39AD" w:rsidRDefault="001572FA" w:rsidP="001572FA">
            <w:pPr>
              <w:spacing w:after="0"/>
              <w:jc w:val="both"/>
              <w:rPr>
                <w:rFonts w:eastAsia="Times New Roman" w:cstheme="minorHAnsi"/>
                <w:lang w:eastAsia="es-ES"/>
              </w:rPr>
            </w:pPr>
            <w:r w:rsidRPr="00F83B0A">
              <w:t xml:space="preserve">ZACAPUNTAS PARA LAPICES TRANGULAR Y </w:t>
            </w:r>
            <w:proofErr w:type="gramStart"/>
            <w:r w:rsidRPr="00F83B0A">
              <w:t>REDONDO  JUMBO</w:t>
            </w:r>
            <w:proofErr w:type="gramEnd"/>
            <w:r w:rsidRPr="00F83B0A">
              <w:t xml:space="preserve"> CON DEPOSITO</w:t>
            </w:r>
          </w:p>
        </w:tc>
        <w:tc>
          <w:tcPr>
            <w:tcW w:w="1701" w:type="dxa"/>
          </w:tcPr>
          <w:p w14:paraId="1F2AD87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9BE2C4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FB5C01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A7BB7AA" w14:textId="77777777" w:rsidTr="003709FB">
        <w:trPr>
          <w:trHeight w:val="300"/>
        </w:trPr>
        <w:tc>
          <w:tcPr>
            <w:tcW w:w="988" w:type="dxa"/>
            <w:noWrap/>
          </w:tcPr>
          <w:p w14:paraId="0A88784C" w14:textId="4A271AD6" w:rsidR="001572FA" w:rsidRDefault="001572FA" w:rsidP="001572FA">
            <w:pPr>
              <w:spacing w:after="0"/>
              <w:jc w:val="both"/>
              <w:rPr>
                <w:rFonts w:eastAsia="Times New Roman" w:cstheme="minorHAnsi"/>
                <w:lang w:eastAsia="es-ES"/>
              </w:rPr>
            </w:pPr>
            <w:r w:rsidRPr="00F83B0A">
              <w:t>31</w:t>
            </w:r>
          </w:p>
        </w:tc>
        <w:tc>
          <w:tcPr>
            <w:tcW w:w="708" w:type="dxa"/>
            <w:tcBorders>
              <w:top w:val="nil"/>
              <w:left w:val="single" w:sz="4" w:space="0" w:color="auto"/>
              <w:bottom w:val="single" w:sz="4" w:space="0" w:color="auto"/>
              <w:right w:val="single" w:sz="4" w:space="0" w:color="auto"/>
            </w:tcBorders>
            <w:shd w:val="clear" w:color="auto" w:fill="auto"/>
            <w:noWrap/>
          </w:tcPr>
          <w:p w14:paraId="307BAA5E" w14:textId="593D6C91"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134398D1" w14:textId="247AD4F0"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34A340A" w14:textId="1747C1FF" w:rsidR="001572FA" w:rsidRPr="00AD39AD" w:rsidRDefault="001572FA" w:rsidP="001572FA">
            <w:pPr>
              <w:spacing w:after="0"/>
              <w:jc w:val="both"/>
              <w:rPr>
                <w:rFonts w:eastAsia="Times New Roman" w:cstheme="minorHAnsi"/>
                <w:lang w:eastAsia="es-ES"/>
              </w:rPr>
            </w:pPr>
            <w:r w:rsidRPr="00F83B0A">
              <w:t>BORRADOR MIGAJON</w:t>
            </w:r>
          </w:p>
        </w:tc>
        <w:tc>
          <w:tcPr>
            <w:tcW w:w="1701" w:type="dxa"/>
          </w:tcPr>
          <w:p w14:paraId="70BB1A4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4EB196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A3ABD4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19C55B8" w14:textId="77777777" w:rsidTr="003709FB">
        <w:trPr>
          <w:trHeight w:val="300"/>
        </w:trPr>
        <w:tc>
          <w:tcPr>
            <w:tcW w:w="988" w:type="dxa"/>
            <w:noWrap/>
          </w:tcPr>
          <w:p w14:paraId="1741C60F" w14:textId="36EA2011" w:rsidR="001572FA" w:rsidRDefault="001572FA" w:rsidP="001572FA">
            <w:pPr>
              <w:spacing w:after="0"/>
              <w:jc w:val="both"/>
              <w:rPr>
                <w:rFonts w:eastAsia="Times New Roman" w:cstheme="minorHAnsi"/>
                <w:lang w:eastAsia="es-ES"/>
              </w:rPr>
            </w:pPr>
            <w:r w:rsidRPr="00F83B0A">
              <w:t>32</w:t>
            </w:r>
          </w:p>
        </w:tc>
        <w:tc>
          <w:tcPr>
            <w:tcW w:w="708" w:type="dxa"/>
            <w:tcBorders>
              <w:top w:val="nil"/>
              <w:left w:val="single" w:sz="4" w:space="0" w:color="auto"/>
              <w:bottom w:val="single" w:sz="4" w:space="0" w:color="auto"/>
              <w:right w:val="single" w:sz="4" w:space="0" w:color="auto"/>
            </w:tcBorders>
            <w:shd w:val="clear" w:color="auto" w:fill="auto"/>
            <w:noWrap/>
          </w:tcPr>
          <w:p w14:paraId="5157E3FF" w14:textId="4EDCEA24"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33D29078" w14:textId="0C0F493D" w:rsidR="001572FA" w:rsidRDefault="001572FA" w:rsidP="001572FA">
            <w:pPr>
              <w:spacing w:after="0"/>
              <w:jc w:val="both"/>
              <w:rPr>
                <w:rFonts w:eastAsia="Times New Roman" w:cstheme="minorHAnsi"/>
                <w:lang w:eastAsia="es-ES"/>
              </w:rPr>
            </w:pPr>
            <w:r w:rsidRPr="00F83B0A">
              <w:t xml:space="preserve">PAQUETE </w:t>
            </w:r>
          </w:p>
        </w:tc>
        <w:tc>
          <w:tcPr>
            <w:tcW w:w="3118" w:type="dxa"/>
            <w:tcBorders>
              <w:top w:val="nil"/>
              <w:left w:val="nil"/>
              <w:bottom w:val="single" w:sz="4" w:space="0" w:color="auto"/>
              <w:right w:val="single" w:sz="4" w:space="0" w:color="auto"/>
            </w:tcBorders>
            <w:shd w:val="clear" w:color="auto" w:fill="auto"/>
          </w:tcPr>
          <w:p w14:paraId="2FFD1579" w14:textId="41795AB0" w:rsidR="001572FA" w:rsidRPr="00AD39AD" w:rsidRDefault="001572FA" w:rsidP="001572FA">
            <w:pPr>
              <w:spacing w:after="0"/>
              <w:jc w:val="both"/>
              <w:rPr>
                <w:rFonts w:eastAsia="Times New Roman" w:cstheme="minorHAnsi"/>
                <w:lang w:eastAsia="es-ES"/>
              </w:rPr>
            </w:pPr>
            <w:r w:rsidRPr="00F83B0A">
              <w:t>MICA TERMICA TAMAÑO CARTA (PAQUETE CON 50 PIEZAS CADA UNO)</w:t>
            </w:r>
          </w:p>
        </w:tc>
        <w:tc>
          <w:tcPr>
            <w:tcW w:w="1701" w:type="dxa"/>
          </w:tcPr>
          <w:p w14:paraId="1B2DA08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074C95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B5BF39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56E12CC" w14:textId="77777777" w:rsidTr="003709FB">
        <w:trPr>
          <w:trHeight w:val="300"/>
        </w:trPr>
        <w:tc>
          <w:tcPr>
            <w:tcW w:w="988" w:type="dxa"/>
            <w:noWrap/>
          </w:tcPr>
          <w:p w14:paraId="159175B3" w14:textId="6798EE3F" w:rsidR="001572FA" w:rsidRDefault="001572FA" w:rsidP="001572FA">
            <w:pPr>
              <w:spacing w:after="0"/>
              <w:jc w:val="both"/>
              <w:rPr>
                <w:rFonts w:eastAsia="Times New Roman" w:cstheme="minorHAnsi"/>
                <w:lang w:eastAsia="es-ES"/>
              </w:rPr>
            </w:pPr>
            <w:r w:rsidRPr="00F83B0A">
              <w:t>33</w:t>
            </w:r>
          </w:p>
        </w:tc>
        <w:tc>
          <w:tcPr>
            <w:tcW w:w="708" w:type="dxa"/>
            <w:tcBorders>
              <w:top w:val="nil"/>
              <w:left w:val="single" w:sz="4" w:space="0" w:color="auto"/>
              <w:bottom w:val="single" w:sz="4" w:space="0" w:color="auto"/>
              <w:right w:val="single" w:sz="4" w:space="0" w:color="auto"/>
            </w:tcBorders>
            <w:shd w:val="clear" w:color="auto" w:fill="auto"/>
            <w:noWrap/>
          </w:tcPr>
          <w:p w14:paraId="085CFF44" w14:textId="70F8DEB2" w:rsidR="001572FA" w:rsidRDefault="001572FA" w:rsidP="001572FA">
            <w:pPr>
              <w:spacing w:after="0"/>
              <w:jc w:val="both"/>
              <w:rPr>
                <w:rFonts w:eastAsia="Times New Roman" w:cstheme="minorHAnsi"/>
                <w:lang w:eastAsia="es-ES"/>
              </w:rPr>
            </w:pPr>
            <w:r w:rsidRPr="00F83B0A">
              <w:t>700</w:t>
            </w:r>
          </w:p>
        </w:tc>
        <w:tc>
          <w:tcPr>
            <w:tcW w:w="851" w:type="dxa"/>
            <w:tcBorders>
              <w:top w:val="nil"/>
              <w:left w:val="nil"/>
              <w:bottom w:val="single" w:sz="4" w:space="0" w:color="auto"/>
              <w:right w:val="single" w:sz="4" w:space="0" w:color="auto"/>
            </w:tcBorders>
            <w:shd w:val="clear" w:color="auto" w:fill="auto"/>
            <w:noWrap/>
          </w:tcPr>
          <w:p w14:paraId="72B97FC2" w14:textId="16843D8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1672E2F" w14:textId="6A38A553" w:rsidR="001572FA" w:rsidRPr="00AD39AD" w:rsidRDefault="001572FA" w:rsidP="001572FA">
            <w:pPr>
              <w:spacing w:after="0"/>
              <w:jc w:val="both"/>
              <w:rPr>
                <w:rFonts w:eastAsia="Times New Roman" w:cstheme="minorHAnsi"/>
                <w:lang w:eastAsia="es-ES"/>
              </w:rPr>
            </w:pPr>
            <w:r w:rsidRPr="00F83B0A">
              <w:t>LAPIZ NUMERO 2</w:t>
            </w:r>
          </w:p>
        </w:tc>
        <w:tc>
          <w:tcPr>
            <w:tcW w:w="1701" w:type="dxa"/>
          </w:tcPr>
          <w:p w14:paraId="7E63B2E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1D2AB4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A024DC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E1233A6" w14:textId="77777777" w:rsidTr="003709FB">
        <w:trPr>
          <w:trHeight w:val="300"/>
        </w:trPr>
        <w:tc>
          <w:tcPr>
            <w:tcW w:w="988" w:type="dxa"/>
            <w:noWrap/>
          </w:tcPr>
          <w:p w14:paraId="4AD3F799" w14:textId="1A2B6015" w:rsidR="001572FA" w:rsidRDefault="001572FA" w:rsidP="001572FA">
            <w:pPr>
              <w:spacing w:after="0"/>
              <w:jc w:val="both"/>
              <w:rPr>
                <w:rFonts w:eastAsia="Times New Roman" w:cstheme="minorHAnsi"/>
                <w:lang w:eastAsia="es-ES"/>
              </w:rPr>
            </w:pPr>
            <w:r w:rsidRPr="00F83B0A">
              <w:t>34</w:t>
            </w:r>
          </w:p>
        </w:tc>
        <w:tc>
          <w:tcPr>
            <w:tcW w:w="708" w:type="dxa"/>
            <w:tcBorders>
              <w:top w:val="nil"/>
              <w:left w:val="single" w:sz="4" w:space="0" w:color="auto"/>
              <w:bottom w:val="single" w:sz="4" w:space="0" w:color="auto"/>
              <w:right w:val="single" w:sz="4" w:space="0" w:color="auto"/>
            </w:tcBorders>
            <w:shd w:val="clear" w:color="auto" w:fill="auto"/>
            <w:noWrap/>
          </w:tcPr>
          <w:p w14:paraId="40CE7A1B" w14:textId="0D11D3EF" w:rsidR="001572FA" w:rsidRDefault="001572FA" w:rsidP="001572FA">
            <w:pPr>
              <w:spacing w:after="0"/>
              <w:jc w:val="both"/>
              <w:rPr>
                <w:rFonts w:eastAsia="Times New Roman" w:cstheme="minorHAnsi"/>
                <w:lang w:eastAsia="es-ES"/>
              </w:rPr>
            </w:pPr>
            <w:r w:rsidRPr="00F83B0A">
              <w:t>150</w:t>
            </w:r>
          </w:p>
        </w:tc>
        <w:tc>
          <w:tcPr>
            <w:tcW w:w="851" w:type="dxa"/>
            <w:tcBorders>
              <w:top w:val="nil"/>
              <w:left w:val="nil"/>
              <w:bottom w:val="single" w:sz="4" w:space="0" w:color="auto"/>
              <w:right w:val="single" w:sz="4" w:space="0" w:color="auto"/>
            </w:tcBorders>
            <w:shd w:val="clear" w:color="auto" w:fill="auto"/>
            <w:noWrap/>
          </w:tcPr>
          <w:p w14:paraId="4C2F2943" w14:textId="7FFC242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84EC5CF" w14:textId="0704E6EF" w:rsidR="001572FA" w:rsidRPr="00AD39AD" w:rsidRDefault="001572FA" w:rsidP="001572FA">
            <w:pPr>
              <w:spacing w:after="0"/>
              <w:jc w:val="both"/>
              <w:rPr>
                <w:rFonts w:eastAsia="Times New Roman" w:cstheme="minorHAnsi"/>
                <w:lang w:eastAsia="es-ES"/>
              </w:rPr>
            </w:pPr>
            <w:r w:rsidRPr="00F83B0A">
              <w:t>SILICON LIQUIDO DE 250ML. CADA UNO</w:t>
            </w:r>
          </w:p>
        </w:tc>
        <w:tc>
          <w:tcPr>
            <w:tcW w:w="1701" w:type="dxa"/>
          </w:tcPr>
          <w:p w14:paraId="1107613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328DAE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163006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B73BDFB" w14:textId="77777777" w:rsidTr="003709FB">
        <w:trPr>
          <w:trHeight w:val="300"/>
        </w:trPr>
        <w:tc>
          <w:tcPr>
            <w:tcW w:w="988" w:type="dxa"/>
            <w:noWrap/>
          </w:tcPr>
          <w:p w14:paraId="5B5439CD" w14:textId="621C19CB" w:rsidR="001572FA" w:rsidRDefault="001572FA" w:rsidP="001572FA">
            <w:pPr>
              <w:spacing w:after="0"/>
              <w:jc w:val="both"/>
              <w:rPr>
                <w:rFonts w:eastAsia="Times New Roman" w:cstheme="minorHAnsi"/>
                <w:lang w:eastAsia="es-ES"/>
              </w:rPr>
            </w:pPr>
            <w:r w:rsidRPr="00F83B0A">
              <w:t>35</w:t>
            </w:r>
          </w:p>
        </w:tc>
        <w:tc>
          <w:tcPr>
            <w:tcW w:w="708" w:type="dxa"/>
            <w:tcBorders>
              <w:top w:val="nil"/>
              <w:left w:val="single" w:sz="4" w:space="0" w:color="auto"/>
              <w:bottom w:val="single" w:sz="4" w:space="0" w:color="auto"/>
              <w:right w:val="single" w:sz="4" w:space="0" w:color="auto"/>
            </w:tcBorders>
            <w:shd w:val="clear" w:color="auto" w:fill="auto"/>
            <w:noWrap/>
          </w:tcPr>
          <w:p w14:paraId="493A46C9" w14:textId="6B1658B6" w:rsidR="001572FA" w:rsidRDefault="001572FA" w:rsidP="001572FA">
            <w:pPr>
              <w:spacing w:after="0"/>
              <w:jc w:val="both"/>
              <w:rPr>
                <w:rFonts w:eastAsia="Times New Roman" w:cstheme="minorHAnsi"/>
                <w:lang w:eastAsia="es-ES"/>
              </w:rPr>
            </w:pPr>
            <w:r w:rsidRPr="00F83B0A">
              <w:t>400</w:t>
            </w:r>
          </w:p>
        </w:tc>
        <w:tc>
          <w:tcPr>
            <w:tcW w:w="851" w:type="dxa"/>
            <w:tcBorders>
              <w:top w:val="nil"/>
              <w:left w:val="nil"/>
              <w:bottom w:val="single" w:sz="4" w:space="0" w:color="auto"/>
              <w:right w:val="single" w:sz="4" w:space="0" w:color="auto"/>
            </w:tcBorders>
            <w:shd w:val="clear" w:color="auto" w:fill="auto"/>
            <w:noWrap/>
          </w:tcPr>
          <w:p w14:paraId="5BBA7AA3" w14:textId="53562165" w:rsidR="001572FA" w:rsidRDefault="001572FA" w:rsidP="001572FA">
            <w:pPr>
              <w:spacing w:after="0"/>
              <w:jc w:val="both"/>
              <w:rPr>
                <w:rFonts w:eastAsia="Times New Roman" w:cstheme="minorHAnsi"/>
                <w:lang w:eastAsia="es-ES"/>
              </w:rPr>
            </w:pPr>
            <w:r w:rsidRPr="00F83B0A">
              <w:t>PAQUETES</w:t>
            </w:r>
          </w:p>
        </w:tc>
        <w:tc>
          <w:tcPr>
            <w:tcW w:w="3118" w:type="dxa"/>
            <w:tcBorders>
              <w:top w:val="nil"/>
              <w:left w:val="nil"/>
              <w:bottom w:val="single" w:sz="4" w:space="0" w:color="auto"/>
              <w:right w:val="single" w:sz="4" w:space="0" w:color="auto"/>
            </w:tcBorders>
            <w:shd w:val="clear" w:color="auto" w:fill="auto"/>
          </w:tcPr>
          <w:p w14:paraId="1BFFB574" w14:textId="2A4C1375" w:rsidR="001572FA" w:rsidRPr="00AD39AD" w:rsidRDefault="001572FA" w:rsidP="001572FA">
            <w:pPr>
              <w:spacing w:after="0"/>
              <w:jc w:val="both"/>
              <w:rPr>
                <w:rFonts w:eastAsia="Times New Roman" w:cstheme="minorHAnsi"/>
                <w:lang w:eastAsia="es-ES"/>
              </w:rPr>
            </w:pPr>
            <w:r w:rsidRPr="00F83B0A">
              <w:t xml:space="preserve">HOJAS TAMAÑO </w:t>
            </w:r>
            <w:proofErr w:type="gramStart"/>
            <w:r w:rsidRPr="00F83B0A">
              <w:t>CARTA ,</w:t>
            </w:r>
            <w:proofErr w:type="gramEnd"/>
            <w:r w:rsidRPr="00F83B0A">
              <w:t xml:space="preserve"> PAQUETE CON 500 PIEZAS</w:t>
            </w:r>
          </w:p>
        </w:tc>
        <w:tc>
          <w:tcPr>
            <w:tcW w:w="1701" w:type="dxa"/>
          </w:tcPr>
          <w:p w14:paraId="3BE0EEB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F33D36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242E5B9"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FF7A1EB" w14:textId="77777777" w:rsidTr="003709FB">
        <w:trPr>
          <w:trHeight w:val="300"/>
        </w:trPr>
        <w:tc>
          <w:tcPr>
            <w:tcW w:w="988" w:type="dxa"/>
            <w:noWrap/>
          </w:tcPr>
          <w:p w14:paraId="424BFC82" w14:textId="43933B55" w:rsidR="001572FA" w:rsidRDefault="001572FA" w:rsidP="001572FA">
            <w:pPr>
              <w:spacing w:after="0"/>
              <w:jc w:val="both"/>
              <w:rPr>
                <w:rFonts w:eastAsia="Times New Roman" w:cstheme="minorHAnsi"/>
                <w:lang w:eastAsia="es-ES"/>
              </w:rPr>
            </w:pPr>
            <w:r w:rsidRPr="00F83B0A">
              <w:t>36</w:t>
            </w:r>
          </w:p>
        </w:tc>
        <w:tc>
          <w:tcPr>
            <w:tcW w:w="708" w:type="dxa"/>
            <w:tcBorders>
              <w:top w:val="nil"/>
              <w:left w:val="single" w:sz="4" w:space="0" w:color="auto"/>
              <w:bottom w:val="single" w:sz="4" w:space="0" w:color="auto"/>
              <w:right w:val="single" w:sz="4" w:space="0" w:color="auto"/>
            </w:tcBorders>
            <w:shd w:val="clear" w:color="auto" w:fill="auto"/>
            <w:noWrap/>
          </w:tcPr>
          <w:p w14:paraId="7822D526" w14:textId="0257FED4" w:rsidR="001572FA" w:rsidRDefault="001572FA" w:rsidP="001572FA">
            <w:pPr>
              <w:spacing w:after="0"/>
              <w:jc w:val="both"/>
              <w:rPr>
                <w:rFonts w:eastAsia="Times New Roman" w:cstheme="minorHAnsi"/>
                <w:lang w:eastAsia="es-ES"/>
              </w:rPr>
            </w:pPr>
            <w:r w:rsidRPr="00F83B0A">
              <w:t>250</w:t>
            </w:r>
          </w:p>
        </w:tc>
        <w:tc>
          <w:tcPr>
            <w:tcW w:w="851" w:type="dxa"/>
            <w:tcBorders>
              <w:top w:val="nil"/>
              <w:left w:val="nil"/>
              <w:bottom w:val="single" w:sz="4" w:space="0" w:color="auto"/>
              <w:right w:val="single" w:sz="4" w:space="0" w:color="auto"/>
            </w:tcBorders>
            <w:shd w:val="clear" w:color="auto" w:fill="auto"/>
            <w:noWrap/>
          </w:tcPr>
          <w:p w14:paraId="6B580F68" w14:textId="04D7C16B" w:rsidR="001572FA" w:rsidRDefault="001572FA" w:rsidP="001572FA">
            <w:pPr>
              <w:spacing w:after="0"/>
              <w:jc w:val="both"/>
              <w:rPr>
                <w:rFonts w:eastAsia="Times New Roman" w:cstheme="minorHAnsi"/>
                <w:lang w:eastAsia="es-ES"/>
              </w:rPr>
            </w:pPr>
            <w:r w:rsidRPr="00F83B0A">
              <w:t xml:space="preserve">PAQUETE </w:t>
            </w:r>
          </w:p>
        </w:tc>
        <w:tc>
          <w:tcPr>
            <w:tcW w:w="3118" w:type="dxa"/>
            <w:tcBorders>
              <w:top w:val="nil"/>
              <w:left w:val="nil"/>
              <w:bottom w:val="single" w:sz="4" w:space="0" w:color="auto"/>
              <w:right w:val="single" w:sz="4" w:space="0" w:color="auto"/>
            </w:tcBorders>
            <w:shd w:val="clear" w:color="auto" w:fill="auto"/>
          </w:tcPr>
          <w:p w14:paraId="2C540BAF" w14:textId="6423D467" w:rsidR="001572FA" w:rsidRPr="00AD39AD" w:rsidRDefault="001572FA" w:rsidP="001572FA">
            <w:pPr>
              <w:spacing w:after="0"/>
              <w:jc w:val="both"/>
              <w:rPr>
                <w:rFonts w:eastAsia="Times New Roman" w:cstheme="minorHAnsi"/>
                <w:lang w:eastAsia="es-ES"/>
              </w:rPr>
            </w:pPr>
            <w:r w:rsidRPr="00F83B0A">
              <w:t>HOJAS TAMAÑO OFICO PAQUETE CON 500PIEZAS</w:t>
            </w:r>
          </w:p>
        </w:tc>
        <w:tc>
          <w:tcPr>
            <w:tcW w:w="1701" w:type="dxa"/>
          </w:tcPr>
          <w:p w14:paraId="2F50F8A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05F6AA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78BF9B6"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962759C" w14:textId="77777777" w:rsidTr="003709FB">
        <w:trPr>
          <w:trHeight w:val="300"/>
        </w:trPr>
        <w:tc>
          <w:tcPr>
            <w:tcW w:w="988" w:type="dxa"/>
            <w:noWrap/>
          </w:tcPr>
          <w:p w14:paraId="6A0B964D" w14:textId="4D985C88" w:rsidR="001572FA" w:rsidRDefault="001572FA" w:rsidP="001572FA">
            <w:pPr>
              <w:spacing w:after="0"/>
              <w:jc w:val="both"/>
              <w:rPr>
                <w:rFonts w:eastAsia="Times New Roman" w:cstheme="minorHAnsi"/>
                <w:lang w:eastAsia="es-ES"/>
              </w:rPr>
            </w:pPr>
            <w:r w:rsidRPr="00F83B0A">
              <w:t>37</w:t>
            </w:r>
          </w:p>
        </w:tc>
        <w:tc>
          <w:tcPr>
            <w:tcW w:w="708" w:type="dxa"/>
            <w:tcBorders>
              <w:top w:val="nil"/>
              <w:left w:val="single" w:sz="4" w:space="0" w:color="auto"/>
              <w:bottom w:val="single" w:sz="4" w:space="0" w:color="auto"/>
              <w:right w:val="single" w:sz="4" w:space="0" w:color="auto"/>
            </w:tcBorders>
            <w:shd w:val="clear" w:color="auto" w:fill="auto"/>
            <w:noWrap/>
          </w:tcPr>
          <w:p w14:paraId="5991F152" w14:textId="6922B840"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4EE3BF77" w14:textId="7403703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235088F" w14:textId="42F44585" w:rsidR="001572FA" w:rsidRPr="00AD39AD" w:rsidRDefault="001572FA" w:rsidP="001572FA">
            <w:pPr>
              <w:spacing w:after="0"/>
              <w:jc w:val="both"/>
              <w:rPr>
                <w:rFonts w:eastAsia="Times New Roman" w:cstheme="minorHAnsi"/>
                <w:lang w:eastAsia="es-ES"/>
              </w:rPr>
            </w:pPr>
            <w:r w:rsidRPr="00F83B0A">
              <w:t xml:space="preserve">Papel Adhesivo. Etiquetas Tamaño Carta blanco, 50 Hojas, para Impresoras </w:t>
            </w:r>
            <w:proofErr w:type="spellStart"/>
            <w:r w:rsidRPr="00F83B0A">
              <w:t>Laser</w:t>
            </w:r>
            <w:proofErr w:type="spellEnd"/>
            <w:r w:rsidRPr="00F83B0A">
              <w:t xml:space="preserve">, </w:t>
            </w:r>
            <w:proofErr w:type="spellStart"/>
            <w:r w:rsidRPr="00F83B0A">
              <w:t>Inkjet</w:t>
            </w:r>
            <w:proofErr w:type="spellEnd"/>
            <w:r w:rsidRPr="00F83B0A">
              <w:t>, Fotocopiadoras o Trabajos Artesanales.</w:t>
            </w:r>
          </w:p>
        </w:tc>
        <w:tc>
          <w:tcPr>
            <w:tcW w:w="1701" w:type="dxa"/>
          </w:tcPr>
          <w:p w14:paraId="1795FEA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0567EE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14EDC3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B197000" w14:textId="77777777" w:rsidTr="003709FB">
        <w:trPr>
          <w:trHeight w:val="300"/>
        </w:trPr>
        <w:tc>
          <w:tcPr>
            <w:tcW w:w="988" w:type="dxa"/>
            <w:noWrap/>
          </w:tcPr>
          <w:p w14:paraId="01CB9F38" w14:textId="301BD5DC" w:rsidR="001572FA" w:rsidRDefault="001572FA" w:rsidP="001572FA">
            <w:pPr>
              <w:spacing w:after="0"/>
              <w:jc w:val="both"/>
              <w:rPr>
                <w:rFonts w:eastAsia="Times New Roman" w:cstheme="minorHAnsi"/>
                <w:lang w:eastAsia="es-ES"/>
              </w:rPr>
            </w:pPr>
            <w:r w:rsidRPr="00F83B0A">
              <w:t>38</w:t>
            </w:r>
          </w:p>
        </w:tc>
        <w:tc>
          <w:tcPr>
            <w:tcW w:w="708" w:type="dxa"/>
            <w:tcBorders>
              <w:top w:val="nil"/>
              <w:left w:val="single" w:sz="4" w:space="0" w:color="auto"/>
              <w:bottom w:val="single" w:sz="4" w:space="0" w:color="auto"/>
              <w:right w:val="single" w:sz="4" w:space="0" w:color="auto"/>
            </w:tcBorders>
            <w:shd w:val="clear" w:color="auto" w:fill="auto"/>
            <w:noWrap/>
          </w:tcPr>
          <w:p w14:paraId="7BA7E3E2" w14:textId="36E82AE5"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72DE4C50" w14:textId="03C26218"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5228987" w14:textId="5339F075" w:rsidR="001572FA" w:rsidRPr="00AD39AD" w:rsidRDefault="001572FA" w:rsidP="001572FA">
            <w:pPr>
              <w:spacing w:after="0"/>
              <w:jc w:val="both"/>
              <w:rPr>
                <w:rFonts w:eastAsia="Times New Roman" w:cstheme="minorHAnsi"/>
                <w:lang w:eastAsia="es-ES"/>
              </w:rPr>
            </w:pPr>
            <w:r w:rsidRPr="00F83B0A">
              <w:t>PIZARRON CORCHO 60X90</w:t>
            </w:r>
          </w:p>
        </w:tc>
        <w:tc>
          <w:tcPr>
            <w:tcW w:w="1701" w:type="dxa"/>
          </w:tcPr>
          <w:p w14:paraId="2902F29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1221A1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44FF93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1E23F74" w14:textId="77777777" w:rsidTr="003709FB">
        <w:trPr>
          <w:trHeight w:val="300"/>
        </w:trPr>
        <w:tc>
          <w:tcPr>
            <w:tcW w:w="988" w:type="dxa"/>
            <w:noWrap/>
          </w:tcPr>
          <w:p w14:paraId="29EA9DD9" w14:textId="70CAAC1E" w:rsidR="001572FA" w:rsidRDefault="001572FA" w:rsidP="001572FA">
            <w:pPr>
              <w:spacing w:after="0"/>
              <w:jc w:val="both"/>
              <w:rPr>
                <w:rFonts w:eastAsia="Times New Roman" w:cstheme="minorHAnsi"/>
                <w:lang w:eastAsia="es-ES"/>
              </w:rPr>
            </w:pPr>
            <w:r w:rsidRPr="00F83B0A">
              <w:t>39</w:t>
            </w:r>
          </w:p>
        </w:tc>
        <w:tc>
          <w:tcPr>
            <w:tcW w:w="708" w:type="dxa"/>
            <w:tcBorders>
              <w:top w:val="nil"/>
              <w:left w:val="single" w:sz="4" w:space="0" w:color="auto"/>
              <w:bottom w:val="single" w:sz="4" w:space="0" w:color="auto"/>
              <w:right w:val="single" w:sz="4" w:space="0" w:color="auto"/>
            </w:tcBorders>
            <w:shd w:val="clear" w:color="auto" w:fill="auto"/>
            <w:noWrap/>
          </w:tcPr>
          <w:p w14:paraId="28B64C40" w14:textId="2A39DF27" w:rsidR="001572FA" w:rsidRDefault="001572FA" w:rsidP="001572FA">
            <w:pPr>
              <w:spacing w:after="0"/>
              <w:jc w:val="both"/>
              <w:rPr>
                <w:rFonts w:eastAsia="Times New Roman" w:cstheme="minorHAnsi"/>
                <w:lang w:eastAsia="es-ES"/>
              </w:rPr>
            </w:pPr>
            <w:r w:rsidRPr="00F83B0A">
              <w:t>80</w:t>
            </w:r>
          </w:p>
        </w:tc>
        <w:tc>
          <w:tcPr>
            <w:tcW w:w="851" w:type="dxa"/>
            <w:tcBorders>
              <w:top w:val="nil"/>
              <w:left w:val="nil"/>
              <w:bottom w:val="single" w:sz="4" w:space="0" w:color="auto"/>
              <w:right w:val="single" w:sz="4" w:space="0" w:color="auto"/>
            </w:tcBorders>
            <w:shd w:val="clear" w:color="auto" w:fill="auto"/>
            <w:noWrap/>
          </w:tcPr>
          <w:p w14:paraId="7497F27D" w14:textId="0932B68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43E8AF1" w14:textId="79905CCF" w:rsidR="001572FA" w:rsidRPr="00AD39AD" w:rsidRDefault="001572FA" w:rsidP="001572FA">
            <w:pPr>
              <w:spacing w:after="0"/>
              <w:jc w:val="both"/>
              <w:rPr>
                <w:rFonts w:eastAsia="Times New Roman" w:cstheme="minorHAnsi"/>
                <w:lang w:eastAsia="es-ES"/>
              </w:rPr>
            </w:pPr>
            <w:r w:rsidRPr="00F83B0A">
              <w:t xml:space="preserve">MARCADORES DE ACEITE PUNTO FINO TIPO SHARPIE PAQUETE CON 24 PIEZAS CADA </w:t>
            </w:r>
            <w:proofErr w:type="gramStart"/>
            <w:r w:rsidRPr="00F83B0A">
              <w:t>UNO ,</w:t>
            </w:r>
            <w:proofErr w:type="gramEnd"/>
            <w:r w:rsidRPr="00F83B0A">
              <w:t xml:space="preserve"> VARIOS COLORES.</w:t>
            </w:r>
          </w:p>
        </w:tc>
        <w:tc>
          <w:tcPr>
            <w:tcW w:w="1701" w:type="dxa"/>
          </w:tcPr>
          <w:p w14:paraId="6E64F7D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2841CF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157018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6E4F59E" w14:textId="77777777" w:rsidTr="003709FB">
        <w:trPr>
          <w:trHeight w:val="300"/>
        </w:trPr>
        <w:tc>
          <w:tcPr>
            <w:tcW w:w="988" w:type="dxa"/>
            <w:noWrap/>
          </w:tcPr>
          <w:p w14:paraId="6FA933CF" w14:textId="32456B42" w:rsidR="001572FA" w:rsidRDefault="001572FA" w:rsidP="001572FA">
            <w:pPr>
              <w:spacing w:after="0"/>
              <w:jc w:val="both"/>
              <w:rPr>
                <w:rFonts w:eastAsia="Times New Roman" w:cstheme="minorHAnsi"/>
                <w:lang w:eastAsia="es-ES"/>
              </w:rPr>
            </w:pPr>
            <w:r w:rsidRPr="00F83B0A">
              <w:t>40</w:t>
            </w:r>
          </w:p>
        </w:tc>
        <w:tc>
          <w:tcPr>
            <w:tcW w:w="708" w:type="dxa"/>
            <w:tcBorders>
              <w:top w:val="nil"/>
              <w:left w:val="single" w:sz="4" w:space="0" w:color="auto"/>
              <w:bottom w:val="single" w:sz="4" w:space="0" w:color="auto"/>
              <w:right w:val="single" w:sz="4" w:space="0" w:color="auto"/>
            </w:tcBorders>
            <w:shd w:val="clear" w:color="auto" w:fill="auto"/>
            <w:noWrap/>
          </w:tcPr>
          <w:p w14:paraId="493570E7" w14:textId="2C3098C5"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22392C8E" w14:textId="5F61969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66F06E0" w14:textId="3DDAA3E0" w:rsidR="001572FA" w:rsidRPr="00AD39AD" w:rsidRDefault="001572FA" w:rsidP="001572FA">
            <w:pPr>
              <w:spacing w:after="0"/>
              <w:jc w:val="both"/>
              <w:rPr>
                <w:rFonts w:eastAsia="Times New Roman" w:cstheme="minorHAnsi"/>
                <w:lang w:eastAsia="es-ES"/>
              </w:rPr>
            </w:pPr>
            <w:r w:rsidRPr="00F83B0A">
              <w:t xml:space="preserve">CINTA JUMBO TIPO IURES TRASPARENTE </w:t>
            </w:r>
          </w:p>
        </w:tc>
        <w:tc>
          <w:tcPr>
            <w:tcW w:w="1701" w:type="dxa"/>
          </w:tcPr>
          <w:p w14:paraId="6C67773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8549F5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172A9B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7121583" w14:textId="77777777" w:rsidTr="003709FB">
        <w:trPr>
          <w:trHeight w:val="300"/>
        </w:trPr>
        <w:tc>
          <w:tcPr>
            <w:tcW w:w="988" w:type="dxa"/>
            <w:noWrap/>
          </w:tcPr>
          <w:p w14:paraId="78AF9413" w14:textId="07CDA8BD" w:rsidR="001572FA" w:rsidRDefault="001572FA" w:rsidP="001572FA">
            <w:pPr>
              <w:spacing w:after="0"/>
              <w:jc w:val="both"/>
              <w:rPr>
                <w:rFonts w:eastAsia="Times New Roman" w:cstheme="minorHAnsi"/>
                <w:lang w:eastAsia="es-ES"/>
              </w:rPr>
            </w:pPr>
            <w:r w:rsidRPr="00F83B0A">
              <w:t>41</w:t>
            </w:r>
          </w:p>
        </w:tc>
        <w:tc>
          <w:tcPr>
            <w:tcW w:w="708" w:type="dxa"/>
            <w:tcBorders>
              <w:top w:val="nil"/>
              <w:left w:val="single" w:sz="4" w:space="0" w:color="auto"/>
              <w:bottom w:val="single" w:sz="4" w:space="0" w:color="auto"/>
              <w:right w:val="single" w:sz="4" w:space="0" w:color="auto"/>
            </w:tcBorders>
            <w:shd w:val="clear" w:color="auto" w:fill="auto"/>
            <w:noWrap/>
          </w:tcPr>
          <w:p w14:paraId="02D08967" w14:textId="77CEFE66"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1533E87F" w14:textId="5B02818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36B0CD6" w14:textId="0A30A052" w:rsidR="001572FA" w:rsidRPr="00AD39AD" w:rsidRDefault="001572FA" w:rsidP="001572FA">
            <w:pPr>
              <w:spacing w:after="0"/>
              <w:jc w:val="both"/>
              <w:rPr>
                <w:rFonts w:eastAsia="Times New Roman" w:cstheme="minorHAnsi"/>
                <w:lang w:eastAsia="es-ES"/>
              </w:rPr>
            </w:pPr>
            <w:r w:rsidRPr="00F83B0A">
              <w:t xml:space="preserve">CINTA JUMBO CANELA </w:t>
            </w:r>
          </w:p>
        </w:tc>
        <w:tc>
          <w:tcPr>
            <w:tcW w:w="1701" w:type="dxa"/>
          </w:tcPr>
          <w:p w14:paraId="3CD816C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8EFA4F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C997B0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FBD6158" w14:textId="77777777" w:rsidTr="003709FB">
        <w:trPr>
          <w:trHeight w:val="300"/>
        </w:trPr>
        <w:tc>
          <w:tcPr>
            <w:tcW w:w="988" w:type="dxa"/>
            <w:noWrap/>
          </w:tcPr>
          <w:p w14:paraId="2BD00521" w14:textId="06830FB5" w:rsidR="001572FA" w:rsidRDefault="001572FA" w:rsidP="001572FA">
            <w:pPr>
              <w:spacing w:after="0"/>
              <w:jc w:val="both"/>
              <w:rPr>
                <w:rFonts w:eastAsia="Times New Roman" w:cstheme="minorHAnsi"/>
                <w:lang w:eastAsia="es-ES"/>
              </w:rPr>
            </w:pPr>
            <w:r w:rsidRPr="00F83B0A">
              <w:t>42</w:t>
            </w:r>
          </w:p>
        </w:tc>
        <w:tc>
          <w:tcPr>
            <w:tcW w:w="708" w:type="dxa"/>
            <w:tcBorders>
              <w:top w:val="nil"/>
              <w:left w:val="single" w:sz="4" w:space="0" w:color="auto"/>
              <w:bottom w:val="single" w:sz="4" w:space="0" w:color="auto"/>
              <w:right w:val="single" w:sz="4" w:space="0" w:color="auto"/>
            </w:tcBorders>
            <w:shd w:val="clear" w:color="auto" w:fill="auto"/>
            <w:noWrap/>
          </w:tcPr>
          <w:p w14:paraId="666181DA" w14:textId="6CFE42C8" w:rsidR="001572FA" w:rsidRDefault="001572FA" w:rsidP="001572FA">
            <w:pPr>
              <w:spacing w:after="0"/>
              <w:jc w:val="both"/>
              <w:rPr>
                <w:rFonts w:eastAsia="Times New Roman" w:cstheme="minorHAnsi"/>
                <w:lang w:eastAsia="es-ES"/>
              </w:rPr>
            </w:pPr>
            <w:r w:rsidRPr="00F83B0A">
              <w:t>4</w:t>
            </w:r>
          </w:p>
        </w:tc>
        <w:tc>
          <w:tcPr>
            <w:tcW w:w="851" w:type="dxa"/>
            <w:tcBorders>
              <w:top w:val="nil"/>
              <w:left w:val="nil"/>
              <w:bottom w:val="single" w:sz="4" w:space="0" w:color="auto"/>
              <w:right w:val="single" w:sz="4" w:space="0" w:color="auto"/>
            </w:tcBorders>
            <w:shd w:val="clear" w:color="auto" w:fill="auto"/>
            <w:noWrap/>
          </w:tcPr>
          <w:p w14:paraId="45BF713F" w14:textId="7154DD0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C684AB0" w14:textId="5FB1393A" w:rsidR="001572FA" w:rsidRPr="00AD39AD" w:rsidRDefault="001572FA" w:rsidP="001572FA">
            <w:pPr>
              <w:spacing w:after="0"/>
              <w:jc w:val="both"/>
              <w:rPr>
                <w:rFonts w:eastAsia="Times New Roman" w:cstheme="minorHAnsi"/>
                <w:lang w:eastAsia="es-ES"/>
              </w:rPr>
            </w:pPr>
            <w:r w:rsidRPr="00F83B0A">
              <w:t xml:space="preserve">ENMICADORAS PARA TAMAÑO CARTA </w:t>
            </w:r>
            <w:proofErr w:type="gramStart"/>
            <w:r w:rsidRPr="00F83B0A">
              <w:t>Y  CREDENCIAL</w:t>
            </w:r>
            <w:proofErr w:type="gramEnd"/>
            <w:r w:rsidRPr="00F83B0A">
              <w:t xml:space="preserve"> USO RUDO</w:t>
            </w:r>
          </w:p>
        </w:tc>
        <w:tc>
          <w:tcPr>
            <w:tcW w:w="1701" w:type="dxa"/>
          </w:tcPr>
          <w:p w14:paraId="280622B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E6FC6F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12FBEF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C9BA39D" w14:textId="77777777" w:rsidTr="003709FB">
        <w:trPr>
          <w:trHeight w:val="300"/>
        </w:trPr>
        <w:tc>
          <w:tcPr>
            <w:tcW w:w="988" w:type="dxa"/>
            <w:noWrap/>
          </w:tcPr>
          <w:p w14:paraId="2F4C4A8E" w14:textId="2CED4980" w:rsidR="001572FA" w:rsidRDefault="001572FA" w:rsidP="001572FA">
            <w:pPr>
              <w:spacing w:after="0"/>
              <w:jc w:val="both"/>
              <w:rPr>
                <w:rFonts w:eastAsia="Times New Roman" w:cstheme="minorHAnsi"/>
                <w:lang w:eastAsia="es-ES"/>
              </w:rPr>
            </w:pPr>
            <w:r w:rsidRPr="00F83B0A">
              <w:t>43</w:t>
            </w:r>
          </w:p>
        </w:tc>
        <w:tc>
          <w:tcPr>
            <w:tcW w:w="708" w:type="dxa"/>
            <w:tcBorders>
              <w:top w:val="nil"/>
              <w:left w:val="single" w:sz="4" w:space="0" w:color="auto"/>
              <w:bottom w:val="single" w:sz="4" w:space="0" w:color="auto"/>
              <w:right w:val="single" w:sz="4" w:space="0" w:color="auto"/>
            </w:tcBorders>
            <w:shd w:val="clear" w:color="auto" w:fill="auto"/>
            <w:noWrap/>
          </w:tcPr>
          <w:p w14:paraId="1CD4FE68" w14:textId="26298EC4"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3230A6EF" w14:textId="2356B1D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F80FFC9" w14:textId="4FF09D1B" w:rsidR="001572FA" w:rsidRPr="00AD39AD" w:rsidRDefault="001572FA" w:rsidP="001572FA">
            <w:pPr>
              <w:spacing w:after="0"/>
              <w:jc w:val="both"/>
              <w:rPr>
                <w:rFonts w:eastAsia="Times New Roman" w:cstheme="minorHAnsi"/>
                <w:lang w:eastAsia="es-ES"/>
              </w:rPr>
            </w:pPr>
            <w:r w:rsidRPr="00F83B0A">
              <w:t>CUTER USO RUDO</w:t>
            </w:r>
          </w:p>
        </w:tc>
        <w:tc>
          <w:tcPr>
            <w:tcW w:w="1701" w:type="dxa"/>
          </w:tcPr>
          <w:p w14:paraId="62E1772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EA497F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B66AA3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AFCDB96" w14:textId="77777777" w:rsidTr="003709FB">
        <w:trPr>
          <w:trHeight w:val="300"/>
        </w:trPr>
        <w:tc>
          <w:tcPr>
            <w:tcW w:w="988" w:type="dxa"/>
            <w:noWrap/>
          </w:tcPr>
          <w:p w14:paraId="79E0B65E" w14:textId="5CC7EA27" w:rsidR="001572FA" w:rsidRDefault="001572FA" w:rsidP="001572FA">
            <w:pPr>
              <w:spacing w:after="0"/>
              <w:jc w:val="both"/>
              <w:rPr>
                <w:rFonts w:eastAsia="Times New Roman" w:cstheme="minorHAnsi"/>
                <w:lang w:eastAsia="es-ES"/>
              </w:rPr>
            </w:pPr>
            <w:r w:rsidRPr="00F83B0A">
              <w:lastRenderedPageBreak/>
              <w:t>44</w:t>
            </w:r>
          </w:p>
        </w:tc>
        <w:tc>
          <w:tcPr>
            <w:tcW w:w="708" w:type="dxa"/>
            <w:tcBorders>
              <w:top w:val="nil"/>
              <w:left w:val="single" w:sz="4" w:space="0" w:color="auto"/>
              <w:bottom w:val="single" w:sz="4" w:space="0" w:color="auto"/>
              <w:right w:val="single" w:sz="4" w:space="0" w:color="auto"/>
            </w:tcBorders>
            <w:shd w:val="clear" w:color="auto" w:fill="auto"/>
            <w:noWrap/>
          </w:tcPr>
          <w:p w14:paraId="3CC12990" w14:textId="7C6EAFBC"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59644510" w14:textId="3D58A9C5"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6BA6926" w14:textId="0D75C8C1" w:rsidR="001572FA" w:rsidRPr="00AD39AD" w:rsidRDefault="001572FA" w:rsidP="001572FA">
            <w:pPr>
              <w:spacing w:after="0"/>
              <w:jc w:val="both"/>
              <w:rPr>
                <w:rFonts w:eastAsia="Times New Roman" w:cstheme="minorHAnsi"/>
                <w:lang w:eastAsia="es-ES"/>
              </w:rPr>
            </w:pPr>
            <w:r w:rsidRPr="00F83B0A">
              <w:t>JUEGO DE PINCELIES VARIOS TAMAÑOS CON 36 PIEZAS</w:t>
            </w:r>
          </w:p>
        </w:tc>
        <w:tc>
          <w:tcPr>
            <w:tcW w:w="1701" w:type="dxa"/>
          </w:tcPr>
          <w:p w14:paraId="6860DE0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7336D5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AF5990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A1B21C7" w14:textId="77777777" w:rsidTr="003709FB">
        <w:trPr>
          <w:trHeight w:val="300"/>
        </w:trPr>
        <w:tc>
          <w:tcPr>
            <w:tcW w:w="988" w:type="dxa"/>
            <w:noWrap/>
          </w:tcPr>
          <w:p w14:paraId="51810A38" w14:textId="7AA353F3" w:rsidR="001572FA" w:rsidRDefault="001572FA" w:rsidP="001572FA">
            <w:pPr>
              <w:spacing w:after="0"/>
              <w:jc w:val="both"/>
              <w:rPr>
                <w:rFonts w:eastAsia="Times New Roman" w:cstheme="minorHAnsi"/>
                <w:lang w:eastAsia="es-ES"/>
              </w:rPr>
            </w:pPr>
            <w:r w:rsidRPr="00F83B0A">
              <w:t>45</w:t>
            </w:r>
          </w:p>
        </w:tc>
        <w:tc>
          <w:tcPr>
            <w:tcW w:w="708" w:type="dxa"/>
            <w:tcBorders>
              <w:top w:val="nil"/>
              <w:left w:val="single" w:sz="4" w:space="0" w:color="auto"/>
              <w:bottom w:val="single" w:sz="4" w:space="0" w:color="auto"/>
              <w:right w:val="single" w:sz="4" w:space="0" w:color="auto"/>
            </w:tcBorders>
            <w:shd w:val="clear" w:color="auto" w:fill="auto"/>
            <w:noWrap/>
          </w:tcPr>
          <w:p w14:paraId="5E71E294" w14:textId="66D88830"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520E389B" w14:textId="1BED7D78"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69E8148" w14:textId="00F32AE1" w:rsidR="001572FA" w:rsidRPr="00AD39AD" w:rsidRDefault="001572FA" w:rsidP="001572FA">
            <w:pPr>
              <w:spacing w:after="0"/>
              <w:jc w:val="both"/>
              <w:rPr>
                <w:rFonts w:eastAsia="Times New Roman" w:cstheme="minorHAnsi"/>
                <w:lang w:eastAsia="es-ES"/>
              </w:rPr>
            </w:pPr>
            <w:r w:rsidRPr="00F83B0A">
              <w:t xml:space="preserve">PLUMAS DE GALLINA COLORES </w:t>
            </w:r>
            <w:proofErr w:type="gramStart"/>
            <w:r w:rsidRPr="00F83B0A">
              <w:t>SUTIDOS(</w:t>
            </w:r>
            <w:proofErr w:type="gramEnd"/>
            <w:r w:rsidRPr="00F83B0A">
              <w:t>BOLSA CON 50 GRAMOS)</w:t>
            </w:r>
          </w:p>
        </w:tc>
        <w:tc>
          <w:tcPr>
            <w:tcW w:w="1701" w:type="dxa"/>
          </w:tcPr>
          <w:p w14:paraId="09D25B0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5FA29E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9256186"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2E9A95A" w14:textId="77777777" w:rsidTr="003709FB">
        <w:trPr>
          <w:trHeight w:val="300"/>
        </w:trPr>
        <w:tc>
          <w:tcPr>
            <w:tcW w:w="988" w:type="dxa"/>
            <w:noWrap/>
          </w:tcPr>
          <w:p w14:paraId="3DEBAFCD" w14:textId="0BC0BBC1" w:rsidR="001572FA" w:rsidRDefault="001572FA" w:rsidP="001572FA">
            <w:pPr>
              <w:spacing w:after="0"/>
              <w:jc w:val="both"/>
              <w:rPr>
                <w:rFonts w:eastAsia="Times New Roman" w:cstheme="minorHAnsi"/>
                <w:lang w:eastAsia="es-ES"/>
              </w:rPr>
            </w:pPr>
            <w:r w:rsidRPr="00F83B0A">
              <w:t>46</w:t>
            </w:r>
          </w:p>
        </w:tc>
        <w:tc>
          <w:tcPr>
            <w:tcW w:w="708" w:type="dxa"/>
            <w:tcBorders>
              <w:top w:val="nil"/>
              <w:left w:val="single" w:sz="4" w:space="0" w:color="auto"/>
              <w:bottom w:val="single" w:sz="4" w:space="0" w:color="auto"/>
              <w:right w:val="single" w:sz="4" w:space="0" w:color="auto"/>
            </w:tcBorders>
            <w:shd w:val="clear" w:color="auto" w:fill="auto"/>
            <w:noWrap/>
          </w:tcPr>
          <w:p w14:paraId="15C42384" w14:textId="7BEF8F90" w:rsidR="001572FA" w:rsidRDefault="001572FA" w:rsidP="001572FA">
            <w:pPr>
              <w:spacing w:after="0"/>
              <w:jc w:val="both"/>
              <w:rPr>
                <w:rFonts w:eastAsia="Times New Roman" w:cstheme="minorHAnsi"/>
                <w:lang w:eastAsia="es-ES"/>
              </w:rPr>
            </w:pPr>
            <w:r w:rsidRPr="00F83B0A">
              <w:t>250</w:t>
            </w:r>
          </w:p>
        </w:tc>
        <w:tc>
          <w:tcPr>
            <w:tcW w:w="851" w:type="dxa"/>
            <w:tcBorders>
              <w:top w:val="nil"/>
              <w:left w:val="nil"/>
              <w:bottom w:val="single" w:sz="4" w:space="0" w:color="auto"/>
              <w:right w:val="single" w:sz="4" w:space="0" w:color="auto"/>
            </w:tcBorders>
            <w:shd w:val="clear" w:color="auto" w:fill="auto"/>
            <w:noWrap/>
          </w:tcPr>
          <w:p w14:paraId="209342D7" w14:textId="3063725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C77FB4F" w14:textId="72269945" w:rsidR="001572FA" w:rsidRPr="00AD39AD" w:rsidRDefault="001572FA" w:rsidP="001572FA">
            <w:pPr>
              <w:spacing w:after="0"/>
              <w:jc w:val="both"/>
              <w:rPr>
                <w:rFonts w:eastAsia="Times New Roman" w:cstheme="minorHAnsi"/>
                <w:lang w:eastAsia="es-ES"/>
              </w:rPr>
            </w:pPr>
            <w:r w:rsidRPr="00F83B0A">
              <w:t xml:space="preserve">MARCADORES PARA </w:t>
            </w:r>
            <w:proofErr w:type="gramStart"/>
            <w:r w:rsidRPr="00F83B0A">
              <w:t>PINTARRON :</w:t>
            </w:r>
            <w:proofErr w:type="gramEnd"/>
            <w:r w:rsidRPr="00F83B0A">
              <w:t xml:space="preserve"> 50 ROJOS, 50 AZUL, 50 VERDE, 50 NEGRO, 50 MORADO</w:t>
            </w:r>
          </w:p>
        </w:tc>
        <w:tc>
          <w:tcPr>
            <w:tcW w:w="1701" w:type="dxa"/>
          </w:tcPr>
          <w:p w14:paraId="31F0F14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365C42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222FA4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EADCCC8" w14:textId="77777777" w:rsidTr="003709FB">
        <w:trPr>
          <w:trHeight w:val="300"/>
        </w:trPr>
        <w:tc>
          <w:tcPr>
            <w:tcW w:w="988" w:type="dxa"/>
            <w:noWrap/>
          </w:tcPr>
          <w:p w14:paraId="1912B6E4" w14:textId="4DD2DD35" w:rsidR="001572FA" w:rsidRDefault="001572FA" w:rsidP="001572FA">
            <w:pPr>
              <w:spacing w:after="0"/>
              <w:jc w:val="both"/>
              <w:rPr>
                <w:rFonts w:eastAsia="Times New Roman" w:cstheme="minorHAnsi"/>
                <w:lang w:eastAsia="es-ES"/>
              </w:rPr>
            </w:pPr>
            <w:r w:rsidRPr="00F83B0A">
              <w:t>47</w:t>
            </w:r>
          </w:p>
        </w:tc>
        <w:tc>
          <w:tcPr>
            <w:tcW w:w="708" w:type="dxa"/>
            <w:tcBorders>
              <w:top w:val="nil"/>
              <w:left w:val="single" w:sz="4" w:space="0" w:color="auto"/>
              <w:bottom w:val="single" w:sz="4" w:space="0" w:color="auto"/>
              <w:right w:val="single" w:sz="4" w:space="0" w:color="auto"/>
            </w:tcBorders>
            <w:shd w:val="clear" w:color="auto" w:fill="auto"/>
            <w:noWrap/>
          </w:tcPr>
          <w:p w14:paraId="7DFF1075" w14:textId="2D7D1EE2"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3D274B38" w14:textId="34169BC5"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77D80C8" w14:textId="62629BF9" w:rsidR="001572FA" w:rsidRPr="00AD39AD" w:rsidRDefault="001572FA" w:rsidP="001572FA">
            <w:pPr>
              <w:spacing w:after="0"/>
              <w:jc w:val="both"/>
              <w:rPr>
                <w:rFonts w:eastAsia="Times New Roman" w:cstheme="minorHAnsi"/>
                <w:lang w:eastAsia="es-ES"/>
              </w:rPr>
            </w:pPr>
            <w:r w:rsidRPr="00F83B0A">
              <w:t>CASCARON DE HUEVO 90X60</w:t>
            </w:r>
          </w:p>
        </w:tc>
        <w:tc>
          <w:tcPr>
            <w:tcW w:w="1701" w:type="dxa"/>
          </w:tcPr>
          <w:p w14:paraId="14C23F8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B0C648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5796F4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297E5B6" w14:textId="77777777" w:rsidTr="003709FB">
        <w:trPr>
          <w:trHeight w:val="300"/>
        </w:trPr>
        <w:tc>
          <w:tcPr>
            <w:tcW w:w="988" w:type="dxa"/>
            <w:noWrap/>
          </w:tcPr>
          <w:p w14:paraId="2C95E907" w14:textId="7C067D44" w:rsidR="001572FA" w:rsidRDefault="001572FA" w:rsidP="001572FA">
            <w:pPr>
              <w:spacing w:after="0"/>
              <w:jc w:val="both"/>
              <w:rPr>
                <w:rFonts w:eastAsia="Times New Roman" w:cstheme="minorHAnsi"/>
                <w:lang w:eastAsia="es-ES"/>
              </w:rPr>
            </w:pPr>
            <w:r w:rsidRPr="00F83B0A">
              <w:t>48</w:t>
            </w:r>
          </w:p>
        </w:tc>
        <w:tc>
          <w:tcPr>
            <w:tcW w:w="708" w:type="dxa"/>
            <w:tcBorders>
              <w:top w:val="nil"/>
              <w:left w:val="single" w:sz="4" w:space="0" w:color="auto"/>
              <w:bottom w:val="single" w:sz="4" w:space="0" w:color="auto"/>
              <w:right w:val="single" w:sz="4" w:space="0" w:color="auto"/>
            </w:tcBorders>
            <w:shd w:val="clear" w:color="auto" w:fill="auto"/>
            <w:noWrap/>
          </w:tcPr>
          <w:p w14:paraId="0E197941" w14:textId="2000836E" w:rsidR="001572FA" w:rsidRDefault="001572FA" w:rsidP="001572FA">
            <w:pPr>
              <w:spacing w:after="0"/>
              <w:jc w:val="both"/>
              <w:rPr>
                <w:rFonts w:eastAsia="Times New Roman" w:cstheme="minorHAnsi"/>
                <w:lang w:eastAsia="es-ES"/>
              </w:rPr>
            </w:pPr>
            <w:r w:rsidRPr="00F83B0A">
              <w:t>1700</w:t>
            </w:r>
          </w:p>
        </w:tc>
        <w:tc>
          <w:tcPr>
            <w:tcW w:w="851" w:type="dxa"/>
            <w:tcBorders>
              <w:top w:val="nil"/>
              <w:left w:val="nil"/>
              <w:bottom w:val="single" w:sz="4" w:space="0" w:color="auto"/>
              <w:right w:val="single" w:sz="4" w:space="0" w:color="auto"/>
            </w:tcBorders>
            <w:shd w:val="clear" w:color="auto" w:fill="auto"/>
            <w:noWrap/>
          </w:tcPr>
          <w:p w14:paraId="024D5F93" w14:textId="4EBED1D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D583D47" w14:textId="098474B5" w:rsidR="001572FA" w:rsidRPr="00AD39AD" w:rsidRDefault="001572FA" w:rsidP="001572FA">
            <w:pPr>
              <w:spacing w:after="0"/>
              <w:jc w:val="both"/>
              <w:rPr>
                <w:rFonts w:eastAsia="Times New Roman" w:cstheme="minorHAnsi"/>
                <w:lang w:eastAsia="es-ES"/>
              </w:rPr>
            </w:pPr>
            <w:r w:rsidRPr="00F83B0A">
              <w:t xml:space="preserve">LIMPIA PIPAS: 100 ROJAS, 100 AMARILLAS, 100 VERDE BANDERA, 100 VERDE LIMON, 100 MORADAS 100 LILAS, 100 CAFES, 100 NEGRAS, 100 AZUL REY, 100 AZUL CIELO, 100 VERDE FOSFORECENTE, 100 NARANJAS, 100 TINTAS, 100 FUCSIA, 100 AMARILLO CANARIO, 100 ROSAS FOSFORECENTE, 100 ROSA PASTEL, </w:t>
            </w:r>
          </w:p>
        </w:tc>
        <w:tc>
          <w:tcPr>
            <w:tcW w:w="1701" w:type="dxa"/>
          </w:tcPr>
          <w:p w14:paraId="6D33B37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378077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EC40F9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989A82F" w14:textId="77777777" w:rsidTr="003709FB">
        <w:trPr>
          <w:trHeight w:val="300"/>
        </w:trPr>
        <w:tc>
          <w:tcPr>
            <w:tcW w:w="988" w:type="dxa"/>
            <w:noWrap/>
          </w:tcPr>
          <w:p w14:paraId="38542B45" w14:textId="397DEA31" w:rsidR="001572FA" w:rsidRDefault="001572FA" w:rsidP="001572FA">
            <w:pPr>
              <w:spacing w:after="0"/>
              <w:jc w:val="both"/>
              <w:rPr>
                <w:rFonts w:eastAsia="Times New Roman" w:cstheme="minorHAnsi"/>
                <w:lang w:eastAsia="es-ES"/>
              </w:rPr>
            </w:pPr>
            <w:r w:rsidRPr="00F83B0A">
              <w:t>49</w:t>
            </w:r>
          </w:p>
        </w:tc>
        <w:tc>
          <w:tcPr>
            <w:tcW w:w="708" w:type="dxa"/>
            <w:tcBorders>
              <w:top w:val="nil"/>
              <w:left w:val="single" w:sz="4" w:space="0" w:color="auto"/>
              <w:bottom w:val="single" w:sz="4" w:space="0" w:color="auto"/>
              <w:right w:val="single" w:sz="4" w:space="0" w:color="auto"/>
            </w:tcBorders>
            <w:shd w:val="clear" w:color="auto" w:fill="auto"/>
            <w:noWrap/>
          </w:tcPr>
          <w:p w14:paraId="100CB9BB" w14:textId="2E8E3A9C" w:rsidR="001572FA" w:rsidRDefault="001572FA" w:rsidP="001572FA">
            <w:pPr>
              <w:spacing w:after="0"/>
              <w:jc w:val="both"/>
              <w:rPr>
                <w:rFonts w:eastAsia="Times New Roman" w:cstheme="minorHAnsi"/>
                <w:lang w:eastAsia="es-ES"/>
              </w:rPr>
            </w:pPr>
            <w:r w:rsidRPr="00F83B0A">
              <w:t>1</w:t>
            </w:r>
          </w:p>
        </w:tc>
        <w:tc>
          <w:tcPr>
            <w:tcW w:w="851" w:type="dxa"/>
            <w:tcBorders>
              <w:top w:val="nil"/>
              <w:left w:val="nil"/>
              <w:bottom w:val="single" w:sz="4" w:space="0" w:color="auto"/>
              <w:right w:val="single" w:sz="4" w:space="0" w:color="auto"/>
            </w:tcBorders>
            <w:shd w:val="clear" w:color="auto" w:fill="auto"/>
            <w:noWrap/>
          </w:tcPr>
          <w:p w14:paraId="533DEF3C" w14:textId="216B403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A0FA266" w14:textId="2A8BA479" w:rsidR="001572FA" w:rsidRPr="00AD39AD" w:rsidRDefault="001572FA" w:rsidP="001572FA">
            <w:pPr>
              <w:spacing w:after="0"/>
              <w:jc w:val="both"/>
              <w:rPr>
                <w:rFonts w:eastAsia="Times New Roman" w:cstheme="minorHAnsi"/>
                <w:lang w:eastAsia="es-ES"/>
              </w:rPr>
            </w:pPr>
            <w:r w:rsidRPr="00F83B0A">
              <w:t xml:space="preserve">REMACHADORA MANUAL CON 500 REMACHES DE LA MISMA MEDIDA </w:t>
            </w:r>
          </w:p>
        </w:tc>
        <w:tc>
          <w:tcPr>
            <w:tcW w:w="1701" w:type="dxa"/>
          </w:tcPr>
          <w:p w14:paraId="14D5CF1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9775DE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359727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B266A97" w14:textId="77777777" w:rsidTr="003709FB">
        <w:trPr>
          <w:trHeight w:val="300"/>
        </w:trPr>
        <w:tc>
          <w:tcPr>
            <w:tcW w:w="988" w:type="dxa"/>
            <w:noWrap/>
          </w:tcPr>
          <w:p w14:paraId="3D2D7D81" w14:textId="4A3180A9" w:rsidR="001572FA" w:rsidRDefault="001572FA" w:rsidP="001572FA">
            <w:pPr>
              <w:spacing w:after="0"/>
              <w:jc w:val="both"/>
              <w:rPr>
                <w:rFonts w:eastAsia="Times New Roman" w:cstheme="minorHAnsi"/>
                <w:lang w:eastAsia="es-ES"/>
              </w:rPr>
            </w:pPr>
            <w:r w:rsidRPr="00F83B0A">
              <w:t>50</w:t>
            </w:r>
          </w:p>
        </w:tc>
        <w:tc>
          <w:tcPr>
            <w:tcW w:w="708" w:type="dxa"/>
            <w:tcBorders>
              <w:top w:val="nil"/>
              <w:left w:val="single" w:sz="4" w:space="0" w:color="auto"/>
              <w:bottom w:val="single" w:sz="4" w:space="0" w:color="auto"/>
              <w:right w:val="single" w:sz="4" w:space="0" w:color="auto"/>
            </w:tcBorders>
            <w:shd w:val="clear" w:color="auto" w:fill="auto"/>
            <w:noWrap/>
          </w:tcPr>
          <w:p w14:paraId="153496A8" w14:textId="6821B0E7"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1D8467E0" w14:textId="6F8C822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B91C2BB" w14:textId="7C69219F" w:rsidR="001572FA" w:rsidRPr="00AD39AD" w:rsidRDefault="001572FA" w:rsidP="001572FA">
            <w:pPr>
              <w:spacing w:after="0"/>
              <w:jc w:val="both"/>
              <w:rPr>
                <w:rFonts w:eastAsia="Times New Roman" w:cstheme="minorHAnsi"/>
                <w:lang w:eastAsia="es-ES"/>
              </w:rPr>
            </w:pPr>
            <w:r w:rsidRPr="00F83B0A">
              <w:t xml:space="preserve">CINTAS DE PAAPEL TAMAÑOS CHICAS Y GRANDES. 24X150 METROS Y 18 X50 METROS </w:t>
            </w:r>
          </w:p>
        </w:tc>
        <w:tc>
          <w:tcPr>
            <w:tcW w:w="1701" w:type="dxa"/>
          </w:tcPr>
          <w:p w14:paraId="21E86F47"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D01CDA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93AADB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62BB95E" w14:textId="77777777" w:rsidTr="003709FB">
        <w:trPr>
          <w:trHeight w:val="300"/>
        </w:trPr>
        <w:tc>
          <w:tcPr>
            <w:tcW w:w="988" w:type="dxa"/>
            <w:noWrap/>
          </w:tcPr>
          <w:p w14:paraId="6BD41678" w14:textId="683BD7DB" w:rsidR="001572FA" w:rsidRDefault="001572FA" w:rsidP="001572FA">
            <w:pPr>
              <w:spacing w:after="0"/>
              <w:jc w:val="both"/>
              <w:rPr>
                <w:rFonts w:eastAsia="Times New Roman" w:cstheme="minorHAnsi"/>
                <w:lang w:eastAsia="es-ES"/>
              </w:rPr>
            </w:pPr>
            <w:r w:rsidRPr="00F83B0A">
              <w:t>51</w:t>
            </w:r>
          </w:p>
        </w:tc>
        <w:tc>
          <w:tcPr>
            <w:tcW w:w="708" w:type="dxa"/>
            <w:tcBorders>
              <w:top w:val="nil"/>
              <w:left w:val="single" w:sz="4" w:space="0" w:color="auto"/>
              <w:bottom w:val="single" w:sz="4" w:space="0" w:color="auto"/>
              <w:right w:val="single" w:sz="4" w:space="0" w:color="auto"/>
            </w:tcBorders>
            <w:shd w:val="clear" w:color="auto" w:fill="auto"/>
            <w:noWrap/>
          </w:tcPr>
          <w:p w14:paraId="426EDDD9" w14:textId="5AD4D994" w:rsidR="001572FA" w:rsidRDefault="001572FA" w:rsidP="001572FA">
            <w:pPr>
              <w:spacing w:after="0"/>
              <w:jc w:val="both"/>
              <w:rPr>
                <w:rFonts w:eastAsia="Times New Roman" w:cstheme="minorHAnsi"/>
                <w:lang w:eastAsia="es-ES"/>
              </w:rPr>
            </w:pPr>
            <w:r w:rsidRPr="00F83B0A">
              <w:t>90</w:t>
            </w:r>
          </w:p>
        </w:tc>
        <w:tc>
          <w:tcPr>
            <w:tcW w:w="851" w:type="dxa"/>
            <w:tcBorders>
              <w:top w:val="nil"/>
              <w:left w:val="nil"/>
              <w:bottom w:val="single" w:sz="4" w:space="0" w:color="auto"/>
              <w:right w:val="single" w:sz="4" w:space="0" w:color="auto"/>
            </w:tcBorders>
            <w:shd w:val="clear" w:color="auto" w:fill="auto"/>
            <w:noWrap/>
          </w:tcPr>
          <w:p w14:paraId="3241A92C" w14:textId="32ABE79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C03C092" w14:textId="07E184F9" w:rsidR="001572FA" w:rsidRPr="00AD39AD" w:rsidRDefault="001572FA" w:rsidP="001572FA">
            <w:pPr>
              <w:spacing w:after="0"/>
              <w:jc w:val="both"/>
              <w:rPr>
                <w:rFonts w:eastAsia="Times New Roman" w:cstheme="minorHAnsi"/>
                <w:lang w:eastAsia="es-ES"/>
              </w:rPr>
            </w:pPr>
            <w:r w:rsidRPr="00F83B0A">
              <w:t>FOAMY TAMAÑO CARTA: PAQUETE C/10 PZAS. 5COLOR ROJO, 5 AMARILLO CANARIO5 AZUL REY, 5 AZUL CIELO, 5 NARANJA, 5 MORADO,5 LILA, 5 PALO DE ROSA, 5 ROSA FUCSIA, 5 ROSA PASTEL, 5 VERDE BANDERA, 5 VERDE LIMON, 5 NEGRO, 5 CAFÉ FUERTE, 5 CAFÉ BAJITO, 5 COLOR CARNE, 5 AMARILLO FUERTE, 5 BLANCO</w:t>
            </w:r>
          </w:p>
        </w:tc>
        <w:tc>
          <w:tcPr>
            <w:tcW w:w="1701" w:type="dxa"/>
          </w:tcPr>
          <w:p w14:paraId="56FF74B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12E260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275398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479E76E" w14:textId="77777777" w:rsidTr="003709FB">
        <w:trPr>
          <w:trHeight w:val="300"/>
        </w:trPr>
        <w:tc>
          <w:tcPr>
            <w:tcW w:w="988" w:type="dxa"/>
            <w:noWrap/>
          </w:tcPr>
          <w:p w14:paraId="36732B23" w14:textId="71B6FF7F" w:rsidR="001572FA" w:rsidRDefault="001572FA" w:rsidP="001572FA">
            <w:pPr>
              <w:spacing w:after="0"/>
              <w:jc w:val="both"/>
              <w:rPr>
                <w:rFonts w:eastAsia="Times New Roman" w:cstheme="minorHAnsi"/>
                <w:lang w:eastAsia="es-ES"/>
              </w:rPr>
            </w:pPr>
            <w:r w:rsidRPr="00F83B0A">
              <w:t>52</w:t>
            </w:r>
          </w:p>
        </w:tc>
        <w:tc>
          <w:tcPr>
            <w:tcW w:w="708" w:type="dxa"/>
            <w:tcBorders>
              <w:top w:val="nil"/>
              <w:left w:val="single" w:sz="4" w:space="0" w:color="auto"/>
              <w:bottom w:val="single" w:sz="4" w:space="0" w:color="auto"/>
              <w:right w:val="single" w:sz="4" w:space="0" w:color="auto"/>
            </w:tcBorders>
            <w:shd w:val="clear" w:color="auto" w:fill="auto"/>
            <w:noWrap/>
          </w:tcPr>
          <w:p w14:paraId="7B4A9BFA" w14:textId="1474B070" w:rsidR="001572FA" w:rsidRDefault="001572FA" w:rsidP="001572FA">
            <w:pPr>
              <w:spacing w:after="0"/>
              <w:jc w:val="both"/>
              <w:rPr>
                <w:rFonts w:eastAsia="Times New Roman" w:cstheme="minorHAnsi"/>
                <w:lang w:eastAsia="es-ES"/>
              </w:rPr>
            </w:pPr>
            <w:r w:rsidRPr="00F83B0A">
              <w:t>3</w:t>
            </w:r>
          </w:p>
        </w:tc>
        <w:tc>
          <w:tcPr>
            <w:tcW w:w="851" w:type="dxa"/>
            <w:tcBorders>
              <w:top w:val="nil"/>
              <w:left w:val="nil"/>
              <w:bottom w:val="single" w:sz="4" w:space="0" w:color="auto"/>
              <w:right w:val="single" w:sz="4" w:space="0" w:color="auto"/>
            </w:tcBorders>
            <w:shd w:val="clear" w:color="auto" w:fill="auto"/>
            <w:noWrap/>
          </w:tcPr>
          <w:p w14:paraId="784EC3D9" w14:textId="5BA1718F" w:rsidR="001572FA" w:rsidRDefault="001572FA" w:rsidP="001572FA">
            <w:pPr>
              <w:spacing w:after="0"/>
              <w:jc w:val="both"/>
              <w:rPr>
                <w:rFonts w:eastAsia="Times New Roman" w:cstheme="minorHAnsi"/>
                <w:lang w:eastAsia="es-ES"/>
              </w:rPr>
            </w:pPr>
            <w:r w:rsidRPr="00F83B0A">
              <w:t xml:space="preserve">PAQUETES </w:t>
            </w:r>
          </w:p>
        </w:tc>
        <w:tc>
          <w:tcPr>
            <w:tcW w:w="3118" w:type="dxa"/>
            <w:tcBorders>
              <w:top w:val="nil"/>
              <w:left w:val="nil"/>
              <w:bottom w:val="single" w:sz="4" w:space="0" w:color="auto"/>
              <w:right w:val="single" w:sz="4" w:space="0" w:color="auto"/>
            </w:tcBorders>
            <w:shd w:val="clear" w:color="auto" w:fill="auto"/>
          </w:tcPr>
          <w:p w14:paraId="00BC49C2" w14:textId="5B8E4F9E" w:rsidR="001572FA" w:rsidRPr="00AD39AD" w:rsidRDefault="001572FA" w:rsidP="001572FA">
            <w:pPr>
              <w:spacing w:after="0"/>
              <w:jc w:val="both"/>
              <w:rPr>
                <w:rFonts w:eastAsia="Times New Roman" w:cstheme="minorHAnsi"/>
                <w:lang w:eastAsia="es-ES"/>
              </w:rPr>
            </w:pPr>
            <w:r w:rsidRPr="00F83B0A">
              <w:t>PALO PARA BROCHETA 30CM</w:t>
            </w:r>
          </w:p>
        </w:tc>
        <w:tc>
          <w:tcPr>
            <w:tcW w:w="1701" w:type="dxa"/>
          </w:tcPr>
          <w:p w14:paraId="5266369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648677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2B713A9"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3BF530F" w14:textId="77777777" w:rsidTr="003709FB">
        <w:trPr>
          <w:trHeight w:val="300"/>
        </w:trPr>
        <w:tc>
          <w:tcPr>
            <w:tcW w:w="988" w:type="dxa"/>
            <w:noWrap/>
          </w:tcPr>
          <w:p w14:paraId="23B020CF" w14:textId="7D9143FA" w:rsidR="001572FA" w:rsidRDefault="001572FA" w:rsidP="001572FA">
            <w:pPr>
              <w:spacing w:after="0"/>
              <w:jc w:val="both"/>
              <w:rPr>
                <w:rFonts w:eastAsia="Times New Roman" w:cstheme="minorHAnsi"/>
                <w:lang w:eastAsia="es-ES"/>
              </w:rPr>
            </w:pPr>
            <w:r w:rsidRPr="00F83B0A">
              <w:t>53</w:t>
            </w:r>
          </w:p>
        </w:tc>
        <w:tc>
          <w:tcPr>
            <w:tcW w:w="708" w:type="dxa"/>
            <w:tcBorders>
              <w:top w:val="nil"/>
              <w:left w:val="single" w:sz="4" w:space="0" w:color="auto"/>
              <w:bottom w:val="single" w:sz="4" w:space="0" w:color="auto"/>
              <w:right w:val="single" w:sz="4" w:space="0" w:color="auto"/>
            </w:tcBorders>
            <w:shd w:val="clear" w:color="auto" w:fill="auto"/>
            <w:noWrap/>
          </w:tcPr>
          <w:p w14:paraId="36E7615E" w14:textId="48E9B705" w:rsidR="001572FA" w:rsidRDefault="001572FA" w:rsidP="001572FA">
            <w:pPr>
              <w:spacing w:after="0"/>
              <w:jc w:val="both"/>
              <w:rPr>
                <w:rFonts w:eastAsia="Times New Roman" w:cstheme="minorHAnsi"/>
                <w:lang w:eastAsia="es-ES"/>
              </w:rPr>
            </w:pPr>
            <w:r w:rsidRPr="00F83B0A">
              <w:t>150</w:t>
            </w:r>
          </w:p>
        </w:tc>
        <w:tc>
          <w:tcPr>
            <w:tcW w:w="851" w:type="dxa"/>
            <w:tcBorders>
              <w:top w:val="nil"/>
              <w:left w:val="nil"/>
              <w:bottom w:val="single" w:sz="4" w:space="0" w:color="auto"/>
              <w:right w:val="single" w:sz="4" w:space="0" w:color="auto"/>
            </w:tcBorders>
            <w:shd w:val="clear" w:color="auto" w:fill="auto"/>
            <w:noWrap/>
          </w:tcPr>
          <w:p w14:paraId="658F2784" w14:textId="491F158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FEBE106" w14:textId="488AC127" w:rsidR="001572FA" w:rsidRPr="00AD39AD" w:rsidRDefault="001572FA" w:rsidP="001572FA">
            <w:pPr>
              <w:spacing w:after="0"/>
              <w:jc w:val="both"/>
              <w:rPr>
                <w:rFonts w:eastAsia="Times New Roman" w:cstheme="minorHAnsi"/>
                <w:lang w:eastAsia="es-ES"/>
              </w:rPr>
            </w:pPr>
            <w:r w:rsidRPr="00F83B0A">
              <w:t>CARTULINAS: 10 COLOR AMARILLAS, 50 COLOR ROJA, 50 NEGRA, 10 AZUL, 10 ROSA FUERTE, 10 MORADAS, 10 LILAS</w:t>
            </w:r>
          </w:p>
        </w:tc>
        <w:tc>
          <w:tcPr>
            <w:tcW w:w="1701" w:type="dxa"/>
          </w:tcPr>
          <w:p w14:paraId="5724768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CE2E5B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7946A5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1F39069" w14:textId="77777777" w:rsidTr="003709FB">
        <w:trPr>
          <w:trHeight w:val="300"/>
        </w:trPr>
        <w:tc>
          <w:tcPr>
            <w:tcW w:w="988" w:type="dxa"/>
            <w:noWrap/>
          </w:tcPr>
          <w:p w14:paraId="4DE231AD" w14:textId="0E20C379" w:rsidR="001572FA" w:rsidRDefault="001572FA" w:rsidP="001572FA">
            <w:pPr>
              <w:spacing w:after="0"/>
              <w:jc w:val="both"/>
              <w:rPr>
                <w:rFonts w:eastAsia="Times New Roman" w:cstheme="minorHAnsi"/>
                <w:lang w:eastAsia="es-ES"/>
              </w:rPr>
            </w:pPr>
            <w:r w:rsidRPr="00F83B0A">
              <w:t>54</w:t>
            </w:r>
          </w:p>
        </w:tc>
        <w:tc>
          <w:tcPr>
            <w:tcW w:w="708" w:type="dxa"/>
            <w:tcBorders>
              <w:top w:val="nil"/>
              <w:left w:val="single" w:sz="4" w:space="0" w:color="auto"/>
              <w:bottom w:val="single" w:sz="4" w:space="0" w:color="auto"/>
              <w:right w:val="single" w:sz="4" w:space="0" w:color="auto"/>
            </w:tcBorders>
            <w:shd w:val="clear" w:color="auto" w:fill="auto"/>
            <w:noWrap/>
          </w:tcPr>
          <w:p w14:paraId="7998A1C5" w14:textId="19F7A551"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6F83004B" w14:textId="4C8DDC48"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FAF35A9" w14:textId="79489769" w:rsidR="001572FA" w:rsidRPr="00AD39AD" w:rsidRDefault="001572FA" w:rsidP="001572FA">
            <w:pPr>
              <w:spacing w:after="0"/>
              <w:jc w:val="both"/>
              <w:rPr>
                <w:rFonts w:eastAsia="Times New Roman" w:cstheme="minorHAnsi"/>
                <w:lang w:eastAsia="es-ES"/>
              </w:rPr>
            </w:pPr>
            <w:r w:rsidRPr="00F83B0A">
              <w:t>PLUMA NEGRA PUNTO FINO</w:t>
            </w:r>
          </w:p>
        </w:tc>
        <w:tc>
          <w:tcPr>
            <w:tcW w:w="1701" w:type="dxa"/>
          </w:tcPr>
          <w:p w14:paraId="4FAA43F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1FE8E6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DAA1BA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051BDFB" w14:textId="77777777" w:rsidTr="003709FB">
        <w:trPr>
          <w:trHeight w:val="300"/>
        </w:trPr>
        <w:tc>
          <w:tcPr>
            <w:tcW w:w="988" w:type="dxa"/>
            <w:noWrap/>
          </w:tcPr>
          <w:p w14:paraId="27F7F592" w14:textId="70E58E81" w:rsidR="001572FA" w:rsidRDefault="001572FA" w:rsidP="001572FA">
            <w:pPr>
              <w:spacing w:after="0"/>
              <w:jc w:val="both"/>
              <w:rPr>
                <w:rFonts w:eastAsia="Times New Roman" w:cstheme="minorHAnsi"/>
                <w:lang w:eastAsia="es-ES"/>
              </w:rPr>
            </w:pPr>
            <w:r w:rsidRPr="00F83B0A">
              <w:t>55</w:t>
            </w:r>
          </w:p>
        </w:tc>
        <w:tc>
          <w:tcPr>
            <w:tcW w:w="708" w:type="dxa"/>
            <w:tcBorders>
              <w:top w:val="nil"/>
              <w:left w:val="single" w:sz="4" w:space="0" w:color="auto"/>
              <w:bottom w:val="single" w:sz="4" w:space="0" w:color="auto"/>
              <w:right w:val="single" w:sz="4" w:space="0" w:color="auto"/>
            </w:tcBorders>
            <w:shd w:val="clear" w:color="auto" w:fill="auto"/>
            <w:noWrap/>
          </w:tcPr>
          <w:p w14:paraId="6E94AB64" w14:textId="3198D257" w:rsidR="001572FA" w:rsidRDefault="001572FA" w:rsidP="001572FA">
            <w:pPr>
              <w:spacing w:after="0"/>
              <w:jc w:val="both"/>
              <w:rPr>
                <w:rFonts w:eastAsia="Times New Roman" w:cstheme="minorHAnsi"/>
                <w:lang w:eastAsia="es-ES"/>
              </w:rPr>
            </w:pPr>
            <w:r w:rsidRPr="00F83B0A">
              <w:t>500</w:t>
            </w:r>
          </w:p>
        </w:tc>
        <w:tc>
          <w:tcPr>
            <w:tcW w:w="851" w:type="dxa"/>
            <w:tcBorders>
              <w:top w:val="nil"/>
              <w:left w:val="nil"/>
              <w:bottom w:val="single" w:sz="4" w:space="0" w:color="auto"/>
              <w:right w:val="single" w:sz="4" w:space="0" w:color="auto"/>
            </w:tcBorders>
            <w:shd w:val="clear" w:color="auto" w:fill="auto"/>
            <w:noWrap/>
          </w:tcPr>
          <w:p w14:paraId="588014DC" w14:textId="4ECA279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4AD2DBD" w14:textId="3C5E0A2D" w:rsidR="001572FA" w:rsidRPr="00AD39AD" w:rsidRDefault="001572FA" w:rsidP="001572FA">
            <w:pPr>
              <w:spacing w:after="0"/>
              <w:jc w:val="both"/>
              <w:rPr>
                <w:rFonts w:eastAsia="Times New Roman" w:cstheme="minorHAnsi"/>
                <w:lang w:eastAsia="es-ES"/>
              </w:rPr>
            </w:pPr>
            <w:r w:rsidRPr="00F83B0A">
              <w:t>OJITOS DE PLASTICO MOVILES DE 1CM Y DE 2CM DE DIAMETRO</w:t>
            </w:r>
          </w:p>
        </w:tc>
        <w:tc>
          <w:tcPr>
            <w:tcW w:w="1701" w:type="dxa"/>
          </w:tcPr>
          <w:p w14:paraId="42C0822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E4CF6F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9AC414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39E419C" w14:textId="77777777" w:rsidTr="003709FB">
        <w:trPr>
          <w:trHeight w:val="300"/>
        </w:trPr>
        <w:tc>
          <w:tcPr>
            <w:tcW w:w="988" w:type="dxa"/>
            <w:noWrap/>
          </w:tcPr>
          <w:p w14:paraId="5AF1F097" w14:textId="7EB921E8" w:rsidR="001572FA" w:rsidRDefault="001572FA" w:rsidP="001572FA">
            <w:pPr>
              <w:spacing w:after="0"/>
              <w:jc w:val="both"/>
              <w:rPr>
                <w:rFonts w:eastAsia="Times New Roman" w:cstheme="minorHAnsi"/>
                <w:lang w:eastAsia="es-ES"/>
              </w:rPr>
            </w:pPr>
            <w:r w:rsidRPr="00F83B0A">
              <w:t>56</w:t>
            </w:r>
          </w:p>
        </w:tc>
        <w:tc>
          <w:tcPr>
            <w:tcW w:w="708" w:type="dxa"/>
            <w:tcBorders>
              <w:top w:val="nil"/>
              <w:left w:val="single" w:sz="4" w:space="0" w:color="auto"/>
              <w:bottom w:val="single" w:sz="4" w:space="0" w:color="auto"/>
              <w:right w:val="single" w:sz="4" w:space="0" w:color="auto"/>
            </w:tcBorders>
            <w:shd w:val="clear" w:color="auto" w:fill="auto"/>
            <w:noWrap/>
          </w:tcPr>
          <w:p w14:paraId="0EA7C9B8" w14:textId="1F56BF03" w:rsidR="001572FA" w:rsidRDefault="001572FA" w:rsidP="001572FA">
            <w:pPr>
              <w:spacing w:after="0"/>
              <w:jc w:val="both"/>
              <w:rPr>
                <w:rFonts w:eastAsia="Times New Roman" w:cstheme="minorHAnsi"/>
                <w:lang w:eastAsia="es-ES"/>
              </w:rPr>
            </w:pPr>
            <w:r w:rsidRPr="00F83B0A">
              <w:t>70</w:t>
            </w:r>
          </w:p>
        </w:tc>
        <w:tc>
          <w:tcPr>
            <w:tcW w:w="851" w:type="dxa"/>
            <w:tcBorders>
              <w:top w:val="nil"/>
              <w:left w:val="nil"/>
              <w:bottom w:val="single" w:sz="4" w:space="0" w:color="auto"/>
              <w:right w:val="single" w:sz="4" w:space="0" w:color="auto"/>
            </w:tcBorders>
            <w:shd w:val="clear" w:color="auto" w:fill="auto"/>
            <w:noWrap/>
          </w:tcPr>
          <w:p w14:paraId="55F2592E" w14:textId="5DEAA82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D542289" w14:textId="0E411C96" w:rsidR="001572FA" w:rsidRPr="00AD39AD" w:rsidRDefault="001572FA" w:rsidP="001572FA">
            <w:pPr>
              <w:spacing w:after="0"/>
              <w:jc w:val="both"/>
              <w:rPr>
                <w:rFonts w:eastAsia="Times New Roman" w:cstheme="minorHAnsi"/>
                <w:lang w:eastAsia="es-ES"/>
              </w:rPr>
            </w:pPr>
            <w:r w:rsidRPr="00F83B0A">
              <w:t xml:space="preserve">PINTURA TEMPERA DE 473 M: 5 PIEZAS COLOR AMARILLO FUERTE, 5 ROJO, 5 NEGRO, 5 BLANCO, 5 AZUL REY,5 AZUL CIELO, 5 ROSA PASTEL, 5 ROSA </w:t>
            </w:r>
            <w:r w:rsidRPr="00F83B0A">
              <w:lastRenderedPageBreak/>
              <w:t>FUCSIA, 5 MORADO, 5 LILA, 5 CAFÉ, 5 VERDE BANDERA, 5 VERDE LIMON, 5 AMARILLO CANARIO</w:t>
            </w:r>
          </w:p>
        </w:tc>
        <w:tc>
          <w:tcPr>
            <w:tcW w:w="1701" w:type="dxa"/>
          </w:tcPr>
          <w:p w14:paraId="2FBDC008"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D7CB9B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4ED6DE8"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0A2429E" w14:textId="77777777" w:rsidTr="003709FB">
        <w:trPr>
          <w:trHeight w:val="300"/>
        </w:trPr>
        <w:tc>
          <w:tcPr>
            <w:tcW w:w="988" w:type="dxa"/>
            <w:noWrap/>
          </w:tcPr>
          <w:p w14:paraId="5947DFD4" w14:textId="72F2601C" w:rsidR="001572FA" w:rsidRDefault="001572FA" w:rsidP="001572FA">
            <w:pPr>
              <w:spacing w:after="0"/>
              <w:jc w:val="both"/>
              <w:rPr>
                <w:rFonts w:eastAsia="Times New Roman" w:cstheme="minorHAnsi"/>
                <w:lang w:eastAsia="es-ES"/>
              </w:rPr>
            </w:pPr>
            <w:r w:rsidRPr="00F83B0A">
              <w:t>57</w:t>
            </w:r>
          </w:p>
        </w:tc>
        <w:tc>
          <w:tcPr>
            <w:tcW w:w="708" w:type="dxa"/>
            <w:tcBorders>
              <w:top w:val="nil"/>
              <w:left w:val="single" w:sz="4" w:space="0" w:color="auto"/>
              <w:bottom w:val="single" w:sz="4" w:space="0" w:color="auto"/>
              <w:right w:val="single" w:sz="4" w:space="0" w:color="auto"/>
            </w:tcBorders>
            <w:shd w:val="clear" w:color="auto" w:fill="auto"/>
            <w:noWrap/>
          </w:tcPr>
          <w:p w14:paraId="35629FE8" w14:textId="575E0629"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239D6398" w14:textId="4D1F33A0"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8028FAA" w14:textId="410C6E12" w:rsidR="001572FA" w:rsidRPr="00AD39AD" w:rsidRDefault="001572FA" w:rsidP="001572FA">
            <w:pPr>
              <w:spacing w:after="0"/>
              <w:jc w:val="both"/>
              <w:rPr>
                <w:rFonts w:eastAsia="Times New Roman" w:cstheme="minorHAnsi"/>
                <w:lang w:eastAsia="es-ES"/>
              </w:rPr>
            </w:pPr>
            <w:r w:rsidRPr="00F83B0A">
              <w:t xml:space="preserve">ENGRAPADORA </w:t>
            </w:r>
          </w:p>
        </w:tc>
        <w:tc>
          <w:tcPr>
            <w:tcW w:w="1701" w:type="dxa"/>
          </w:tcPr>
          <w:p w14:paraId="454E579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983AFE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BFFD52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E885A69" w14:textId="77777777" w:rsidTr="003709FB">
        <w:trPr>
          <w:trHeight w:val="300"/>
        </w:trPr>
        <w:tc>
          <w:tcPr>
            <w:tcW w:w="988" w:type="dxa"/>
            <w:noWrap/>
          </w:tcPr>
          <w:p w14:paraId="0BE27973" w14:textId="14E7866D" w:rsidR="001572FA" w:rsidRDefault="001572FA" w:rsidP="001572FA">
            <w:pPr>
              <w:spacing w:after="0"/>
              <w:jc w:val="both"/>
              <w:rPr>
                <w:rFonts w:eastAsia="Times New Roman" w:cstheme="minorHAnsi"/>
                <w:lang w:eastAsia="es-ES"/>
              </w:rPr>
            </w:pPr>
            <w:r w:rsidRPr="00F83B0A">
              <w:t>58</w:t>
            </w:r>
          </w:p>
        </w:tc>
        <w:tc>
          <w:tcPr>
            <w:tcW w:w="708" w:type="dxa"/>
            <w:tcBorders>
              <w:top w:val="nil"/>
              <w:left w:val="single" w:sz="4" w:space="0" w:color="auto"/>
              <w:bottom w:val="single" w:sz="4" w:space="0" w:color="auto"/>
              <w:right w:val="single" w:sz="4" w:space="0" w:color="auto"/>
            </w:tcBorders>
            <w:shd w:val="clear" w:color="auto" w:fill="auto"/>
            <w:noWrap/>
          </w:tcPr>
          <w:p w14:paraId="0A59E049" w14:textId="111CCDEE" w:rsidR="001572FA" w:rsidRDefault="001572FA" w:rsidP="001572FA">
            <w:pPr>
              <w:spacing w:after="0"/>
              <w:jc w:val="both"/>
              <w:rPr>
                <w:rFonts w:eastAsia="Times New Roman" w:cstheme="minorHAnsi"/>
                <w:lang w:eastAsia="es-ES"/>
              </w:rPr>
            </w:pPr>
            <w:r w:rsidRPr="00F83B0A">
              <w:t>60</w:t>
            </w:r>
          </w:p>
        </w:tc>
        <w:tc>
          <w:tcPr>
            <w:tcW w:w="851" w:type="dxa"/>
            <w:tcBorders>
              <w:top w:val="nil"/>
              <w:left w:val="nil"/>
              <w:bottom w:val="single" w:sz="4" w:space="0" w:color="auto"/>
              <w:right w:val="single" w:sz="4" w:space="0" w:color="auto"/>
            </w:tcBorders>
            <w:shd w:val="clear" w:color="auto" w:fill="auto"/>
            <w:noWrap/>
          </w:tcPr>
          <w:p w14:paraId="34FE0A24" w14:textId="1914DE22" w:rsidR="001572FA" w:rsidRDefault="001572FA" w:rsidP="001572FA">
            <w:pPr>
              <w:spacing w:after="0"/>
              <w:jc w:val="both"/>
              <w:rPr>
                <w:rFonts w:eastAsia="Times New Roman" w:cstheme="minorHAnsi"/>
                <w:lang w:eastAsia="es-ES"/>
              </w:rPr>
            </w:pPr>
            <w:r w:rsidRPr="00F83B0A">
              <w:t>CAJA</w:t>
            </w:r>
          </w:p>
        </w:tc>
        <w:tc>
          <w:tcPr>
            <w:tcW w:w="3118" w:type="dxa"/>
            <w:tcBorders>
              <w:top w:val="nil"/>
              <w:left w:val="nil"/>
              <w:bottom w:val="single" w:sz="4" w:space="0" w:color="auto"/>
              <w:right w:val="single" w:sz="4" w:space="0" w:color="auto"/>
            </w:tcBorders>
            <w:shd w:val="clear" w:color="auto" w:fill="auto"/>
          </w:tcPr>
          <w:p w14:paraId="10D7D4B5" w14:textId="509A7A72" w:rsidR="001572FA" w:rsidRPr="00AD39AD" w:rsidRDefault="001572FA" w:rsidP="001572FA">
            <w:pPr>
              <w:spacing w:after="0"/>
              <w:jc w:val="both"/>
              <w:rPr>
                <w:rFonts w:eastAsia="Times New Roman" w:cstheme="minorHAnsi"/>
                <w:lang w:eastAsia="es-ES"/>
              </w:rPr>
            </w:pPr>
            <w:r w:rsidRPr="00F83B0A">
              <w:t>GRAPAS ESTANDAR</w:t>
            </w:r>
          </w:p>
        </w:tc>
        <w:tc>
          <w:tcPr>
            <w:tcW w:w="1701" w:type="dxa"/>
          </w:tcPr>
          <w:p w14:paraId="4307DE2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FE1383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E36272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736363F" w14:textId="77777777" w:rsidTr="003709FB">
        <w:trPr>
          <w:trHeight w:val="300"/>
        </w:trPr>
        <w:tc>
          <w:tcPr>
            <w:tcW w:w="988" w:type="dxa"/>
            <w:noWrap/>
          </w:tcPr>
          <w:p w14:paraId="700128D0" w14:textId="515834D0" w:rsidR="001572FA" w:rsidRDefault="001572FA" w:rsidP="001572FA">
            <w:pPr>
              <w:spacing w:after="0"/>
              <w:jc w:val="both"/>
              <w:rPr>
                <w:rFonts w:eastAsia="Times New Roman" w:cstheme="minorHAnsi"/>
                <w:lang w:eastAsia="es-ES"/>
              </w:rPr>
            </w:pPr>
            <w:r w:rsidRPr="00F83B0A">
              <w:t>59</w:t>
            </w:r>
          </w:p>
        </w:tc>
        <w:tc>
          <w:tcPr>
            <w:tcW w:w="708" w:type="dxa"/>
            <w:tcBorders>
              <w:top w:val="nil"/>
              <w:left w:val="single" w:sz="4" w:space="0" w:color="auto"/>
              <w:bottom w:val="single" w:sz="4" w:space="0" w:color="auto"/>
              <w:right w:val="single" w:sz="4" w:space="0" w:color="auto"/>
            </w:tcBorders>
            <w:shd w:val="clear" w:color="auto" w:fill="auto"/>
            <w:noWrap/>
          </w:tcPr>
          <w:p w14:paraId="77879604" w14:textId="20CB6312" w:rsidR="001572FA" w:rsidRDefault="001572FA" w:rsidP="001572FA">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tcPr>
          <w:p w14:paraId="27930B5E" w14:textId="3FEF01C1" w:rsidR="001572FA" w:rsidRDefault="001572FA" w:rsidP="001572FA">
            <w:pPr>
              <w:spacing w:after="0"/>
              <w:jc w:val="both"/>
              <w:rPr>
                <w:rFonts w:eastAsia="Times New Roman" w:cstheme="minorHAnsi"/>
                <w:lang w:eastAsia="es-ES"/>
              </w:rPr>
            </w:pPr>
            <w:r w:rsidRPr="00F83B0A">
              <w:t xml:space="preserve">PAQUETE </w:t>
            </w:r>
          </w:p>
        </w:tc>
        <w:tc>
          <w:tcPr>
            <w:tcW w:w="3118" w:type="dxa"/>
            <w:tcBorders>
              <w:top w:val="nil"/>
              <w:left w:val="nil"/>
              <w:bottom w:val="single" w:sz="4" w:space="0" w:color="auto"/>
              <w:right w:val="single" w:sz="4" w:space="0" w:color="auto"/>
            </w:tcBorders>
            <w:shd w:val="clear" w:color="auto" w:fill="auto"/>
          </w:tcPr>
          <w:p w14:paraId="4F27EEFD" w14:textId="4F231C0F" w:rsidR="001572FA" w:rsidRPr="00AD39AD" w:rsidRDefault="001572FA" w:rsidP="001572FA">
            <w:pPr>
              <w:spacing w:after="0"/>
              <w:jc w:val="both"/>
              <w:rPr>
                <w:rFonts w:eastAsia="Times New Roman" w:cstheme="minorHAnsi"/>
                <w:lang w:eastAsia="es-ES"/>
              </w:rPr>
            </w:pPr>
            <w:r w:rsidRPr="00F83B0A">
              <w:t xml:space="preserve"> POSTIKS PAQUETE CON 200 </w:t>
            </w:r>
            <w:proofErr w:type="gramStart"/>
            <w:r w:rsidRPr="00F83B0A">
              <w:t>HOJAS(</w:t>
            </w:r>
            <w:proofErr w:type="gramEnd"/>
            <w:r w:rsidRPr="00F83B0A">
              <w:t xml:space="preserve">VARIOS COLORES) 7.5X7.5 COLORES PASTELES DE PREFERENCIA </w:t>
            </w:r>
          </w:p>
        </w:tc>
        <w:tc>
          <w:tcPr>
            <w:tcW w:w="1701" w:type="dxa"/>
          </w:tcPr>
          <w:p w14:paraId="4A08319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762FA8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B318E8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3913971" w14:textId="77777777" w:rsidTr="003709FB">
        <w:trPr>
          <w:trHeight w:val="300"/>
        </w:trPr>
        <w:tc>
          <w:tcPr>
            <w:tcW w:w="988" w:type="dxa"/>
            <w:noWrap/>
          </w:tcPr>
          <w:p w14:paraId="25CC014E" w14:textId="10F84837" w:rsidR="001572FA" w:rsidRDefault="001572FA" w:rsidP="001572FA">
            <w:pPr>
              <w:spacing w:after="0"/>
              <w:jc w:val="both"/>
              <w:rPr>
                <w:rFonts w:eastAsia="Times New Roman" w:cstheme="minorHAnsi"/>
                <w:lang w:eastAsia="es-ES"/>
              </w:rPr>
            </w:pPr>
            <w:r w:rsidRPr="00F83B0A">
              <w:t>60</w:t>
            </w:r>
          </w:p>
        </w:tc>
        <w:tc>
          <w:tcPr>
            <w:tcW w:w="708" w:type="dxa"/>
            <w:tcBorders>
              <w:top w:val="nil"/>
              <w:left w:val="single" w:sz="4" w:space="0" w:color="auto"/>
              <w:bottom w:val="single" w:sz="4" w:space="0" w:color="auto"/>
              <w:right w:val="single" w:sz="4" w:space="0" w:color="auto"/>
            </w:tcBorders>
            <w:shd w:val="clear" w:color="auto" w:fill="auto"/>
            <w:noWrap/>
          </w:tcPr>
          <w:p w14:paraId="1E5ACED3" w14:textId="1FF71483"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1CBD450E" w14:textId="64DAB7B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40ED9BE" w14:textId="35C69DF4" w:rsidR="001572FA" w:rsidRPr="00AD39AD" w:rsidRDefault="001572FA" w:rsidP="001572FA">
            <w:pPr>
              <w:spacing w:after="0"/>
              <w:jc w:val="both"/>
              <w:rPr>
                <w:rFonts w:eastAsia="Times New Roman" w:cstheme="minorHAnsi"/>
                <w:lang w:eastAsia="es-ES"/>
              </w:rPr>
            </w:pPr>
            <w:r w:rsidRPr="00F83B0A">
              <w:t>PAQUETE DE 10 LAMINAS DE FOAMY DIAMANTADO 90 X 60, COLOR AMARILLO</w:t>
            </w:r>
          </w:p>
        </w:tc>
        <w:tc>
          <w:tcPr>
            <w:tcW w:w="1701" w:type="dxa"/>
          </w:tcPr>
          <w:p w14:paraId="68C4159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57CBA8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D0C151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2C7ABF4" w14:textId="77777777" w:rsidTr="003709FB">
        <w:trPr>
          <w:trHeight w:val="300"/>
        </w:trPr>
        <w:tc>
          <w:tcPr>
            <w:tcW w:w="988" w:type="dxa"/>
            <w:noWrap/>
          </w:tcPr>
          <w:p w14:paraId="65557F16" w14:textId="1FA67581" w:rsidR="001572FA" w:rsidRDefault="001572FA" w:rsidP="001572FA">
            <w:pPr>
              <w:spacing w:after="0"/>
              <w:jc w:val="both"/>
              <w:rPr>
                <w:rFonts w:eastAsia="Times New Roman" w:cstheme="minorHAnsi"/>
                <w:lang w:eastAsia="es-ES"/>
              </w:rPr>
            </w:pPr>
            <w:r w:rsidRPr="00F83B0A">
              <w:t>61</w:t>
            </w:r>
          </w:p>
        </w:tc>
        <w:tc>
          <w:tcPr>
            <w:tcW w:w="708" w:type="dxa"/>
            <w:tcBorders>
              <w:top w:val="nil"/>
              <w:left w:val="single" w:sz="4" w:space="0" w:color="auto"/>
              <w:bottom w:val="single" w:sz="4" w:space="0" w:color="auto"/>
              <w:right w:val="single" w:sz="4" w:space="0" w:color="auto"/>
            </w:tcBorders>
            <w:shd w:val="clear" w:color="auto" w:fill="auto"/>
            <w:noWrap/>
          </w:tcPr>
          <w:p w14:paraId="1BF9636F" w14:textId="4FF6A3DD"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49685724" w14:textId="43F9327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2E3D44C" w14:textId="4A130A7A" w:rsidR="001572FA" w:rsidRPr="00AD39AD" w:rsidRDefault="001572FA" w:rsidP="001572FA">
            <w:pPr>
              <w:spacing w:after="0"/>
              <w:jc w:val="both"/>
              <w:rPr>
                <w:rFonts w:eastAsia="Times New Roman" w:cstheme="minorHAnsi"/>
                <w:lang w:eastAsia="es-ES"/>
              </w:rPr>
            </w:pPr>
            <w:r w:rsidRPr="00F83B0A">
              <w:t>PAQUETE DE 10 LAMINAS DE FOAMY DIAMANTADO 90 X 60, COLOR ROJO FUERTE</w:t>
            </w:r>
          </w:p>
        </w:tc>
        <w:tc>
          <w:tcPr>
            <w:tcW w:w="1701" w:type="dxa"/>
          </w:tcPr>
          <w:p w14:paraId="395447B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1511F9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03595F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FBDBFE3" w14:textId="77777777" w:rsidTr="003709FB">
        <w:trPr>
          <w:trHeight w:val="300"/>
        </w:trPr>
        <w:tc>
          <w:tcPr>
            <w:tcW w:w="988" w:type="dxa"/>
            <w:noWrap/>
          </w:tcPr>
          <w:p w14:paraId="2A733692" w14:textId="5785CA14" w:rsidR="001572FA" w:rsidRDefault="001572FA" w:rsidP="001572FA">
            <w:pPr>
              <w:spacing w:after="0"/>
              <w:jc w:val="both"/>
              <w:rPr>
                <w:rFonts w:eastAsia="Times New Roman" w:cstheme="minorHAnsi"/>
                <w:lang w:eastAsia="es-ES"/>
              </w:rPr>
            </w:pPr>
            <w:r w:rsidRPr="00F83B0A">
              <w:t>62</w:t>
            </w:r>
          </w:p>
        </w:tc>
        <w:tc>
          <w:tcPr>
            <w:tcW w:w="708" w:type="dxa"/>
            <w:tcBorders>
              <w:top w:val="nil"/>
              <w:left w:val="single" w:sz="4" w:space="0" w:color="auto"/>
              <w:bottom w:val="single" w:sz="4" w:space="0" w:color="auto"/>
              <w:right w:val="single" w:sz="4" w:space="0" w:color="auto"/>
            </w:tcBorders>
            <w:shd w:val="clear" w:color="auto" w:fill="auto"/>
            <w:noWrap/>
          </w:tcPr>
          <w:p w14:paraId="210155CF" w14:textId="42A6405A"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4B45A6B6" w14:textId="7EFF836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A197D04" w14:textId="2B61D86C" w:rsidR="001572FA" w:rsidRPr="00AD39AD" w:rsidRDefault="001572FA" w:rsidP="001572FA">
            <w:pPr>
              <w:spacing w:after="0"/>
              <w:jc w:val="both"/>
              <w:rPr>
                <w:rFonts w:eastAsia="Times New Roman" w:cstheme="minorHAnsi"/>
                <w:lang w:eastAsia="es-ES"/>
              </w:rPr>
            </w:pPr>
            <w:r w:rsidRPr="00F83B0A">
              <w:t>PAQUETE DE 10 LAMINAS DE FOAMY DIAMANTADO 90 X 60, COLOR VERDE BANDERA</w:t>
            </w:r>
          </w:p>
        </w:tc>
        <w:tc>
          <w:tcPr>
            <w:tcW w:w="1701" w:type="dxa"/>
          </w:tcPr>
          <w:p w14:paraId="4EDDE7A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20DE74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A6DC22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BAC71EE" w14:textId="77777777" w:rsidTr="003709FB">
        <w:trPr>
          <w:trHeight w:val="300"/>
        </w:trPr>
        <w:tc>
          <w:tcPr>
            <w:tcW w:w="988" w:type="dxa"/>
            <w:noWrap/>
          </w:tcPr>
          <w:p w14:paraId="6D773503" w14:textId="63B86965" w:rsidR="001572FA" w:rsidRDefault="001572FA" w:rsidP="001572FA">
            <w:pPr>
              <w:spacing w:after="0"/>
              <w:jc w:val="both"/>
              <w:rPr>
                <w:rFonts w:eastAsia="Times New Roman" w:cstheme="minorHAnsi"/>
                <w:lang w:eastAsia="es-ES"/>
              </w:rPr>
            </w:pPr>
            <w:r w:rsidRPr="00F83B0A">
              <w:t>63</w:t>
            </w:r>
          </w:p>
        </w:tc>
        <w:tc>
          <w:tcPr>
            <w:tcW w:w="708" w:type="dxa"/>
            <w:tcBorders>
              <w:top w:val="nil"/>
              <w:left w:val="single" w:sz="4" w:space="0" w:color="auto"/>
              <w:bottom w:val="single" w:sz="4" w:space="0" w:color="auto"/>
              <w:right w:val="single" w:sz="4" w:space="0" w:color="auto"/>
            </w:tcBorders>
            <w:shd w:val="clear" w:color="auto" w:fill="auto"/>
            <w:noWrap/>
          </w:tcPr>
          <w:p w14:paraId="1139B438" w14:textId="34B03071"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6DC39332" w14:textId="663F365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2F2D09E" w14:textId="221498E6" w:rsidR="001572FA" w:rsidRPr="00AD39AD" w:rsidRDefault="001572FA" w:rsidP="001572FA">
            <w:pPr>
              <w:spacing w:after="0"/>
              <w:jc w:val="both"/>
              <w:rPr>
                <w:rFonts w:eastAsia="Times New Roman" w:cstheme="minorHAnsi"/>
                <w:lang w:eastAsia="es-ES"/>
              </w:rPr>
            </w:pPr>
            <w:r w:rsidRPr="00F83B0A">
              <w:t>PAQUETE DE 10 LAMINAS DE FOAMY DIAMANTADO 90 X 60, COLOR VERDE LIMON</w:t>
            </w:r>
          </w:p>
        </w:tc>
        <w:tc>
          <w:tcPr>
            <w:tcW w:w="1701" w:type="dxa"/>
          </w:tcPr>
          <w:p w14:paraId="3839DCC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ED835B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791490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55BA8DA" w14:textId="77777777" w:rsidTr="003709FB">
        <w:trPr>
          <w:trHeight w:val="300"/>
        </w:trPr>
        <w:tc>
          <w:tcPr>
            <w:tcW w:w="988" w:type="dxa"/>
            <w:noWrap/>
          </w:tcPr>
          <w:p w14:paraId="319B9B1E" w14:textId="0B3A7B9C" w:rsidR="001572FA" w:rsidRDefault="001572FA" w:rsidP="001572FA">
            <w:pPr>
              <w:spacing w:after="0"/>
              <w:jc w:val="both"/>
              <w:rPr>
                <w:rFonts w:eastAsia="Times New Roman" w:cstheme="minorHAnsi"/>
                <w:lang w:eastAsia="es-ES"/>
              </w:rPr>
            </w:pPr>
            <w:r w:rsidRPr="00F83B0A">
              <w:t>64</w:t>
            </w:r>
          </w:p>
        </w:tc>
        <w:tc>
          <w:tcPr>
            <w:tcW w:w="708" w:type="dxa"/>
            <w:tcBorders>
              <w:top w:val="nil"/>
              <w:left w:val="single" w:sz="4" w:space="0" w:color="auto"/>
              <w:bottom w:val="single" w:sz="4" w:space="0" w:color="auto"/>
              <w:right w:val="single" w:sz="4" w:space="0" w:color="auto"/>
            </w:tcBorders>
            <w:shd w:val="clear" w:color="auto" w:fill="auto"/>
            <w:noWrap/>
          </w:tcPr>
          <w:p w14:paraId="399A97B4" w14:textId="5DA4D128"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7ABAAB01" w14:textId="16F8E24C"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63F44AA" w14:textId="650E2D43" w:rsidR="001572FA" w:rsidRPr="00AD39AD" w:rsidRDefault="001572FA" w:rsidP="001572FA">
            <w:pPr>
              <w:spacing w:after="0"/>
              <w:jc w:val="both"/>
              <w:rPr>
                <w:rFonts w:eastAsia="Times New Roman" w:cstheme="minorHAnsi"/>
                <w:lang w:eastAsia="es-ES"/>
              </w:rPr>
            </w:pPr>
            <w:r w:rsidRPr="00F83B0A">
              <w:t>PAQUETE DE 10 LAMINAS DE FOAMY DIAMANTADO 90 X 60, COLOR MORADO</w:t>
            </w:r>
          </w:p>
        </w:tc>
        <w:tc>
          <w:tcPr>
            <w:tcW w:w="1701" w:type="dxa"/>
          </w:tcPr>
          <w:p w14:paraId="243A1EF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4C321E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CF886E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65FD273" w14:textId="77777777" w:rsidTr="003709FB">
        <w:trPr>
          <w:trHeight w:val="300"/>
        </w:trPr>
        <w:tc>
          <w:tcPr>
            <w:tcW w:w="988" w:type="dxa"/>
            <w:noWrap/>
          </w:tcPr>
          <w:p w14:paraId="38698CBC" w14:textId="6BEB5142" w:rsidR="001572FA" w:rsidRDefault="001572FA" w:rsidP="001572FA">
            <w:pPr>
              <w:spacing w:after="0"/>
              <w:jc w:val="both"/>
              <w:rPr>
                <w:rFonts w:eastAsia="Times New Roman" w:cstheme="minorHAnsi"/>
                <w:lang w:eastAsia="es-ES"/>
              </w:rPr>
            </w:pPr>
            <w:r w:rsidRPr="00F83B0A">
              <w:t>65</w:t>
            </w:r>
          </w:p>
        </w:tc>
        <w:tc>
          <w:tcPr>
            <w:tcW w:w="708" w:type="dxa"/>
            <w:tcBorders>
              <w:top w:val="nil"/>
              <w:left w:val="single" w:sz="4" w:space="0" w:color="auto"/>
              <w:bottom w:val="single" w:sz="4" w:space="0" w:color="auto"/>
              <w:right w:val="single" w:sz="4" w:space="0" w:color="auto"/>
            </w:tcBorders>
            <w:shd w:val="clear" w:color="auto" w:fill="auto"/>
            <w:noWrap/>
          </w:tcPr>
          <w:p w14:paraId="4448E475" w14:textId="3D993CB9"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3B714661" w14:textId="3ABB66D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3A5C3F8" w14:textId="42651395" w:rsidR="001572FA" w:rsidRPr="00AD39AD" w:rsidRDefault="001572FA" w:rsidP="001572FA">
            <w:pPr>
              <w:spacing w:after="0"/>
              <w:jc w:val="both"/>
              <w:rPr>
                <w:rFonts w:eastAsia="Times New Roman" w:cstheme="minorHAnsi"/>
                <w:lang w:eastAsia="es-ES"/>
              </w:rPr>
            </w:pPr>
            <w:r w:rsidRPr="00F83B0A">
              <w:t>PAQUETE DE 10 LAMINAS DE FOAMY DIAMANTADO 90 X 60, COLOR LILA</w:t>
            </w:r>
          </w:p>
        </w:tc>
        <w:tc>
          <w:tcPr>
            <w:tcW w:w="1701" w:type="dxa"/>
          </w:tcPr>
          <w:p w14:paraId="095BB49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E2B16B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6131D8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65DA274" w14:textId="77777777" w:rsidTr="003709FB">
        <w:trPr>
          <w:trHeight w:val="300"/>
        </w:trPr>
        <w:tc>
          <w:tcPr>
            <w:tcW w:w="988" w:type="dxa"/>
            <w:noWrap/>
          </w:tcPr>
          <w:p w14:paraId="351977E5" w14:textId="3AAD0DED" w:rsidR="001572FA" w:rsidRDefault="001572FA" w:rsidP="001572FA">
            <w:pPr>
              <w:spacing w:after="0"/>
              <w:jc w:val="both"/>
              <w:rPr>
                <w:rFonts w:eastAsia="Times New Roman" w:cstheme="minorHAnsi"/>
                <w:lang w:eastAsia="es-ES"/>
              </w:rPr>
            </w:pPr>
            <w:r w:rsidRPr="00F83B0A">
              <w:t>66</w:t>
            </w:r>
          </w:p>
        </w:tc>
        <w:tc>
          <w:tcPr>
            <w:tcW w:w="708" w:type="dxa"/>
            <w:tcBorders>
              <w:top w:val="nil"/>
              <w:left w:val="single" w:sz="4" w:space="0" w:color="auto"/>
              <w:bottom w:val="single" w:sz="4" w:space="0" w:color="auto"/>
              <w:right w:val="single" w:sz="4" w:space="0" w:color="auto"/>
            </w:tcBorders>
            <w:shd w:val="clear" w:color="auto" w:fill="auto"/>
            <w:noWrap/>
          </w:tcPr>
          <w:p w14:paraId="2D19582C" w14:textId="1BFC0BED"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40584A81" w14:textId="2F6239D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62F0B63" w14:textId="6652F162" w:rsidR="001572FA" w:rsidRPr="00AD39AD" w:rsidRDefault="001572FA" w:rsidP="001572FA">
            <w:pPr>
              <w:spacing w:after="0"/>
              <w:jc w:val="both"/>
              <w:rPr>
                <w:rFonts w:eastAsia="Times New Roman" w:cstheme="minorHAnsi"/>
                <w:lang w:eastAsia="es-ES"/>
              </w:rPr>
            </w:pPr>
            <w:r w:rsidRPr="00F83B0A">
              <w:t>PAQUETE DE 10 LAMINAS DE FOAMY DIAMANTADO 90 X 60, COLOR ROSA MEXICANO</w:t>
            </w:r>
          </w:p>
        </w:tc>
        <w:tc>
          <w:tcPr>
            <w:tcW w:w="1701" w:type="dxa"/>
          </w:tcPr>
          <w:p w14:paraId="25D4843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4E22FF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456F0B8"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7F9049F" w14:textId="77777777" w:rsidTr="003709FB">
        <w:trPr>
          <w:trHeight w:val="300"/>
        </w:trPr>
        <w:tc>
          <w:tcPr>
            <w:tcW w:w="988" w:type="dxa"/>
            <w:noWrap/>
          </w:tcPr>
          <w:p w14:paraId="712E0D49" w14:textId="1703207C" w:rsidR="001572FA" w:rsidRDefault="001572FA" w:rsidP="001572FA">
            <w:pPr>
              <w:spacing w:after="0"/>
              <w:jc w:val="both"/>
              <w:rPr>
                <w:rFonts w:eastAsia="Times New Roman" w:cstheme="minorHAnsi"/>
                <w:lang w:eastAsia="es-ES"/>
              </w:rPr>
            </w:pPr>
            <w:r w:rsidRPr="00F83B0A">
              <w:t>67</w:t>
            </w:r>
          </w:p>
        </w:tc>
        <w:tc>
          <w:tcPr>
            <w:tcW w:w="708" w:type="dxa"/>
            <w:tcBorders>
              <w:top w:val="nil"/>
              <w:left w:val="single" w:sz="4" w:space="0" w:color="auto"/>
              <w:bottom w:val="single" w:sz="4" w:space="0" w:color="auto"/>
              <w:right w:val="single" w:sz="4" w:space="0" w:color="auto"/>
            </w:tcBorders>
            <w:shd w:val="clear" w:color="auto" w:fill="auto"/>
            <w:noWrap/>
          </w:tcPr>
          <w:p w14:paraId="0EC09EDC" w14:textId="6E01ED64"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0E9B22C9" w14:textId="5AFD05F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09229B8" w14:textId="37D9EF0E" w:rsidR="001572FA" w:rsidRPr="00AD39AD" w:rsidRDefault="001572FA" w:rsidP="001572FA">
            <w:pPr>
              <w:spacing w:after="0"/>
              <w:jc w:val="both"/>
              <w:rPr>
                <w:rFonts w:eastAsia="Times New Roman" w:cstheme="minorHAnsi"/>
                <w:lang w:eastAsia="es-ES"/>
              </w:rPr>
            </w:pPr>
            <w:r w:rsidRPr="00F83B0A">
              <w:t>PAQUETE DE 10 LAMINAS DE FOAMY DIAMANTADO 90 X 60, COLOR ROSA PASTEL</w:t>
            </w:r>
          </w:p>
        </w:tc>
        <w:tc>
          <w:tcPr>
            <w:tcW w:w="1701" w:type="dxa"/>
          </w:tcPr>
          <w:p w14:paraId="32577A98"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106F1B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2739A7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8871127" w14:textId="77777777" w:rsidTr="003709FB">
        <w:trPr>
          <w:trHeight w:val="300"/>
        </w:trPr>
        <w:tc>
          <w:tcPr>
            <w:tcW w:w="988" w:type="dxa"/>
            <w:noWrap/>
          </w:tcPr>
          <w:p w14:paraId="77330F3E" w14:textId="3EB4B345" w:rsidR="001572FA" w:rsidRDefault="001572FA" w:rsidP="001572FA">
            <w:pPr>
              <w:spacing w:after="0"/>
              <w:jc w:val="both"/>
              <w:rPr>
                <w:rFonts w:eastAsia="Times New Roman" w:cstheme="minorHAnsi"/>
                <w:lang w:eastAsia="es-ES"/>
              </w:rPr>
            </w:pPr>
            <w:r w:rsidRPr="00F83B0A">
              <w:t>68</w:t>
            </w:r>
          </w:p>
        </w:tc>
        <w:tc>
          <w:tcPr>
            <w:tcW w:w="708" w:type="dxa"/>
            <w:tcBorders>
              <w:top w:val="nil"/>
              <w:left w:val="single" w:sz="4" w:space="0" w:color="auto"/>
              <w:bottom w:val="single" w:sz="4" w:space="0" w:color="auto"/>
              <w:right w:val="single" w:sz="4" w:space="0" w:color="auto"/>
            </w:tcBorders>
            <w:shd w:val="clear" w:color="auto" w:fill="auto"/>
            <w:noWrap/>
          </w:tcPr>
          <w:p w14:paraId="7CDCA24C" w14:textId="354E26F9"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374B49A7" w14:textId="1239EE2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E5551E0" w14:textId="53733EBD" w:rsidR="001572FA" w:rsidRPr="00AD39AD" w:rsidRDefault="001572FA" w:rsidP="001572FA">
            <w:pPr>
              <w:spacing w:after="0"/>
              <w:jc w:val="both"/>
              <w:rPr>
                <w:rFonts w:eastAsia="Times New Roman" w:cstheme="minorHAnsi"/>
                <w:lang w:eastAsia="es-ES"/>
              </w:rPr>
            </w:pPr>
            <w:r w:rsidRPr="00F83B0A">
              <w:t xml:space="preserve">PAQUETE DE 10 LAMINAS DE FOAMY DIAMANTADO 90 X 60, COLOR ROSA </w:t>
            </w:r>
          </w:p>
        </w:tc>
        <w:tc>
          <w:tcPr>
            <w:tcW w:w="1701" w:type="dxa"/>
          </w:tcPr>
          <w:p w14:paraId="0A32DFC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CBFDA9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731B20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5050D57" w14:textId="77777777" w:rsidTr="003709FB">
        <w:trPr>
          <w:trHeight w:val="300"/>
        </w:trPr>
        <w:tc>
          <w:tcPr>
            <w:tcW w:w="988" w:type="dxa"/>
            <w:noWrap/>
          </w:tcPr>
          <w:p w14:paraId="50A9ECDE" w14:textId="073AC54F" w:rsidR="001572FA" w:rsidRDefault="001572FA" w:rsidP="001572FA">
            <w:pPr>
              <w:spacing w:after="0"/>
              <w:jc w:val="both"/>
              <w:rPr>
                <w:rFonts w:eastAsia="Times New Roman" w:cstheme="minorHAnsi"/>
                <w:lang w:eastAsia="es-ES"/>
              </w:rPr>
            </w:pPr>
            <w:r w:rsidRPr="00F83B0A">
              <w:t>69</w:t>
            </w:r>
          </w:p>
        </w:tc>
        <w:tc>
          <w:tcPr>
            <w:tcW w:w="708" w:type="dxa"/>
            <w:tcBorders>
              <w:top w:val="nil"/>
              <w:left w:val="single" w:sz="4" w:space="0" w:color="auto"/>
              <w:bottom w:val="single" w:sz="4" w:space="0" w:color="auto"/>
              <w:right w:val="single" w:sz="4" w:space="0" w:color="auto"/>
            </w:tcBorders>
            <w:shd w:val="clear" w:color="auto" w:fill="auto"/>
            <w:noWrap/>
          </w:tcPr>
          <w:p w14:paraId="21F0E97A" w14:textId="74B029B5"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3239A538" w14:textId="253D05E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8841C26" w14:textId="31195AFF" w:rsidR="001572FA" w:rsidRPr="00AD39AD" w:rsidRDefault="001572FA" w:rsidP="001572FA">
            <w:pPr>
              <w:spacing w:after="0"/>
              <w:jc w:val="both"/>
              <w:rPr>
                <w:rFonts w:eastAsia="Times New Roman" w:cstheme="minorHAnsi"/>
                <w:lang w:eastAsia="es-ES"/>
              </w:rPr>
            </w:pPr>
            <w:r w:rsidRPr="00F83B0A">
              <w:t>PAQUETE DE 10 LAMINAS DE FOAMY DIAMANTADO 90 X 60, COLOR NEGRO</w:t>
            </w:r>
          </w:p>
        </w:tc>
        <w:tc>
          <w:tcPr>
            <w:tcW w:w="1701" w:type="dxa"/>
          </w:tcPr>
          <w:p w14:paraId="2F38D09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1A73B8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7A44C0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DE8C0EC" w14:textId="77777777" w:rsidTr="003709FB">
        <w:trPr>
          <w:trHeight w:val="300"/>
        </w:trPr>
        <w:tc>
          <w:tcPr>
            <w:tcW w:w="988" w:type="dxa"/>
            <w:noWrap/>
          </w:tcPr>
          <w:p w14:paraId="5DDDC55B" w14:textId="34C4B2D1" w:rsidR="001572FA" w:rsidRDefault="001572FA" w:rsidP="001572FA">
            <w:pPr>
              <w:spacing w:after="0"/>
              <w:jc w:val="both"/>
              <w:rPr>
                <w:rFonts w:eastAsia="Times New Roman" w:cstheme="minorHAnsi"/>
                <w:lang w:eastAsia="es-ES"/>
              </w:rPr>
            </w:pPr>
            <w:r w:rsidRPr="00F83B0A">
              <w:t>70</w:t>
            </w:r>
          </w:p>
        </w:tc>
        <w:tc>
          <w:tcPr>
            <w:tcW w:w="708" w:type="dxa"/>
            <w:tcBorders>
              <w:top w:val="nil"/>
              <w:left w:val="single" w:sz="4" w:space="0" w:color="auto"/>
              <w:bottom w:val="single" w:sz="4" w:space="0" w:color="auto"/>
              <w:right w:val="single" w:sz="4" w:space="0" w:color="auto"/>
            </w:tcBorders>
            <w:shd w:val="clear" w:color="auto" w:fill="auto"/>
            <w:noWrap/>
          </w:tcPr>
          <w:p w14:paraId="1FE90C8D" w14:textId="790CCF05"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4A93448E" w14:textId="7B6EDD8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EB9D26E" w14:textId="6734DD9A" w:rsidR="001572FA" w:rsidRPr="00AD39AD" w:rsidRDefault="001572FA" w:rsidP="001572FA">
            <w:pPr>
              <w:spacing w:after="0"/>
              <w:jc w:val="both"/>
              <w:rPr>
                <w:rFonts w:eastAsia="Times New Roman" w:cstheme="minorHAnsi"/>
                <w:lang w:eastAsia="es-ES"/>
              </w:rPr>
            </w:pPr>
            <w:r w:rsidRPr="00F83B0A">
              <w:t>PAQUETE DE 10 LAMINAS DE FOAMY DIAMANTADO 90 X 60, COLOR BLANCO</w:t>
            </w:r>
          </w:p>
        </w:tc>
        <w:tc>
          <w:tcPr>
            <w:tcW w:w="1701" w:type="dxa"/>
          </w:tcPr>
          <w:p w14:paraId="09CA8D7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AA10CD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F76069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A4AC08F" w14:textId="77777777" w:rsidTr="003709FB">
        <w:trPr>
          <w:trHeight w:val="300"/>
        </w:trPr>
        <w:tc>
          <w:tcPr>
            <w:tcW w:w="988" w:type="dxa"/>
            <w:noWrap/>
          </w:tcPr>
          <w:p w14:paraId="653E22A8" w14:textId="72265640" w:rsidR="001572FA" w:rsidRDefault="001572FA" w:rsidP="001572FA">
            <w:pPr>
              <w:spacing w:after="0"/>
              <w:jc w:val="both"/>
              <w:rPr>
                <w:rFonts w:eastAsia="Times New Roman" w:cstheme="minorHAnsi"/>
                <w:lang w:eastAsia="es-ES"/>
              </w:rPr>
            </w:pPr>
            <w:r w:rsidRPr="00F83B0A">
              <w:t>71</w:t>
            </w:r>
          </w:p>
        </w:tc>
        <w:tc>
          <w:tcPr>
            <w:tcW w:w="708" w:type="dxa"/>
            <w:tcBorders>
              <w:top w:val="nil"/>
              <w:left w:val="single" w:sz="4" w:space="0" w:color="auto"/>
              <w:bottom w:val="single" w:sz="4" w:space="0" w:color="auto"/>
              <w:right w:val="single" w:sz="4" w:space="0" w:color="auto"/>
            </w:tcBorders>
            <w:shd w:val="clear" w:color="auto" w:fill="auto"/>
            <w:noWrap/>
          </w:tcPr>
          <w:p w14:paraId="1BC469DD" w14:textId="43C7D860"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591E0D2A" w14:textId="64C4AFE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0EBE1D7" w14:textId="689DAA6D" w:rsidR="001572FA" w:rsidRPr="00AD39AD" w:rsidRDefault="001572FA" w:rsidP="001572FA">
            <w:pPr>
              <w:spacing w:after="0"/>
              <w:jc w:val="both"/>
              <w:rPr>
                <w:rFonts w:eastAsia="Times New Roman" w:cstheme="minorHAnsi"/>
                <w:lang w:eastAsia="es-ES"/>
              </w:rPr>
            </w:pPr>
            <w:r w:rsidRPr="00F83B0A">
              <w:t>PAQUETE DE 10 LAMINAS DE FOAMY DIAMANTADO 90 X 60, COLOR NARANJA</w:t>
            </w:r>
          </w:p>
        </w:tc>
        <w:tc>
          <w:tcPr>
            <w:tcW w:w="1701" w:type="dxa"/>
          </w:tcPr>
          <w:p w14:paraId="2443F04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D66120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FCEC43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61E2CA9" w14:textId="77777777" w:rsidTr="003709FB">
        <w:trPr>
          <w:trHeight w:val="300"/>
        </w:trPr>
        <w:tc>
          <w:tcPr>
            <w:tcW w:w="988" w:type="dxa"/>
            <w:noWrap/>
          </w:tcPr>
          <w:p w14:paraId="10C9FF79" w14:textId="03A0128F" w:rsidR="001572FA" w:rsidRDefault="001572FA" w:rsidP="001572FA">
            <w:pPr>
              <w:spacing w:after="0"/>
              <w:jc w:val="both"/>
              <w:rPr>
                <w:rFonts w:eastAsia="Times New Roman" w:cstheme="minorHAnsi"/>
                <w:lang w:eastAsia="es-ES"/>
              </w:rPr>
            </w:pPr>
            <w:r w:rsidRPr="00F83B0A">
              <w:t>72</w:t>
            </w:r>
          </w:p>
        </w:tc>
        <w:tc>
          <w:tcPr>
            <w:tcW w:w="708" w:type="dxa"/>
            <w:tcBorders>
              <w:top w:val="nil"/>
              <w:left w:val="single" w:sz="4" w:space="0" w:color="auto"/>
              <w:bottom w:val="single" w:sz="4" w:space="0" w:color="auto"/>
              <w:right w:val="single" w:sz="4" w:space="0" w:color="auto"/>
            </w:tcBorders>
            <w:shd w:val="clear" w:color="auto" w:fill="auto"/>
            <w:noWrap/>
          </w:tcPr>
          <w:p w14:paraId="305A9069" w14:textId="2EF4AE33"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1D62E29D" w14:textId="7BCBA17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59C6C09" w14:textId="4DFEEC69" w:rsidR="001572FA" w:rsidRPr="00AD39AD" w:rsidRDefault="001572FA" w:rsidP="001572FA">
            <w:pPr>
              <w:spacing w:after="0"/>
              <w:jc w:val="both"/>
              <w:rPr>
                <w:rFonts w:eastAsia="Times New Roman" w:cstheme="minorHAnsi"/>
                <w:lang w:eastAsia="es-ES"/>
              </w:rPr>
            </w:pPr>
            <w:r w:rsidRPr="00F83B0A">
              <w:t>PAQUETE DE 10 LAMINAS DE FOAMY DIAMANTADO 90 X 60, COLOR AZUL REY</w:t>
            </w:r>
          </w:p>
        </w:tc>
        <w:tc>
          <w:tcPr>
            <w:tcW w:w="1701" w:type="dxa"/>
          </w:tcPr>
          <w:p w14:paraId="0CE98EA8"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712806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BD499D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8A3D058" w14:textId="77777777" w:rsidTr="003709FB">
        <w:trPr>
          <w:trHeight w:val="300"/>
        </w:trPr>
        <w:tc>
          <w:tcPr>
            <w:tcW w:w="988" w:type="dxa"/>
            <w:noWrap/>
          </w:tcPr>
          <w:p w14:paraId="0EA436A6" w14:textId="47C05462" w:rsidR="001572FA" w:rsidRDefault="001572FA" w:rsidP="001572FA">
            <w:pPr>
              <w:spacing w:after="0"/>
              <w:jc w:val="both"/>
              <w:rPr>
                <w:rFonts w:eastAsia="Times New Roman" w:cstheme="minorHAnsi"/>
                <w:lang w:eastAsia="es-ES"/>
              </w:rPr>
            </w:pPr>
            <w:r w:rsidRPr="00F83B0A">
              <w:t>73</w:t>
            </w:r>
          </w:p>
        </w:tc>
        <w:tc>
          <w:tcPr>
            <w:tcW w:w="708" w:type="dxa"/>
            <w:tcBorders>
              <w:top w:val="nil"/>
              <w:left w:val="single" w:sz="4" w:space="0" w:color="auto"/>
              <w:bottom w:val="single" w:sz="4" w:space="0" w:color="auto"/>
              <w:right w:val="single" w:sz="4" w:space="0" w:color="auto"/>
            </w:tcBorders>
            <w:shd w:val="clear" w:color="auto" w:fill="auto"/>
            <w:noWrap/>
          </w:tcPr>
          <w:p w14:paraId="4CD13D52" w14:textId="3871FE15"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122A436A" w14:textId="082D343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A68FE10" w14:textId="4939BC03" w:rsidR="001572FA" w:rsidRPr="00AD39AD" w:rsidRDefault="001572FA" w:rsidP="001572FA">
            <w:pPr>
              <w:spacing w:after="0"/>
              <w:jc w:val="both"/>
              <w:rPr>
                <w:rFonts w:eastAsia="Times New Roman" w:cstheme="minorHAnsi"/>
                <w:lang w:eastAsia="es-ES"/>
              </w:rPr>
            </w:pPr>
            <w:r w:rsidRPr="00F83B0A">
              <w:t>PAQUETE DE 10 LAMINAS DE FOAMY DIAMANTADO 90 X 60, COLOR AZUL CIELO</w:t>
            </w:r>
          </w:p>
        </w:tc>
        <w:tc>
          <w:tcPr>
            <w:tcW w:w="1701" w:type="dxa"/>
          </w:tcPr>
          <w:p w14:paraId="28E7B3B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BE6F9F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70FEA7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E65915B" w14:textId="77777777" w:rsidTr="003709FB">
        <w:trPr>
          <w:trHeight w:val="300"/>
        </w:trPr>
        <w:tc>
          <w:tcPr>
            <w:tcW w:w="988" w:type="dxa"/>
            <w:noWrap/>
          </w:tcPr>
          <w:p w14:paraId="0F030CBC" w14:textId="46EE8D3D" w:rsidR="001572FA" w:rsidRDefault="001572FA" w:rsidP="001572FA">
            <w:pPr>
              <w:spacing w:after="0"/>
              <w:jc w:val="both"/>
              <w:rPr>
                <w:rFonts w:eastAsia="Times New Roman" w:cstheme="minorHAnsi"/>
                <w:lang w:eastAsia="es-ES"/>
              </w:rPr>
            </w:pPr>
            <w:r w:rsidRPr="00F83B0A">
              <w:lastRenderedPageBreak/>
              <w:t>74</w:t>
            </w:r>
          </w:p>
        </w:tc>
        <w:tc>
          <w:tcPr>
            <w:tcW w:w="708" w:type="dxa"/>
            <w:tcBorders>
              <w:top w:val="nil"/>
              <w:left w:val="single" w:sz="4" w:space="0" w:color="auto"/>
              <w:bottom w:val="single" w:sz="4" w:space="0" w:color="auto"/>
              <w:right w:val="single" w:sz="4" w:space="0" w:color="auto"/>
            </w:tcBorders>
            <w:shd w:val="clear" w:color="auto" w:fill="auto"/>
            <w:noWrap/>
          </w:tcPr>
          <w:p w14:paraId="030C334F" w14:textId="48AD484F"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06191B38" w14:textId="3ABBCECC"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C35EBB2" w14:textId="51F9489E" w:rsidR="001572FA" w:rsidRPr="00AD39AD" w:rsidRDefault="001572FA" w:rsidP="001572FA">
            <w:pPr>
              <w:spacing w:after="0"/>
              <w:jc w:val="both"/>
              <w:rPr>
                <w:rFonts w:eastAsia="Times New Roman" w:cstheme="minorHAnsi"/>
                <w:lang w:eastAsia="es-ES"/>
              </w:rPr>
            </w:pPr>
            <w:r w:rsidRPr="00F83B0A">
              <w:t>PAQUETE DE 10 LAMINAS DE FOAMY DIAMANTADO 90 X 60, COLOR CAFÉ</w:t>
            </w:r>
          </w:p>
        </w:tc>
        <w:tc>
          <w:tcPr>
            <w:tcW w:w="1701" w:type="dxa"/>
          </w:tcPr>
          <w:p w14:paraId="0B9FC68D"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B90D0F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DAD5A1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698B37B" w14:textId="77777777" w:rsidTr="003709FB">
        <w:trPr>
          <w:trHeight w:val="300"/>
        </w:trPr>
        <w:tc>
          <w:tcPr>
            <w:tcW w:w="988" w:type="dxa"/>
            <w:noWrap/>
          </w:tcPr>
          <w:p w14:paraId="698605B4" w14:textId="6363AD70" w:rsidR="001572FA" w:rsidRDefault="001572FA" w:rsidP="001572FA">
            <w:pPr>
              <w:spacing w:after="0"/>
              <w:jc w:val="both"/>
              <w:rPr>
                <w:rFonts w:eastAsia="Times New Roman" w:cstheme="minorHAnsi"/>
                <w:lang w:eastAsia="es-ES"/>
              </w:rPr>
            </w:pPr>
            <w:r w:rsidRPr="00F83B0A">
              <w:t>75</w:t>
            </w:r>
          </w:p>
        </w:tc>
        <w:tc>
          <w:tcPr>
            <w:tcW w:w="708" w:type="dxa"/>
            <w:tcBorders>
              <w:top w:val="nil"/>
              <w:left w:val="single" w:sz="4" w:space="0" w:color="auto"/>
              <w:bottom w:val="single" w:sz="4" w:space="0" w:color="auto"/>
              <w:right w:val="single" w:sz="4" w:space="0" w:color="auto"/>
            </w:tcBorders>
            <w:shd w:val="clear" w:color="auto" w:fill="auto"/>
            <w:noWrap/>
          </w:tcPr>
          <w:p w14:paraId="5595CCB1" w14:textId="02018BF1"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6EDA7744" w14:textId="10623F65"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E1E6B28" w14:textId="2426CAEE" w:rsidR="001572FA" w:rsidRPr="00AD39AD" w:rsidRDefault="001572FA" w:rsidP="001572FA">
            <w:pPr>
              <w:spacing w:after="0"/>
              <w:jc w:val="both"/>
              <w:rPr>
                <w:rFonts w:eastAsia="Times New Roman" w:cstheme="minorHAnsi"/>
                <w:lang w:eastAsia="es-ES"/>
              </w:rPr>
            </w:pPr>
            <w:r w:rsidRPr="00F83B0A">
              <w:t xml:space="preserve">PINTURA PARA SELLO COLOR AZUL MARINO </w:t>
            </w:r>
          </w:p>
        </w:tc>
        <w:tc>
          <w:tcPr>
            <w:tcW w:w="1701" w:type="dxa"/>
          </w:tcPr>
          <w:p w14:paraId="0001B65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CBC4AF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E95DEF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C9F3C0A" w14:textId="77777777" w:rsidTr="003709FB">
        <w:trPr>
          <w:trHeight w:val="300"/>
        </w:trPr>
        <w:tc>
          <w:tcPr>
            <w:tcW w:w="988" w:type="dxa"/>
            <w:noWrap/>
          </w:tcPr>
          <w:p w14:paraId="7B2A3D29" w14:textId="7F43D0A4" w:rsidR="001572FA" w:rsidRDefault="001572FA" w:rsidP="001572FA">
            <w:pPr>
              <w:spacing w:after="0"/>
              <w:jc w:val="both"/>
              <w:rPr>
                <w:rFonts w:eastAsia="Times New Roman" w:cstheme="minorHAnsi"/>
                <w:lang w:eastAsia="es-ES"/>
              </w:rPr>
            </w:pPr>
            <w:r w:rsidRPr="00F83B0A">
              <w:t>76</w:t>
            </w:r>
          </w:p>
        </w:tc>
        <w:tc>
          <w:tcPr>
            <w:tcW w:w="708" w:type="dxa"/>
            <w:tcBorders>
              <w:top w:val="nil"/>
              <w:left w:val="single" w:sz="4" w:space="0" w:color="auto"/>
              <w:bottom w:val="single" w:sz="4" w:space="0" w:color="auto"/>
              <w:right w:val="single" w:sz="4" w:space="0" w:color="auto"/>
            </w:tcBorders>
            <w:shd w:val="clear" w:color="auto" w:fill="auto"/>
            <w:noWrap/>
          </w:tcPr>
          <w:p w14:paraId="1E79590A" w14:textId="67A82F05"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305993F3" w14:textId="3A20AE0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78D9768" w14:textId="12C03861" w:rsidR="001572FA" w:rsidRPr="00AD39AD" w:rsidRDefault="001572FA" w:rsidP="001572FA">
            <w:pPr>
              <w:spacing w:after="0"/>
              <w:jc w:val="both"/>
              <w:rPr>
                <w:rFonts w:eastAsia="Times New Roman" w:cstheme="minorHAnsi"/>
                <w:lang w:eastAsia="es-ES"/>
              </w:rPr>
            </w:pPr>
            <w:r w:rsidRPr="00F83B0A">
              <w:t>CAJITA CON 100 CLIPS #2</w:t>
            </w:r>
          </w:p>
        </w:tc>
        <w:tc>
          <w:tcPr>
            <w:tcW w:w="1701" w:type="dxa"/>
          </w:tcPr>
          <w:p w14:paraId="0DF6719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270444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7F77DB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CC6DF2F" w14:textId="77777777" w:rsidTr="003709FB">
        <w:trPr>
          <w:trHeight w:val="300"/>
        </w:trPr>
        <w:tc>
          <w:tcPr>
            <w:tcW w:w="988" w:type="dxa"/>
            <w:noWrap/>
          </w:tcPr>
          <w:p w14:paraId="23CEFB97" w14:textId="733F96CF" w:rsidR="001572FA" w:rsidRDefault="001572FA" w:rsidP="001572FA">
            <w:pPr>
              <w:spacing w:after="0"/>
              <w:jc w:val="both"/>
              <w:rPr>
                <w:rFonts w:eastAsia="Times New Roman" w:cstheme="minorHAnsi"/>
                <w:lang w:eastAsia="es-ES"/>
              </w:rPr>
            </w:pPr>
            <w:r w:rsidRPr="00F83B0A">
              <w:t>77</w:t>
            </w:r>
          </w:p>
        </w:tc>
        <w:tc>
          <w:tcPr>
            <w:tcW w:w="708" w:type="dxa"/>
            <w:tcBorders>
              <w:top w:val="nil"/>
              <w:left w:val="single" w:sz="4" w:space="0" w:color="auto"/>
              <w:bottom w:val="single" w:sz="4" w:space="0" w:color="auto"/>
              <w:right w:val="single" w:sz="4" w:space="0" w:color="auto"/>
            </w:tcBorders>
            <w:shd w:val="clear" w:color="auto" w:fill="auto"/>
            <w:noWrap/>
          </w:tcPr>
          <w:p w14:paraId="56968CEC" w14:textId="69897E87"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68A914FF" w14:textId="5AC800A5"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9975D9E" w14:textId="45CDA098" w:rsidR="001572FA" w:rsidRPr="00AD39AD" w:rsidRDefault="001572FA" w:rsidP="001572FA">
            <w:pPr>
              <w:spacing w:after="0"/>
              <w:jc w:val="both"/>
              <w:rPr>
                <w:rFonts w:eastAsia="Times New Roman" w:cstheme="minorHAnsi"/>
                <w:lang w:eastAsia="es-ES"/>
              </w:rPr>
            </w:pPr>
            <w:r w:rsidRPr="00F83B0A">
              <w:t>SUJETA DOCUMNETO 19MM CAJA CON 12 PIEZAS</w:t>
            </w:r>
          </w:p>
        </w:tc>
        <w:tc>
          <w:tcPr>
            <w:tcW w:w="1701" w:type="dxa"/>
          </w:tcPr>
          <w:p w14:paraId="7EEF4E3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D98695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B0D6AC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1FE5C3C" w14:textId="77777777" w:rsidTr="003709FB">
        <w:trPr>
          <w:trHeight w:val="300"/>
        </w:trPr>
        <w:tc>
          <w:tcPr>
            <w:tcW w:w="988" w:type="dxa"/>
            <w:noWrap/>
          </w:tcPr>
          <w:p w14:paraId="246D0E6E" w14:textId="7C96BB36" w:rsidR="001572FA" w:rsidRDefault="001572FA" w:rsidP="001572FA">
            <w:pPr>
              <w:spacing w:after="0"/>
              <w:jc w:val="both"/>
              <w:rPr>
                <w:rFonts w:eastAsia="Times New Roman" w:cstheme="minorHAnsi"/>
                <w:lang w:eastAsia="es-ES"/>
              </w:rPr>
            </w:pPr>
            <w:r w:rsidRPr="00F83B0A">
              <w:t>78</w:t>
            </w:r>
          </w:p>
        </w:tc>
        <w:tc>
          <w:tcPr>
            <w:tcW w:w="708" w:type="dxa"/>
            <w:tcBorders>
              <w:top w:val="nil"/>
              <w:left w:val="single" w:sz="4" w:space="0" w:color="auto"/>
              <w:bottom w:val="single" w:sz="4" w:space="0" w:color="auto"/>
              <w:right w:val="single" w:sz="4" w:space="0" w:color="auto"/>
            </w:tcBorders>
            <w:shd w:val="clear" w:color="auto" w:fill="auto"/>
            <w:noWrap/>
          </w:tcPr>
          <w:p w14:paraId="06CF4B49" w14:textId="3D98F835"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5987E145" w14:textId="3076F12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CDA0548" w14:textId="5E0F4913" w:rsidR="001572FA" w:rsidRPr="00AD39AD" w:rsidRDefault="001572FA" w:rsidP="001572FA">
            <w:pPr>
              <w:spacing w:after="0"/>
              <w:jc w:val="both"/>
              <w:rPr>
                <w:rFonts w:eastAsia="Times New Roman" w:cstheme="minorHAnsi"/>
                <w:lang w:eastAsia="es-ES"/>
              </w:rPr>
            </w:pPr>
            <w:r w:rsidRPr="00F83B0A">
              <w:t>SUJETA DOCUMENTOS 25MM CAJA CON 12 PIEZAS</w:t>
            </w:r>
          </w:p>
        </w:tc>
        <w:tc>
          <w:tcPr>
            <w:tcW w:w="1701" w:type="dxa"/>
          </w:tcPr>
          <w:p w14:paraId="6309869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F7DADE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385E066"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2366EF8" w14:textId="77777777" w:rsidTr="003709FB">
        <w:trPr>
          <w:trHeight w:val="300"/>
        </w:trPr>
        <w:tc>
          <w:tcPr>
            <w:tcW w:w="988" w:type="dxa"/>
            <w:noWrap/>
          </w:tcPr>
          <w:p w14:paraId="66251F98" w14:textId="0B73562A" w:rsidR="001572FA" w:rsidRDefault="001572FA" w:rsidP="001572FA">
            <w:pPr>
              <w:spacing w:after="0"/>
              <w:jc w:val="both"/>
              <w:rPr>
                <w:rFonts w:eastAsia="Times New Roman" w:cstheme="minorHAnsi"/>
                <w:lang w:eastAsia="es-ES"/>
              </w:rPr>
            </w:pPr>
            <w:r w:rsidRPr="00F83B0A">
              <w:t>79</w:t>
            </w:r>
          </w:p>
        </w:tc>
        <w:tc>
          <w:tcPr>
            <w:tcW w:w="708" w:type="dxa"/>
            <w:tcBorders>
              <w:top w:val="nil"/>
              <w:left w:val="single" w:sz="4" w:space="0" w:color="auto"/>
              <w:bottom w:val="single" w:sz="4" w:space="0" w:color="auto"/>
              <w:right w:val="single" w:sz="4" w:space="0" w:color="auto"/>
            </w:tcBorders>
            <w:shd w:val="clear" w:color="auto" w:fill="auto"/>
            <w:noWrap/>
          </w:tcPr>
          <w:p w14:paraId="3939F418" w14:textId="62BD5130"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7F560971" w14:textId="13E086A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2B53441" w14:textId="279AF4A3" w:rsidR="001572FA" w:rsidRPr="00AD39AD" w:rsidRDefault="001572FA" w:rsidP="001572FA">
            <w:pPr>
              <w:spacing w:after="0"/>
              <w:jc w:val="both"/>
              <w:rPr>
                <w:rFonts w:eastAsia="Times New Roman" w:cstheme="minorHAnsi"/>
                <w:lang w:eastAsia="es-ES"/>
              </w:rPr>
            </w:pPr>
            <w:r w:rsidRPr="00F83B0A">
              <w:t>SUJETA DOCUMENTOS 41MM CAJA CON 12 PIEZAS</w:t>
            </w:r>
          </w:p>
        </w:tc>
        <w:tc>
          <w:tcPr>
            <w:tcW w:w="1701" w:type="dxa"/>
          </w:tcPr>
          <w:p w14:paraId="1CA2735D"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F3070C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06372C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9DE22BE" w14:textId="77777777" w:rsidTr="003709FB">
        <w:trPr>
          <w:trHeight w:val="300"/>
        </w:trPr>
        <w:tc>
          <w:tcPr>
            <w:tcW w:w="988" w:type="dxa"/>
            <w:noWrap/>
          </w:tcPr>
          <w:p w14:paraId="1D4BE88D" w14:textId="7EA7D2A0" w:rsidR="001572FA" w:rsidRDefault="001572FA" w:rsidP="001572FA">
            <w:pPr>
              <w:spacing w:after="0"/>
              <w:jc w:val="both"/>
              <w:rPr>
                <w:rFonts w:eastAsia="Times New Roman" w:cstheme="minorHAnsi"/>
                <w:lang w:eastAsia="es-ES"/>
              </w:rPr>
            </w:pPr>
            <w:r w:rsidRPr="00F83B0A">
              <w:t>80</w:t>
            </w:r>
          </w:p>
        </w:tc>
        <w:tc>
          <w:tcPr>
            <w:tcW w:w="708" w:type="dxa"/>
            <w:tcBorders>
              <w:top w:val="nil"/>
              <w:left w:val="single" w:sz="4" w:space="0" w:color="auto"/>
              <w:bottom w:val="single" w:sz="4" w:space="0" w:color="auto"/>
              <w:right w:val="single" w:sz="4" w:space="0" w:color="auto"/>
            </w:tcBorders>
            <w:shd w:val="clear" w:color="auto" w:fill="auto"/>
            <w:noWrap/>
          </w:tcPr>
          <w:p w14:paraId="04253581" w14:textId="074833EC"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228245E5" w14:textId="77FC988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AC02639" w14:textId="3073A0C6" w:rsidR="001572FA" w:rsidRPr="00AD39AD" w:rsidRDefault="001572FA" w:rsidP="001572FA">
            <w:pPr>
              <w:spacing w:after="0"/>
              <w:jc w:val="both"/>
              <w:rPr>
                <w:rFonts w:eastAsia="Times New Roman" w:cstheme="minorHAnsi"/>
                <w:lang w:eastAsia="es-ES"/>
              </w:rPr>
            </w:pPr>
            <w:r w:rsidRPr="00F83B0A">
              <w:t>COJIN DE PLASTICO PARA SELLO</w:t>
            </w:r>
          </w:p>
        </w:tc>
        <w:tc>
          <w:tcPr>
            <w:tcW w:w="1701" w:type="dxa"/>
          </w:tcPr>
          <w:p w14:paraId="3887563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B03390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5B05CA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2B50BB4" w14:textId="77777777" w:rsidTr="003709FB">
        <w:trPr>
          <w:trHeight w:val="300"/>
        </w:trPr>
        <w:tc>
          <w:tcPr>
            <w:tcW w:w="988" w:type="dxa"/>
            <w:noWrap/>
          </w:tcPr>
          <w:p w14:paraId="39E7AAD7" w14:textId="5EEB94FC" w:rsidR="001572FA" w:rsidRDefault="001572FA" w:rsidP="001572FA">
            <w:pPr>
              <w:spacing w:after="0"/>
              <w:jc w:val="both"/>
              <w:rPr>
                <w:rFonts w:eastAsia="Times New Roman" w:cstheme="minorHAnsi"/>
                <w:lang w:eastAsia="es-ES"/>
              </w:rPr>
            </w:pPr>
            <w:r w:rsidRPr="00F83B0A">
              <w:t>81</w:t>
            </w:r>
          </w:p>
        </w:tc>
        <w:tc>
          <w:tcPr>
            <w:tcW w:w="708" w:type="dxa"/>
            <w:tcBorders>
              <w:top w:val="nil"/>
              <w:left w:val="single" w:sz="4" w:space="0" w:color="auto"/>
              <w:bottom w:val="single" w:sz="4" w:space="0" w:color="auto"/>
              <w:right w:val="single" w:sz="4" w:space="0" w:color="auto"/>
            </w:tcBorders>
            <w:shd w:val="clear" w:color="auto" w:fill="auto"/>
            <w:noWrap/>
          </w:tcPr>
          <w:p w14:paraId="0791CF74" w14:textId="0EBF6536"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7FD04458" w14:textId="5F9A7E0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3DACE70" w14:textId="44E23307" w:rsidR="001572FA" w:rsidRPr="00AD39AD" w:rsidRDefault="001572FA" w:rsidP="001572FA">
            <w:pPr>
              <w:spacing w:after="0"/>
              <w:jc w:val="both"/>
              <w:rPr>
                <w:rFonts w:eastAsia="Times New Roman" w:cstheme="minorHAnsi"/>
                <w:lang w:eastAsia="es-ES"/>
              </w:rPr>
            </w:pPr>
            <w:r w:rsidRPr="00F83B0A">
              <w:t xml:space="preserve">CORRECTOR CINTA </w:t>
            </w:r>
          </w:p>
        </w:tc>
        <w:tc>
          <w:tcPr>
            <w:tcW w:w="1701" w:type="dxa"/>
          </w:tcPr>
          <w:p w14:paraId="2C2EA33D"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4391B1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DD07F6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82728CA" w14:textId="77777777" w:rsidTr="003709FB">
        <w:trPr>
          <w:trHeight w:val="300"/>
        </w:trPr>
        <w:tc>
          <w:tcPr>
            <w:tcW w:w="988" w:type="dxa"/>
            <w:noWrap/>
          </w:tcPr>
          <w:p w14:paraId="268EDE85" w14:textId="34CC74E0" w:rsidR="001572FA" w:rsidRDefault="001572FA" w:rsidP="001572FA">
            <w:pPr>
              <w:spacing w:after="0"/>
              <w:jc w:val="both"/>
              <w:rPr>
                <w:rFonts w:eastAsia="Times New Roman" w:cstheme="minorHAnsi"/>
                <w:lang w:eastAsia="es-ES"/>
              </w:rPr>
            </w:pPr>
            <w:r w:rsidRPr="00F83B0A">
              <w:t>82</w:t>
            </w:r>
          </w:p>
        </w:tc>
        <w:tc>
          <w:tcPr>
            <w:tcW w:w="708" w:type="dxa"/>
            <w:tcBorders>
              <w:top w:val="nil"/>
              <w:left w:val="single" w:sz="4" w:space="0" w:color="auto"/>
              <w:bottom w:val="single" w:sz="4" w:space="0" w:color="auto"/>
              <w:right w:val="single" w:sz="4" w:space="0" w:color="auto"/>
            </w:tcBorders>
            <w:shd w:val="clear" w:color="auto" w:fill="auto"/>
            <w:noWrap/>
          </w:tcPr>
          <w:p w14:paraId="51FB5DF8" w14:textId="22AC8D58"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3350E223" w14:textId="50B725E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10039E6" w14:textId="1D3542CB" w:rsidR="001572FA" w:rsidRPr="00AD39AD" w:rsidRDefault="001572FA" w:rsidP="001572FA">
            <w:pPr>
              <w:spacing w:after="0"/>
              <w:jc w:val="both"/>
              <w:rPr>
                <w:rFonts w:eastAsia="Times New Roman" w:cstheme="minorHAnsi"/>
                <w:lang w:eastAsia="es-ES"/>
              </w:rPr>
            </w:pPr>
            <w:r w:rsidRPr="00F83B0A">
              <w:t xml:space="preserve">CORECTOR </w:t>
            </w:r>
            <w:proofErr w:type="gramStart"/>
            <w:r w:rsidRPr="00F83B0A">
              <w:t>DE  PLUMA</w:t>
            </w:r>
            <w:proofErr w:type="gramEnd"/>
            <w:r w:rsidRPr="00F83B0A">
              <w:t xml:space="preserve"> </w:t>
            </w:r>
          </w:p>
        </w:tc>
        <w:tc>
          <w:tcPr>
            <w:tcW w:w="1701" w:type="dxa"/>
          </w:tcPr>
          <w:p w14:paraId="40B9F69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9359DA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8EDDC3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1587935" w14:textId="77777777" w:rsidTr="003709FB">
        <w:trPr>
          <w:trHeight w:val="300"/>
        </w:trPr>
        <w:tc>
          <w:tcPr>
            <w:tcW w:w="988" w:type="dxa"/>
            <w:noWrap/>
          </w:tcPr>
          <w:p w14:paraId="5154A74C" w14:textId="1F502A9C" w:rsidR="001572FA" w:rsidRDefault="001572FA" w:rsidP="001572FA">
            <w:pPr>
              <w:spacing w:after="0"/>
              <w:jc w:val="both"/>
              <w:rPr>
                <w:rFonts w:eastAsia="Times New Roman" w:cstheme="minorHAnsi"/>
                <w:lang w:eastAsia="es-ES"/>
              </w:rPr>
            </w:pPr>
            <w:r w:rsidRPr="00F83B0A">
              <w:t>83</w:t>
            </w:r>
          </w:p>
        </w:tc>
        <w:tc>
          <w:tcPr>
            <w:tcW w:w="708" w:type="dxa"/>
            <w:tcBorders>
              <w:top w:val="nil"/>
              <w:left w:val="single" w:sz="4" w:space="0" w:color="auto"/>
              <w:bottom w:val="single" w:sz="4" w:space="0" w:color="auto"/>
              <w:right w:val="single" w:sz="4" w:space="0" w:color="auto"/>
            </w:tcBorders>
            <w:shd w:val="clear" w:color="auto" w:fill="auto"/>
            <w:noWrap/>
          </w:tcPr>
          <w:p w14:paraId="37A2E740" w14:textId="617F5360"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7F8E5784" w14:textId="6CAE664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2C057EB" w14:textId="7995F0C1" w:rsidR="001572FA" w:rsidRPr="00AD39AD" w:rsidRDefault="001572FA" w:rsidP="001572FA">
            <w:pPr>
              <w:spacing w:after="0"/>
              <w:jc w:val="both"/>
              <w:rPr>
                <w:rFonts w:eastAsia="Times New Roman" w:cstheme="minorHAnsi"/>
                <w:lang w:eastAsia="es-ES"/>
              </w:rPr>
            </w:pPr>
            <w:r w:rsidRPr="00F83B0A">
              <w:t>PAPEL METALICO VARIOS COLORES DE 25 METROS CADA UNO.</w:t>
            </w:r>
          </w:p>
        </w:tc>
        <w:tc>
          <w:tcPr>
            <w:tcW w:w="1701" w:type="dxa"/>
          </w:tcPr>
          <w:p w14:paraId="77F99AA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DAFC38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AEDD6D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29A84EB" w14:textId="77777777" w:rsidTr="003709FB">
        <w:trPr>
          <w:trHeight w:val="300"/>
        </w:trPr>
        <w:tc>
          <w:tcPr>
            <w:tcW w:w="988" w:type="dxa"/>
            <w:noWrap/>
          </w:tcPr>
          <w:p w14:paraId="2A2EC471" w14:textId="084202D8" w:rsidR="001572FA" w:rsidRDefault="001572FA" w:rsidP="001572FA">
            <w:pPr>
              <w:spacing w:after="0"/>
              <w:jc w:val="both"/>
              <w:rPr>
                <w:rFonts w:eastAsia="Times New Roman" w:cstheme="minorHAnsi"/>
                <w:lang w:eastAsia="es-ES"/>
              </w:rPr>
            </w:pPr>
            <w:r w:rsidRPr="00F83B0A">
              <w:t>84</w:t>
            </w:r>
          </w:p>
        </w:tc>
        <w:tc>
          <w:tcPr>
            <w:tcW w:w="708" w:type="dxa"/>
            <w:tcBorders>
              <w:top w:val="nil"/>
              <w:left w:val="single" w:sz="4" w:space="0" w:color="auto"/>
              <w:bottom w:val="single" w:sz="4" w:space="0" w:color="auto"/>
              <w:right w:val="single" w:sz="4" w:space="0" w:color="auto"/>
            </w:tcBorders>
            <w:shd w:val="clear" w:color="auto" w:fill="auto"/>
            <w:noWrap/>
          </w:tcPr>
          <w:p w14:paraId="5F32E2E3" w14:textId="6773CD24" w:rsidR="001572FA" w:rsidRDefault="001572FA" w:rsidP="001572FA">
            <w:pPr>
              <w:spacing w:after="0"/>
              <w:jc w:val="both"/>
              <w:rPr>
                <w:rFonts w:eastAsia="Times New Roman" w:cstheme="minorHAnsi"/>
                <w:lang w:eastAsia="es-ES"/>
              </w:rPr>
            </w:pPr>
            <w:r w:rsidRPr="00F83B0A">
              <w:t>80</w:t>
            </w:r>
          </w:p>
        </w:tc>
        <w:tc>
          <w:tcPr>
            <w:tcW w:w="851" w:type="dxa"/>
            <w:tcBorders>
              <w:top w:val="nil"/>
              <w:left w:val="nil"/>
              <w:bottom w:val="single" w:sz="4" w:space="0" w:color="auto"/>
              <w:right w:val="single" w:sz="4" w:space="0" w:color="auto"/>
            </w:tcBorders>
            <w:shd w:val="clear" w:color="auto" w:fill="auto"/>
            <w:noWrap/>
          </w:tcPr>
          <w:p w14:paraId="3E371560" w14:textId="6091D28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23BE7D4" w14:textId="5545F622" w:rsidR="001572FA" w:rsidRPr="00AD39AD" w:rsidRDefault="001572FA" w:rsidP="001572FA">
            <w:pPr>
              <w:spacing w:after="0"/>
              <w:jc w:val="both"/>
              <w:rPr>
                <w:rFonts w:eastAsia="Times New Roman" w:cstheme="minorHAnsi"/>
                <w:lang w:eastAsia="es-ES"/>
              </w:rPr>
            </w:pPr>
            <w:r w:rsidRPr="00F83B0A">
              <w:t xml:space="preserve">PISTOLA DE SILICON </w:t>
            </w:r>
            <w:proofErr w:type="gramStart"/>
            <w:r w:rsidRPr="00F83B0A">
              <w:t>GRANDE ,</w:t>
            </w:r>
            <w:proofErr w:type="gramEnd"/>
            <w:r w:rsidRPr="00F83B0A">
              <w:t xml:space="preserve">  CALIENTE GRUESA MAE </w:t>
            </w:r>
          </w:p>
        </w:tc>
        <w:tc>
          <w:tcPr>
            <w:tcW w:w="1701" w:type="dxa"/>
          </w:tcPr>
          <w:p w14:paraId="2F3995B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F3093C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5A2D38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C6F0121" w14:textId="77777777" w:rsidTr="003709FB">
        <w:trPr>
          <w:trHeight w:val="300"/>
        </w:trPr>
        <w:tc>
          <w:tcPr>
            <w:tcW w:w="988" w:type="dxa"/>
            <w:noWrap/>
          </w:tcPr>
          <w:p w14:paraId="1CE9E3CB" w14:textId="78004A91" w:rsidR="001572FA" w:rsidRDefault="001572FA" w:rsidP="001572FA">
            <w:pPr>
              <w:spacing w:after="0"/>
              <w:jc w:val="both"/>
              <w:rPr>
                <w:rFonts w:eastAsia="Times New Roman" w:cstheme="minorHAnsi"/>
                <w:lang w:eastAsia="es-ES"/>
              </w:rPr>
            </w:pPr>
            <w:r w:rsidRPr="00F83B0A">
              <w:t>85</w:t>
            </w:r>
          </w:p>
        </w:tc>
        <w:tc>
          <w:tcPr>
            <w:tcW w:w="708" w:type="dxa"/>
            <w:tcBorders>
              <w:top w:val="nil"/>
              <w:left w:val="single" w:sz="4" w:space="0" w:color="auto"/>
              <w:bottom w:val="single" w:sz="4" w:space="0" w:color="auto"/>
              <w:right w:val="single" w:sz="4" w:space="0" w:color="auto"/>
            </w:tcBorders>
            <w:shd w:val="clear" w:color="auto" w:fill="auto"/>
            <w:noWrap/>
          </w:tcPr>
          <w:p w14:paraId="53D4B3F8" w14:textId="3E39A32C"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2209070A" w14:textId="4435AA9F" w:rsidR="001572FA" w:rsidRDefault="001572FA" w:rsidP="001572FA">
            <w:pPr>
              <w:spacing w:after="0"/>
              <w:jc w:val="both"/>
              <w:rPr>
                <w:rFonts w:eastAsia="Times New Roman" w:cstheme="minorHAnsi"/>
                <w:lang w:eastAsia="es-ES"/>
              </w:rPr>
            </w:pPr>
            <w:r w:rsidRPr="00F83B0A">
              <w:t>KILOS</w:t>
            </w:r>
          </w:p>
        </w:tc>
        <w:tc>
          <w:tcPr>
            <w:tcW w:w="3118" w:type="dxa"/>
            <w:tcBorders>
              <w:top w:val="nil"/>
              <w:left w:val="nil"/>
              <w:bottom w:val="single" w:sz="4" w:space="0" w:color="auto"/>
              <w:right w:val="single" w:sz="4" w:space="0" w:color="auto"/>
            </w:tcBorders>
            <w:shd w:val="clear" w:color="auto" w:fill="auto"/>
          </w:tcPr>
          <w:p w14:paraId="4F5FCB38" w14:textId="59DF7538" w:rsidR="001572FA" w:rsidRPr="00AD39AD" w:rsidRDefault="001572FA" w:rsidP="001572FA">
            <w:pPr>
              <w:spacing w:after="0"/>
              <w:jc w:val="both"/>
              <w:rPr>
                <w:rFonts w:eastAsia="Times New Roman" w:cstheme="minorHAnsi"/>
                <w:lang w:eastAsia="es-ES"/>
              </w:rPr>
            </w:pPr>
            <w:r w:rsidRPr="00F83B0A">
              <w:t>SILICON DE PISTOLA GRUESA</w:t>
            </w:r>
          </w:p>
        </w:tc>
        <w:tc>
          <w:tcPr>
            <w:tcW w:w="1701" w:type="dxa"/>
          </w:tcPr>
          <w:p w14:paraId="29041337"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C61DFB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1D0A5A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B48FAC4" w14:textId="77777777" w:rsidTr="003709FB">
        <w:trPr>
          <w:trHeight w:val="300"/>
        </w:trPr>
        <w:tc>
          <w:tcPr>
            <w:tcW w:w="988" w:type="dxa"/>
            <w:noWrap/>
          </w:tcPr>
          <w:p w14:paraId="44640FB2" w14:textId="6CA0CEEA" w:rsidR="001572FA" w:rsidRDefault="001572FA" w:rsidP="001572FA">
            <w:pPr>
              <w:spacing w:after="0"/>
              <w:jc w:val="both"/>
              <w:rPr>
                <w:rFonts w:eastAsia="Times New Roman" w:cstheme="minorHAnsi"/>
                <w:lang w:eastAsia="es-ES"/>
              </w:rPr>
            </w:pPr>
            <w:r w:rsidRPr="00F83B0A">
              <w:t>86</w:t>
            </w:r>
          </w:p>
        </w:tc>
        <w:tc>
          <w:tcPr>
            <w:tcW w:w="708" w:type="dxa"/>
            <w:tcBorders>
              <w:top w:val="nil"/>
              <w:left w:val="single" w:sz="4" w:space="0" w:color="auto"/>
              <w:bottom w:val="single" w:sz="4" w:space="0" w:color="auto"/>
              <w:right w:val="single" w:sz="4" w:space="0" w:color="auto"/>
            </w:tcBorders>
            <w:shd w:val="clear" w:color="auto" w:fill="auto"/>
            <w:noWrap/>
          </w:tcPr>
          <w:p w14:paraId="4DBB069D" w14:textId="702EE496"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1AF9A4E8" w14:textId="520438D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6381306" w14:textId="07047A2E" w:rsidR="001572FA" w:rsidRPr="00AD39AD" w:rsidRDefault="001572FA" w:rsidP="001572FA">
            <w:pPr>
              <w:spacing w:after="0"/>
              <w:jc w:val="both"/>
              <w:rPr>
                <w:rFonts w:eastAsia="Times New Roman" w:cstheme="minorHAnsi"/>
                <w:lang w:eastAsia="es-ES"/>
              </w:rPr>
            </w:pPr>
            <w:r w:rsidRPr="00F83B0A">
              <w:t xml:space="preserve">BANDEJA </w:t>
            </w:r>
            <w:proofErr w:type="gramStart"/>
            <w:r w:rsidRPr="00F83B0A">
              <w:t>ORGANIZADORA  DE</w:t>
            </w:r>
            <w:proofErr w:type="gramEnd"/>
            <w:r w:rsidRPr="00F83B0A">
              <w:t xml:space="preserve"> DOCUMENTOS DE ALUMINIO  </w:t>
            </w:r>
          </w:p>
        </w:tc>
        <w:tc>
          <w:tcPr>
            <w:tcW w:w="1701" w:type="dxa"/>
          </w:tcPr>
          <w:p w14:paraId="603EB69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0F021A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74849E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0D9BE7A" w14:textId="77777777" w:rsidTr="003709FB">
        <w:trPr>
          <w:trHeight w:val="300"/>
        </w:trPr>
        <w:tc>
          <w:tcPr>
            <w:tcW w:w="988" w:type="dxa"/>
            <w:noWrap/>
          </w:tcPr>
          <w:p w14:paraId="29C8F9CF" w14:textId="51CFD86E" w:rsidR="001572FA" w:rsidRDefault="001572FA" w:rsidP="001572FA">
            <w:pPr>
              <w:spacing w:after="0"/>
              <w:jc w:val="both"/>
              <w:rPr>
                <w:rFonts w:eastAsia="Times New Roman" w:cstheme="minorHAnsi"/>
                <w:lang w:eastAsia="es-ES"/>
              </w:rPr>
            </w:pPr>
            <w:r w:rsidRPr="00F83B0A">
              <w:t>87</w:t>
            </w:r>
          </w:p>
        </w:tc>
        <w:tc>
          <w:tcPr>
            <w:tcW w:w="708" w:type="dxa"/>
            <w:tcBorders>
              <w:top w:val="nil"/>
              <w:left w:val="single" w:sz="4" w:space="0" w:color="auto"/>
              <w:bottom w:val="single" w:sz="4" w:space="0" w:color="auto"/>
              <w:right w:val="single" w:sz="4" w:space="0" w:color="auto"/>
            </w:tcBorders>
            <w:shd w:val="clear" w:color="auto" w:fill="auto"/>
            <w:noWrap/>
          </w:tcPr>
          <w:p w14:paraId="1E24546A" w14:textId="2DAEC3C3"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72C734A8" w14:textId="2498D47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F3BFC2D" w14:textId="161C0E7C" w:rsidR="001572FA" w:rsidRPr="00AD39AD" w:rsidRDefault="001572FA" w:rsidP="001572FA">
            <w:pPr>
              <w:spacing w:after="0"/>
              <w:jc w:val="both"/>
              <w:rPr>
                <w:rFonts w:eastAsia="Times New Roman" w:cstheme="minorHAnsi"/>
                <w:lang w:eastAsia="es-ES"/>
              </w:rPr>
            </w:pPr>
            <w:r w:rsidRPr="00F83B0A">
              <w:t>PAQUETES DE 10 LAMINAS DE FOAMY DE 90 X 60 CM, COLOR ROJO FUERTE</w:t>
            </w:r>
          </w:p>
        </w:tc>
        <w:tc>
          <w:tcPr>
            <w:tcW w:w="1701" w:type="dxa"/>
          </w:tcPr>
          <w:p w14:paraId="1B4640F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136E57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20D3C9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CD42917" w14:textId="77777777" w:rsidTr="003709FB">
        <w:trPr>
          <w:trHeight w:val="300"/>
        </w:trPr>
        <w:tc>
          <w:tcPr>
            <w:tcW w:w="988" w:type="dxa"/>
            <w:noWrap/>
          </w:tcPr>
          <w:p w14:paraId="2C6D1774" w14:textId="4D646D6F" w:rsidR="001572FA" w:rsidRDefault="001572FA" w:rsidP="001572FA">
            <w:pPr>
              <w:spacing w:after="0"/>
              <w:jc w:val="both"/>
              <w:rPr>
                <w:rFonts w:eastAsia="Times New Roman" w:cstheme="minorHAnsi"/>
                <w:lang w:eastAsia="es-ES"/>
              </w:rPr>
            </w:pPr>
            <w:r w:rsidRPr="00F83B0A">
              <w:t>88</w:t>
            </w:r>
          </w:p>
        </w:tc>
        <w:tc>
          <w:tcPr>
            <w:tcW w:w="708" w:type="dxa"/>
            <w:tcBorders>
              <w:top w:val="nil"/>
              <w:left w:val="single" w:sz="4" w:space="0" w:color="auto"/>
              <w:bottom w:val="single" w:sz="4" w:space="0" w:color="auto"/>
              <w:right w:val="single" w:sz="4" w:space="0" w:color="auto"/>
            </w:tcBorders>
            <w:shd w:val="clear" w:color="auto" w:fill="auto"/>
            <w:noWrap/>
          </w:tcPr>
          <w:p w14:paraId="70297B67" w14:textId="20C7129E"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02701C74" w14:textId="1022025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2002F56" w14:textId="03C01C92" w:rsidR="001572FA" w:rsidRPr="00AD39AD" w:rsidRDefault="001572FA" w:rsidP="001572FA">
            <w:pPr>
              <w:spacing w:after="0"/>
              <w:jc w:val="both"/>
              <w:rPr>
                <w:rFonts w:eastAsia="Times New Roman" w:cstheme="minorHAnsi"/>
                <w:lang w:eastAsia="es-ES"/>
              </w:rPr>
            </w:pPr>
            <w:r w:rsidRPr="00F83B0A">
              <w:t>PAQUETES DE 10 LAMINAS DE FOAMY DE 90 X 60 CM, COLOR AMARILLO CANARIO</w:t>
            </w:r>
          </w:p>
        </w:tc>
        <w:tc>
          <w:tcPr>
            <w:tcW w:w="1701" w:type="dxa"/>
          </w:tcPr>
          <w:p w14:paraId="7C24BBA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83EE19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F61FA8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622EAA8" w14:textId="77777777" w:rsidTr="003709FB">
        <w:trPr>
          <w:trHeight w:val="300"/>
        </w:trPr>
        <w:tc>
          <w:tcPr>
            <w:tcW w:w="988" w:type="dxa"/>
            <w:noWrap/>
          </w:tcPr>
          <w:p w14:paraId="3239255B" w14:textId="7C14CE86" w:rsidR="001572FA" w:rsidRDefault="001572FA" w:rsidP="001572FA">
            <w:pPr>
              <w:spacing w:after="0"/>
              <w:jc w:val="both"/>
              <w:rPr>
                <w:rFonts w:eastAsia="Times New Roman" w:cstheme="minorHAnsi"/>
                <w:lang w:eastAsia="es-ES"/>
              </w:rPr>
            </w:pPr>
            <w:r w:rsidRPr="00F83B0A">
              <w:t>89</w:t>
            </w:r>
          </w:p>
        </w:tc>
        <w:tc>
          <w:tcPr>
            <w:tcW w:w="708" w:type="dxa"/>
            <w:tcBorders>
              <w:top w:val="nil"/>
              <w:left w:val="single" w:sz="4" w:space="0" w:color="auto"/>
              <w:bottom w:val="single" w:sz="4" w:space="0" w:color="auto"/>
              <w:right w:val="single" w:sz="4" w:space="0" w:color="auto"/>
            </w:tcBorders>
            <w:shd w:val="clear" w:color="auto" w:fill="auto"/>
            <w:noWrap/>
          </w:tcPr>
          <w:p w14:paraId="555AF145" w14:textId="4543E171"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1CE6BC69" w14:textId="582C822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AD6C18A" w14:textId="3E8993F7" w:rsidR="001572FA" w:rsidRPr="00AD39AD" w:rsidRDefault="001572FA" w:rsidP="001572FA">
            <w:pPr>
              <w:spacing w:after="0"/>
              <w:jc w:val="both"/>
              <w:rPr>
                <w:rFonts w:eastAsia="Times New Roman" w:cstheme="minorHAnsi"/>
                <w:lang w:eastAsia="es-ES"/>
              </w:rPr>
            </w:pPr>
            <w:r w:rsidRPr="00F83B0A">
              <w:t>PAQUETES DE 10 LAMINAS DE FOAMY DE 90 X 60 CM, COLOR VERDE BANDERA</w:t>
            </w:r>
          </w:p>
        </w:tc>
        <w:tc>
          <w:tcPr>
            <w:tcW w:w="1701" w:type="dxa"/>
          </w:tcPr>
          <w:p w14:paraId="7BCBAA37"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F4DED1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B8CDDB9"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CAFAC65" w14:textId="77777777" w:rsidTr="003709FB">
        <w:trPr>
          <w:trHeight w:val="300"/>
        </w:trPr>
        <w:tc>
          <w:tcPr>
            <w:tcW w:w="988" w:type="dxa"/>
            <w:noWrap/>
          </w:tcPr>
          <w:p w14:paraId="649110F6" w14:textId="3EFE525B" w:rsidR="001572FA" w:rsidRDefault="001572FA" w:rsidP="001572FA">
            <w:pPr>
              <w:spacing w:after="0"/>
              <w:jc w:val="both"/>
              <w:rPr>
                <w:rFonts w:eastAsia="Times New Roman" w:cstheme="minorHAnsi"/>
                <w:lang w:eastAsia="es-ES"/>
              </w:rPr>
            </w:pPr>
            <w:r w:rsidRPr="00F83B0A">
              <w:t>90</w:t>
            </w:r>
          </w:p>
        </w:tc>
        <w:tc>
          <w:tcPr>
            <w:tcW w:w="708" w:type="dxa"/>
            <w:tcBorders>
              <w:top w:val="nil"/>
              <w:left w:val="single" w:sz="4" w:space="0" w:color="auto"/>
              <w:bottom w:val="single" w:sz="4" w:space="0" w:color="auto"/>
              <w:right w:val="single" w:sz="4" w:space="0" w:color="auto"/>
            </w:tcBorders>
            <w:shd w:val="clear" w:color="auto" w:fill="auto"/>
            <w:noWrap/>
          </w:tcPr>
          <w:p w14:paraId="2C4496B8" w14:textId="3DAA4EEA"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5E56D327" w14:textId="49A2496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3EF75DB" w14:textId="71E647C2" w:rsidR="001572FA" w:rsidRPr="00AD39AD" w:rsidRDefault="001572FA" w:rsidP="001572FA">
            <w:pPr>
              <w:spacing w:after="0"/>
              <w:jc w:val="both"/>
              <w:rPr>
                <w:rFonts w:eastAsia="Times New Roman" w:cstheme="minorHAnsi"/>
                <w:lang w:eastAsia="es-ES"/>
              </w:rPr>
            </w:pPr>
            <w:r w:rsidRPr="00F83B0A">
              <w:t>PAQUETES DE 10 LAMINAS DE FOAMY DE 90 X 60 CM, COLOR VERDE LIMON</w:t>
            </w:r>
          </w:p>
        </w:tc>
        <w:tc>
          <w:tcPr>
            <w:tcW w:w="1701" w:type="dxa"/>
          </w:tcPr>
          <w:p w14:paraId="5489219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BDB295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1CE26B5"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766FC2C" w14:textId="77777777" w:rsidTr="003709FB">
        <w:trPr>
          <w:trHeight w:val="300"/>
        </w:trPr>
        <w:tc>
          <w:tcPr>
            <w:tcW w:w="988" w:type="dxa"/>
            <w:noWrap/>
          </w:tcPr>
          <w:p w14:paraId="6A7572D5" w14:textId="2A5BD3CA" w:rsidR="001572FA" w:rsidRDefault="001572FA" w:rsidP="001572FA">
            <w:pPr>
              <w:spacing w:after="0"/>
              <w:jc w:val="both"/>
              <w:rPr>
                <w:rFonts w:eastAsia="Times New Roman" w:cstheme="minorHAnsi"/>
                <w:lang w:eastAsia="es-ES"/>
              </w:rPr>
            </w:pPr>
            <w:r w:rsidRPr="00F83B0A">
              <w:t>91</w:t>
            </w:r>
          </w:p>
        </w:tc>
        <w:tc>
          <w:tcPr>
            <w:tcW w:w="708" w:type="dxa"/>
            <w:tcBorders>
              <w:top w:val="nil"/>
              <w:left w:val="single" w:sz="4" w:space="0" w:color="auto"/>
              <w:bottom w:val="single" w:sz="4" w:space="0" w:color="auto"/>
              <w:right w:val="single" w:sz="4" w:space="0" w:color="auto"/>
            </w:tcBorders>
            <w:shd w:val="clear" w:color="auto" w:fill="auto"/>
            <w:noWrap/>
          </w:tcPr>
          <w:p w14:paraId="36C354E8" w14:textId="1FD8BF08"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7E9D27F6" w14:textId="592556C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E1306D8" w14:textId="087F8F21" w:rsidR="001572FA" w:rsidRPr="00AD39AD" w:rsidRDefault="001572FA" w:rsidP="001572FA">
            <w:pPr>
              <w:spacing w:after="0"/>
              <w:jc w:val="both"/>
              <w:rPr>
                <w:rFonts w:eastAsia="Times New Roman" w:cstheme="minorHAnsi"/>
                <w:lang w:eastAsia="es-ES"/>
              </w:rPr>
            </w:pPr>
            <w:r w:rsidRPr="00F83B0A">
              <w:t>PAQUETES DE 10 LAMINAS DE FOAMY DE 90 X 60 CM, COLOR MORADO</w:t>
            </w:r>
          </w:p>
        </w:tc>
        <w:tc>
          <w:tcPr>
            <w:tcW w:w="1701" w:type="dxa"/>
          </w:tcPr>
          <w:p w14:paraId="6AFA7DA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6B48E1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7BC21B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F4A8E1F" w14:textId="77777777" w:rsidTr="003709FB">
        <w:trPr>
          <w:trHeight w:val="300"/>
        </w:trPr>
        <w:tc>
          <w:tcPr>
            <w:tcW w:w="988" w:type="dxa"/>
            <w:noWrap/>
          </w:tcPr>
          <w:p w14:paraId="14E4D391" w14:textId="20A28F40" w:rsidR="001572FA" w:rsidRDefault="001572FA" w:rsidP="001572FA">
            <w:pPr>
              <w:spacing w:after="0"/>
              <w:jc w:val="both"/>
              <w:rPr>
                <w:rFonts w:eastAsia="Times New Roman" w:cstheme="minorHAnsi"/>
                <w:lang w:eastAsia="es-ES"/>
              </w:rPr>
            </w:pPr>
            <w:r w:rsidRPr="00F83B0A">
              <w:t>92</w:t>
            </w:r>
          </w:p>
        </w:tc>
        <w:tc>
          <w:tcPr>
            <w:tcW w:w="708" w:type="dxa"/>
            <w:tcBorders>
              <w:top w:val="nil"/>
              <w:left w:val="single" w:sz="4" w:space="0" w:color="auto"/>
              <w:bottom w:val="single" w:sz="4" w:space="0" w:color="auto"/>
              <w:right w:val="single" w:sz="4" w:space="0" w:color="auto"/>
            </w:tcBorders>
            <w:shd w:val="clear" w:color="auto" w:fill="auto"/>
            <w:noWrap/>
          </w:tcPr>
          <w:p w14:paraId="29952244" w14:textId="175E4ED0"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59505435" w14:textId="18023CC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9BB565C" w14:textId="28E1A4FC" w:rsidR="001572FA" w:rsidRPr="00AD39AD" w:rsidRDefault="001572FA" w:rsidP="001572FA">
            <w:pPr>
              <w:spacing w:after="0"/>
              <w:jc w:val="both"/>
              <w:rPr>
                <w:rFonts w:eastAsia="Times New Roman" w:cstheme="minorHAnsi"/>
                <w:lang w:eastAsia="es-ES"/>
              </w:rPr>
            </w:pPr>
            <w:r w:rsidRPr="00F83B0A">
              <w:t>PAQUETES DE 10 LAMINAS DE FOAMY DE 90 X 60 CM, COLOR LILA</w:t>
            </w:r>
          </w:p>
        </w:tc>
        <w:tc>
          <w:tcPr>
            <w:tcW w:w="1701" w:type="dxa"/>
          </w:tcPr>
          <w:p w14:paraId="22ECF0D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6E07E2F"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D55CA9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44F90AC" w14:textId="77777777" w:rsidTr="003709FB">
        <w:trPr>
          <w:trHeight w:val="300"/>
        </w:trPr>
        <w:tc>
          <w:tcPr>
            <w:tcW w:w="988" w:type="dxa"/>
            <w:noWrap/>
          </w:tcPr>
          <w:p w14:paraId="6A3B3817" w14:textId="73832E76" w:rsidR="001572FA" w:rsidRDefault="001572FA" w:rsidP="001572FA">
            <w:pPr>
              <w:spacing w:after="0"/>
              <w:jc w:val="both"/>
              <w:rPr>
                <w:rFonts w:eastAsia="Times New Roman" w:cstheme="minorHAnsi"/>
                <w:lang w:eastAsia="es-ES"/>
              </w:rPr>
            </w:pPr>
            <w:r w:rsidRPr="00F83B0A">
              <w:t>93</w:t>
            </w:r>
          </w:p>
        </w:tc>
        <w:tc>
          <w:tcPr>
            <w:tcW w:w="708" w:type="dxa"/>
            <w:tcBorders>
              <w:top w:val="nil"/>
              <w:left w:val="single" w:sz="4" w:space="0" w:color="auto"/>
              <w:bottom w:val="single" w:sz="4" w:space="0" w:color="auto"/>
              <w:right w:val="single" w:sz="4" w:space="0" w:color="auto"/>
            </w:tcBorders>
            <w:shd w:val="clear" w:color="auto" w:fill="auto"/>
            <w:noWrap/>
          </w:tcPr>
          <w:p w14:paraId="7CE3BBDE" w14:textId="0A9A59AF"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47AB3AF8" w14:textId="5E6F48F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F0217BC" w14:textId="6E4E327E" w:rsidR="001572FA" w:rsidRPr="00AD39AD" w:rsidRDefault="001572FA" w:rsidP="001572FA">
            <w:pPr>
              <w:spacing w:after="0"/>
              <w:jc w:val="both"/>
              <w:rPr>
                <w:rFonts w:eastAsia="Times New Roman" w:cstheme="minorHAnsi"/>
                <w:lang w:eastAsia="es-ES"/>
              </w:rPr>
            </w:pPr>
            <w:r w:rsidRPr="00F83B0A">
              <w:t>PAQUETES DE 10 LAMINAS DE FOAMY DE 90 X 60 CM, COLOR ROSA MEXICANO</w:t>
            </w:r>
          </w:p>
        </w:tc>
        <w:tc>
          <w:tcPr>
            <w:tcW w:w="1701" w:type="dxa"/>
          </w:tcPr>
          <w:p w14:paraId="5E55406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79425E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97EE62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CACB381" w14:textId="77777777" w:rsidTr="003709FB">
        <w:trPr>
          <w:trHeight w:val="300"/>
        </w:trPr>
        <w:tc>
          <w:tcPr>
            <w:tcW w:w="988" w:type="dxa"/>
            <w:noWrap/>
          </w:tcPr>
          <w:p w14:paraId="2B6E0D06" w14:textId="48F41006" w:rsidR="001572FA" w:rsidRDefault="001572FA" w:rsidP="001572FA">
            <w:pPr>
              <w:spacing w:after="0"/>
              <w:jc w:val="both"/>
              <w:rPr>
                <w:rFonts w:eastAsia="Times New Roman" w:cstheme="minorHAnsi"/>
                <w:lang w:eastAsia="es-ES"/>
              </w:rPr>
            </w:pPr>
            <w:r w:rsidRPr="00F83B0A">
              <w:t>94</w:t>
            </w:r>
          </w:p>
        </w:tc>
        <w:tc>
          <w:tcPr>
            <w:tcW w:w="708" w:type="dxa"/>
            <w:tcBorders>
              <w:top w:val="nil"/>
              <w:left w:val="single" w:sz="4" w:space="0" w:color="auto"/>
              <w:bottom w:val="single" w:sz="4" w:space="0" w:color="auto"/>
              <w:right w:val="single" w:sz="4" w:space="0" w:color="auto"/>
            </w:tcBorders>
            <w:shd w:val="clear" w:color="auto" w:fill="auto"/>
            <w:noWrap/>
          </w:tcPr>
          <w:p w14:paraId="37F66071" w14:textId="56178095"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01DEB0E9" w14:textId="5EACBC2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73596A9" w14:textId="23BA1C53" w:rsidR="001572FA" w:rsidRPr="00AD39AD" w:rsidRDefault="001572FA" w:rsidP="001572FA">
            <w:pPr>
              <w:spacing w:after="0"/>
              <w:jc w:val="both"/>
              <w:rPr>
                <w:rFonts w:eastAsia="Times New Roman" w:cstheme="minorHAnsi"/>
                <w:lang w:eastAsia="es-ES"/>
              </w:rPr>
            </w:pPr>
            <w:r w:rsidRPr="00F83B0A">
              <w:t>PAQUETES DE 10 LAMINAS DE FOAMY DE 90 X 60 CM, COLOR ROSA PASTEL</w:t>
            </w:r>
          </w:p>
        </w:tc>
        <w:tc>
          <w:tcPr>
            <w:tcW w:w="1701" w:type="dxa"/>
          </w:tcPr>
          <w:p w14:paraId="3DE1BE3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84A44C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43C699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DFF788B" w14:textId="77777777" w:rsidTr="003709FB">
        <w:trPr>
          <w:trHeight w:val="300"/>
        </w:trPr>
        <w:tc>
          <w:tcPr>
            <w:tcW w:w="988" w:type="dxa"/>
            <w:noWrap/>
          </w:tcPr>
          <w:p w14:paraId="186F454A" w14:textId="35DD69EE" w:rsidR="001572FA" w:rsidRDefault="001572FA" w:rsidP="001572FA">
            <w:pPr>
              <w:spacing w:after="0"/>
              <w:jc w:val="both"/>
              <w:rPr>
                <w:rFonts w:eastAsia="Times New Roman" w:cstheme="minorHAnsi"/>
                <w:lang w:eastAsia="es-ES"/>
              </w:rPr>
            </w:pPr>
            <w:r w:rsidRPr="00F83B0A">
              <w:t>95</w:t>
            </w:r>
          </w:p>
        </w:tc>
        <w:tc>
          <w:tcPr>
            <w:tcW w:w="708" w:type="dxa"/>
            <w:tcBorders>
              <w:top w:val="nil"/>
              <w:left w:val="single" w:sz="4" w:space="0" w:color="auto"/>
              <w:bottom w:val="single" w:sz="4" w:space="0" w:color="auto"/>
              <w:right w:val="single" w:sz="4" w:space="0" w:color="auto"/>
            </w:tcBorders>
            <w:shd w:val="clear" w:color="auto" w:fill="auto"/>
            <w:noWrap/>
          </w:tcPr>
          <w:p w14:paraId="7FC1F129" w14:textId="0A3597C5"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4E4DA476" w14:textId="450C1EE8"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3AB125E" w14:textId="7D0A88EA" w:rsidR="001572FA" w:rsidRPr="00AD39AD" w:rsidRDefault="001572FA" w:rsidP="001572FA">
            <w:pPr>
              <w:spacing w:after="0"/>
              <w:jc w:val="both"/>
              <w:rPr>
                <w:rFonts w:eastAsia="Times New Roman" w:cstheme="minorHAnsi"/>
                <w:lang w:eastAsia="es-ES"/>
              </w:rPr>
            </w:pPr>
            <w:r w:rsidRPr="00F83B0A">
              <w:t>PAQUETES DE 10 LAMINAS DE FOAMY DE 90 X 60 CM, COLOR ROSA FUCSIA</w:t>
            </w:r>
          </w:p>
        </w:tc>
        <w:tc>
          <w:tcPr>
            <w:tcW w:w="1701" w:type="dxa"/>
          </w:tcPr>
          <w:p w14:paraId="24EC6F4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D75A31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4FDF72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50AC211" w14:textId="77777777" w:rsidTr="003709FB">
        <w:trPr>
          <w:trHeight w:val="300"/>
        </w:trPr>
        <w:tc>
          <w:tcPr>
            <w:tcW w:w="988" w:type="dxa"/>
            <w:noWrap/>
          </w:tcPr>
          <w:p w14:paraId="2CC0637C" w14:textId="183362A9" w:rsidR="001572FA" w:rsidRDefault="001572FA" w:rsidP="001572FA">
            <w:pPr>
              <w:spacing w:after="0"/>
              <w:jc w:val="both"/>
              <w:rPr>
                <w:rFonts w:eastAsia="Times New Roman" w:cstheme="minorHAnsi"/>
                <w:lang w:eastAsia="es-ES"/>
              </w:rPr>
            </w:pPr>
            <w:r w:rsidRPr="00F83B0A">
              <w:lastRenderedPageBreak/>
              <w:t>96</w:t>
            </w:r>
          </w:p>
        </w:tc>
        <w:tc>
          <w:tcPr>
            <w:tcW w:w="708" w:type="dxa"/>
            <w:tcBorders>
              <w:top w:val="nil"/>
              <w:left w:val="single" w:sz="4" w:space="0" w:color="auto"/>
              <w:bottom w:val="single" w:sz="4" w:space="0" w:color="auto"/>
              <w:right w:val="single" w:sz="4" w:space="0" w:color="auto"/>
            </w:tcBorders>
            <w:shd w:val="clear" w:color="auto" w:fill="auto"/>
            <w:noWrap/>
          </w:tcPr>
          <w:p w14:paraId="6BB5509B" w14:textId="065CA55F" w:rsidR="001572FA" w:rsidRDefault="001572FA" w:rsidP="001572FA">
            <w:pPr>
              <w:spacing w:after="0"/>
              <w:jc w:val="both"/>
              <w:rPr>
                <w:rFonts w:eastAsia="Times New Roman" w:cstheme="minorHAnsi"/>
                <w:lang w:eastAsia="es-ES"/>
              </w:rPr>
            </w:pPr>
            <w:r w:rsidRPr="00F83B0A">
              <w:t>40</w:t>
            </w:r>
          </w:p>
        </w:tc>
        <w:tc>
          <w:tcPr>
            <w:tcW w:w="851" w:type="dxa"/>
            <w:tcBorders>
              <w:top w:val="nil"/>
              <w:left w:val="nil"/>
              <w:bottom w:val="single" w:sz="4" w:space="0" w:color="auto"/>
              <w:right w:val="single" w:sz="4" w:space="0" w:color="auto"/>
            </w:tcBorders>
            <w:shd w:val="clear" w:color="auto" w:fill="auto"/>
            <w:noWrap/>
          </w:tcPr>
          <w:p w14:paraId="25E22BDE" w14:textId="2B40D4E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0B9AA4E" w14:textId="71355067" w:rsidR="001572FA" w:rsidRPr="00AD39AD" w:rsidRDefault="001572FA" w:rsidP="001572FA">
            <w:pPr>
              <w:spacing w:after="0"/>
              <w:jc w:val="both"/>
              <w:rPr>
                <w:rFonts w:eastAsia="Times New Roman" w:cstheme="minorHAnsi"/>
                <w:lang w:eastAsia="es-ES"/>
              </w:rPr>
            </w:pPr>
            <w:r w:rsidRPr="00F83B0A">
              <w:t>PAQUETES DE 10 LAMINAS DE FOAMY DE 90 X 60 CM, COLOR NEGRO</w:t>
            </w:r>
          </w:p>
        </w:tc>
        <w:tc>
          <w:tcPr>
            <w:tcW w:w="1701" w:type="dxa"/>
          </w:tcPr>
          <w:p w14:paraId="1DC7573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368B92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39422D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A188082" w14:textId="77777777" w:rsidTr="003709FB">
        <w:trPr>
          <w:trHeight w:val="300"/>
        </w:trPr>
        <w:tc>
          <w:tcPr>
            <w:tcW w:w="988" w:type="dxa"/>
            <w:noWrap/>
          </w:tcPr>
          <w:p w14:paraId="48C3E615" w14:textId="255A6420" w:rsidR="001572FA" w:rsidRDefault="001572FA" w:rsidP="001572FA">
            <w:pPr>
              <w:spacing w:after="0"/>
              <w:jc w:val="both"/>
              <w:rPr>
                <w:rFonts w:eastAsia="Times New Roman" w:cstheme="minorHAnsi"/>
                <w:lang w:eastAsia="es-ES"/>
              </w:rPr>
            </w:pPr>
            <w:r w:rsidRPr="00F83B0A">
              <w:t>97</w:t>
            </w:r>
          </w:p>
        </w:tc>
        <w:tc>
          <w:tcPr>
            <w:tcW w:w="708" w:type="dxa"/>
            <w:tcBorders>
              <w:top w:val="nil"/>
              <w:left w:val="single" w:sz="4" w:space="0" w:color="auto"/>
              <w:bottom w:val="single" w:sz="4" w:space="0" w:color="auto"/>
              <w:right w:val="single" w:sz="4" w:space="0" w:color="auto"/>
            </w:tcBorders>
            <w:shd w:val="clear" w:color="auto" w:fill="auto"/>
            <w:noWrap/>
          </w:tcPr>
          <w:p w14:paraId="1E5EA0A7" w14:textId="17BFD7E6"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2F45E529" w14:textId="35CA55D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7751C1B" w14:textId="2E4BF74B" w:rsidR="001572FA" w:rsidRPr="00AD39AD" w:rsidRDefault="001572FA" w:rsidP="001572FA">
            <w:pPr>
              <w:spacing w:after="0"/>
              <w:jc w:val="both"/>
              <w:rPr>
                <w:rFonts w:eastAsia="Times New Roman" w:cstheme="minorHAnsi"/>
                <w:lang w:eastAsia="es-ES"/>
              </w:rPr>
            </w:pPr>
            <w:r w:rsidRPr="00F83B0A">
              <w:t>PAQUETES DE 10 LAMINAS DE FOAMY DE 90 X 60 CM, COLOR BLANCO</w:t>
            </w:r>
          </w:p>
        </w:tc>
        <w:tc>
          <w:tcPr>
            <w:tcW w:w="1701" w:type="dxa"/>
          </w:tcPr>
          <w:p w14:paraId="52C3F2D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248742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09BF525"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8EEB56C" w14:textId="77777777" w:rsidTr="003709FB">
        <w:trPr>
          <w:trHeight w:val="300"/>
        </w:trPr>
        <w:tc>
          <w:tcPr>
            <w:tcW w:w="988" w:type="dxa"/>
            <w:noWrap/>
          </w:tcPr>
          <w:p w14:paraId="5EC9B1DE" w14:textId="335AB816" w:rsidR="001572FA" w:rsidRDefault="001572FA" w:rsidP="001572FA">
            <w:pPr>
              <w:spacing w:after="0"/>
              <w:jc w:val="both"/>
              <w:rPr>
                <w:rFonts w:eastAsia="Times New Roman" w:cstheme="minorHAnsi"/>
                <w:lang w:eastAsia="es-ES"/>
              </w:rPr>
            </w:pPr>
            <w:r w:rsidRPr="00F83B0A">
              <w:t>98</w:t>
            </w:r>
          </w:p>
        </w:tc>
        <w:tc>
          <w:tcPr>
            <w:tcW w:w="708" w:type="dxa"/>
            <w:tcBorders>
              <w:top w:val="nil"/>
              <w:left w:val="single" w:sz="4" w:space="0" w:color="auto"/>
              <w:bottom w:val="single" w:sz="4" w:space="0" w:color="auto"/>
              <w:right w:val="single" w:sz="4" w:space="0" w:color="auto"/>
            </w:tcBorders>
            <w:shd w:val="clear" w:color="auto" w:fill="auto"/>
            <w:noWrap/>
          </w:tcPr>
          <w:p w14:paraId="7AB97A05" w14:textId="3A54F48A"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388B12FE" w14:textId="6836361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A6479CF" w14:textId="02C5CFAD" w:rsidR="001572FA" w:rsidRPr="00AD39AD" w:rsidRDefault="001572FA" w:rsidP="001572FA">
            <w:pPr>
              <w:spacing w:after="0"/>
              <w:jc w:val="both"/>
              <w:rPr>
                <w:rFonts w:eastAsia="Times New Roman" w:cstheme="minorHAnsi"/>
                <w:lang w:eastAsia="es-ES"/>
              </w:rPr>
            </w:pPr>
            <w:r w:rsidRPr="00F83B0A">
              <w:t>PAQUETES DE 10 LAMINAS DE FOAMY 90 X 60 CM, COLOR NARANJA</w:t>
            </w:r>
          </w:p>
        </w:tc>
        <w:tc>
          <w:tcPr>
            <w:tcW w:w="1701" w:type="dxa"/>
          </w:tcPr>
          <w:p w14:paraId="0BA1C46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7F7905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F68F79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0B743B1" w14:textId="77777777" w:rsidTr="003709FB">
        <w:trPr>
          <w:trHeight w:val="300"/>
        </w:trPr>
        <w:tc>
          <w:tcPr>
            <w:tcW w:w="988" w:type="dxa"/>
            <w:noWrap/>
          </w:tcPr>
          <w:p w14:paraId="48B29CBE" w14:textId="79BCBF9D" w:rsidR="001572FA" w:rsidRDefault="001572FA" w:rsidP="001572FA">
            <w:pPr>
              <w:spacing w:after="0"/>
              <w:jc w:val="both"/>
              <w:rPr>
                <w:rFonts w:eastAsia="Times New Roman" w:cstheme="minorHAnsi"/>
                <w:lang w:eastAsia="es-ES"/>
              </w:rPr>
            </w:pPr>
            <w:r w:rsidRPr="00F83B0A">
              <w:t>99</w:t>
            </w:r>
          </w:p>
        </w:tc>
        <w:tc>
          <w:tcPr>
            <w:tcW w:w="708" w:type="dxa"/>
            <w:tcBorders>
              <w:top w:val="nil"/>
              <w:left w:val="single" w:sz="4" w:space="0" w:color="auto"/>
              <w:bottom w:val="single" w:sz="4" w:space="0" w:color="auto"/>
              <w:right w:val="single" w:sz="4" w:space="0" w:color="auto"/>
            </w:tcBorders>
            <w:shd w:val="clear" w:color="auto" w:fill="auto"/>
            <w:noWrap/>
          </w:tcPr>
          <w:p w14:paraId="0733FAD2" w14:textId="590FEAD7"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7029FCF0" w14:textId="52B10DC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5D97B4D" w14:textId="6D6B4730" w:rsidR="001572FA" w:rsidRPr="00AD39AD" w:rsidRDefault="001572FA" w:rsidP="001572FA">
            <w:pPr>
              <w:spacing w:after="0"/>
              <w:jc w:val="both"/>
              <w:rPr>
                <w:rFonts w:eastAsia="Times New Roman" w:cstheme="minorHAnsi"/>
                <w:lang w:eastAsia="es-ES"/>
              </w:rPr>
            </w:pPr>
            <w:r w:rsidRPr="00F83B0A">
              <w:t>PAQUETES DE 10 LAMINAS DE FOAMY 90 X 60 CM, COLOR AZUL REY</w:t>
            </w:r>
          </w:p>
        </w:tc>
        <w:tc>
          <w:tcPr>
            <w:tcW w:w="1701" w:type="dxa"/>
          </w:tcPr>
          <w:p w14:paraId="535BF30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987BE1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793808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AB65A37" w14:textId="77777777" w:rsidTr="003709FB">
        <w:trPr>
          <w:trHeight w:val="300"/>
        </w:trPr>
        <w:tc>
          <w:tcPr>
            <w:tcW w:w="988" w:type="dxa"/>
            <w:noWrap/>
          </w:tcPr>
          <w:p w14:paraId="01ACA60F" w14:textId="4796F4D9" w:rsidR="001572FA" w:rsidRDefault="001572FA" w:rsidP="001572FA">
            <w:pPr>
              <w:spacing w:after="0"/>
              <w:jc w:val="both"/>
              <w:rPr>
                <w:rFonts w:eastAsia="Times New Roman" w:cstheme="minorHAnsi"/>
                <w:lang w:eastAsia="es-ES"/>
              </w:rPr>
            </w:pPr>
            <w:r w:rsidRPr="00F83B0A">
              <w:t>100</w:t>
            </w:r>
          </w:p>
        </w:tc>
        <w:tc>
          <w:tcPr>
            <w:tcW w:w="708" w:type="dxa"/>
            <w:tcBorders>
              <w:top w:val="nil"/>
              <w:left w:val="single" w:sz="4" w:space="0" w:color="auto"/>
              <w:bottom w:val="single" w:sz="4" w:space="0" w:color="auto"/>
              <w:right w:val="single" w:sz="4" w:space="0" w:color="auto"/>
            </w:tcBorders>
            <w:shd w:val="clear" w:color="auto" w:fill="auto"/>
            <w:noWrap/>
          </w:tcPr>
          <w:p w14:paraId="576B4F3C" w14:textId="053BFEC7"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4ACB9D12" w14:textId="69A9D8E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0559814" w14:textId="33F21F9B" w:rsidR="001572FA" w:rsidRPr="00AD39AD" w:rsidRDefault="001572FA" w:rsidP="001572FA">
            <w:pPr>
              <w:spacing w:after="0"/>
              <w:jc w:val="both"/>
              <w:rPr>
                <w:rFonts w:eastAsia="Times New Roman" w:cstheme="minorHAnsi"/>
                <w:lang w:eastAsia="es-ES"/>
              </w:rPr>
            </w:pPr>
            <w:r w:rsidRPr="00F83B0A">
              <w:t>PAQUETES DE 10 LAMINAS DE FOAMY 90 X 60 CM, COLOR AZUL CIELO</w:t>
            </w:r>
          </w:p>
        </w:tc>
        <w:tc>
          <w:tcPr>
            <w:tcW w:w="1701" w:type="dxa"/>
          </w:tcPr>
          <w:p w14:paraId="6EB7F74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295571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63B444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48D54BF" w14:textId="77777777" w:rsidTr="003709FB">
        <w:trPr>
          <w:trHeight w:val="300"/>
        </w:trPr>
        <w:tc>
          <w:tcPr>
            <w:tcW w:w="988" w:type="dxa"/>
            <w:noWrap/>
          </w:tcPr>
          <w:p w14:paraId="00AFB957" w14:textId="6AB35E6A" w:rsidR="001572FA" w:rsidRDefault="001572FA" w:rsidP="001572FA">
            <w:pPr>
              <w:spacing w:after="0"/>
              <w:jc w:val="both"/>
              <w:rPr>
                <w:rFonts w:eastAsia="Times New Roman" w:cstheme="minorHAnsi"/>
                <w:lang w:eastAsia="es-ES"/>
              </w:rPr>
            </w:pPr>
            <w:r w:rsidRPr="00F83B0A">
              <w:t>101</w:t>
            </w:r>
          </w:p>
        </w:tc>
        <w:tc>
          <w:tcPr>
            <w:tcW w:w="708" w:type="dxa"/>
            <w:tcBorders>
              <w:top w:val="nil"/>
              <w:left w:val="single" w:sz="4" w:space="0" w:color="auto"/>
              <w:bottom w:val="single" w:sz="4" w:space="0" w:color="auto"/>
              <w:right w:val="single" w:sz="4" w:space="0" w:color="auto"/>
            </w:tcBorders>
            <w:shd w:val="clear" w:color="auto" w:fill="auto"/>
            <w:noWrap/>
          </w:tcPr>
          <w:p w14:paraId="7065EB69" w14:textId="7E39F1EE"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11050CD1" w14:textId="1003271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9C95BB6" w14:textId="64000329" w:rsidR="001572FA" w:rsidRPr="00AD39AD" w:rsidRDefault="001572FA" w:rsidP="001572FA">
            <w:pPr>
              <w:spacing w:after="0"/>
              <w:jc w:val="both"/>
              <w:rPr>
                <w:rFonts w:eastAsia="Times New Roman" w:cstheme="minorHAnsi"/>
                <w:lang w:eastAsia="es-ES"/>
              </w:rPr>
            </w:pPr>
            <w:r w:rsidRPr="00F83B0A">
              <w:t>PAQUETES DE 10 LAMINAS DE FOAMY 90 X 60 CM, COLOR CAFÉ FUERTE</w:t>
            </w:r>
          </w:p>
        </w:tc>
        <w:tc>
          <w:tcPr>
            <w:tcW w:w="1701" w:type="dxa"/>
          </w:tcPr>
          <w:p w14:paraId="0CD007E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3CCA20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C71CB3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A9B6A63" w14:textId="77777777" w:rsidTr="003709FB">
        <w:trPr>
          <w:trHeight w:val="300"/>
        </w:trPr>
        <w:tc>
          <w:tcPr>
            <w:tcW w:w="988" w:type="dxa"/>
            <w:noWrap/>
          </w:tcPr>
          <w:p w14:paraId="2CF8E88C" w14:textId="6F861941" w:rsidR="001572FA" w:rsidRDefault="001572FA" w:rsidP="001572FA">
            <w:pPr>
              <w:spacing w:after="0"/>
              <w:jc w:val="both"/>
              <w:rPr>
                <w:rFonts w:eastAsia="Times New Roman" w:cstheme="minorHAnsi"/>
                <w:lang w:eastAsia="es-ES"/>
              </w:rPr>
            </w:pPr>
            <w:r w:rsidRPr="00F83B0A">
              <w:t>102</w:t>
            </w:r>
          </w:p>
        </w:tc>
        <w:tc>
          <w:tcPr>
            <w:tcW w:w="708" w:type="dxa"/>
            <w:tcBorders>
              <w:top w:val="nil"/>
              <w:left w:val="single" w:sz="4" w:space="0" w:color="auto"/>
              <w:bottom w:val="single" w:sz="4" w:space="0" w:color="auto"/>
              <w:right w:val="single" w:sz="4" w:space="0" w:color="auto"/>
            </w:tcBorders>
            <w:shd w:val="clear" w:color="auto" w:fill="auto"/>
            <w:noWrap/>
          </w:tcPr>
          <w:p w14:paraId="63FE0F6F" w14:textId="0683B8E5"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24A30798" w14:textId="0658DA6C"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D6705C6" w14:textId="19C021AD" w:rsidR="001572FA" w:rsidRPr="00AD39AD" w:rsidRDefault="001572FA" w:rsidP="001572FA">
            <w:pPr>
              <w:spacing w:after="0"/>
              <w:jc w:val="both"/>
              <w:rPr>
                <w:rFonts w:eastAsia="Times New Roman" w:cstheme="minorHAnsi"/>
                <w:lang w:eastAsia="es-ES"/>
              </w:rPr>
            </w:pPr>
            <w:r w:rsidRPr="00F83B0A">
              <w:t>PAQUETES DE 10 LAMINAS DE FOAMY 90 X 60 CM, COLOR CAFÉ BAJITO</w:t>
            </w:r>
          </w:p>
        </w:tc>
        <w:tc>
          <w:tcPr>
            <w:tcW w:w="1701" w:type="dxa"/>
          </w:tcPr>
          <w:p w14:paraId="14552F3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300D98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2A5B84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81C3F25" w14:textId="77777777" w:rsidTr="003709FB">
        <w:trPr>
          <w:trHeight w:val="300"/>
        </w:trPr>
        <w:tc>
          <w:tcPr>
            <w:tcW w:w="988" w:type="dxa"/>
            <w:noWrap/>
          </w:tcPr>
          <w:p w14:paraId="174D35B4" w14:textId="7AD8A56A" w:rsidR="001572FA" w:rsidRDefault="001572FA" w:rsidP="001572FA">
            <w:pPr>
              <w:spacing w:after="0"/>
              <w:jc w:val="both"/>
              <w:rPr>
                <w:rFonts w:eastAsia="Times New Roman" w:cstheme="minorHAnsi"/>
                <w:lang w:eastAsia="es-ES"/>
              </w:rPr>
            </w:pPr>
            <w:r w:rsidRPr="00F83B0A">
              <w:t>103</w:t>
            </w:r>
          </w:p>
        </w:tc>
        <w:tc>
          <w:tcPr>
            <w:tcW w:w="708" w:type="dxa"/>
            <w:tcBorders>
              <w:top w:val="nil"/>
              <w:left w:val="single" w:sz="4" w:space="0" w:color="auto"/>
              <w:bottom w:val="single" w:sz="4" w:space="0" w:color="auto"/>
              <w:right w:val="single" w:sz="4" w:space="0" w:color="auto"/>
            </w:tcBorders>
            <w:shd w:val="clear" w:color="auto" w:fill="auto"/>
            <w:noWrap/>
          </w:tcPr>
          <w:p w14:paraId="0811F6C9" w14:textId="644EBCDB"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34353FEE" w14:textId="3BB0066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9E26F2A" w14:textId="6AF1BBDC" w:rsidR="001572FA" w:rsidRPr="00AD39AD" w:rsidRDefault="001572FA" w:rsidP="001572FA">
            <w:pPr>
              <w:spacing w:after="0"/>
              <w:jc w:val="both"/>
              <w:rPr>
                <w:rFonts w:eastAsia="Times New Roman" w:cstheme="minorHAnsi"/>
                <w:lang w:eastAsia="es-ES"/>
              </w:rPr>
            </w:pPr>
            <w:r w:rsidRPr="00F83B0A">
              <w:t>PAQUETES DE 10 LAMINAS DE FOAMY 90 X 60 CM, COLOR CARNE</w:t>
            </w:r>
          </w:p>
        </w:tc>
        <w:tc>
          <w:tcPr>
            <w:tcW w:w="1701" w:type="dxa"/>
          </w:tcPr>
          <w:p w14:paraId="7ECF991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D2FEFE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3142D5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220F79B" w14:textId="77777777" w:rsidTr="003709FB">
        <w:trPr>
          <w:trHeight w:val="300"/>
        </w:trPr>
        <w:tc>
          <w:tcPr>
            <w:tcW w:w="988" w:type="dxa"/>
            <w:noWrap/>
          </w:tcPr>
          <w:p w14:paraId="5EAF2E6E" w14:textId="56C0D417" w:rsidR="001572FA" w:rsidRDefault="001572FA" w:rsidP="001572FA">
            <w:pPr>
              <w:spacing w:after="0"/>
              <w:jc w:val="both"/>
              <w:rPr>
                <w:rFonts w:eastAsia="Times New Roman" w:cstheme="minorHAnsi"/>
                <w:lang w:eastAsia="es-ES"/>
              </w:rPr>
            </w:pPr>
            <w:r w:rsidRPr="00F83B0A">
              <w:t>104</w:t>
            </w:r>
          </w:p>
        </w:tc>
        <w:tc>
          <w:tcPr>
            <w:tcW w:w="708" w:type="dxa"/>
            <w:tcBorders>
              <w:top w:val="nil"/>
              <w:left w:val="single" w:sz="4" w:space="0" w:color="auto"/>
              <w:bottom w:val="single" w:sz="4" w:space="0" w:color="auto"/>
              <w:right w:val="single" w:sz="4" w:space="0" w:color="auto"/>
            </w:tcBorders>
            <w:shd w:val="clear" w:color="auto" w:fill="auto"/>
            <w:noWrap/>
          </w:tcPr>
          <w:p w14:paraId="01951073" w14:textId="3E956939"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4EA4C120" w14:textId="04F274A5"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191CF0E" w14:textId="6471959C" w:rsidR="001572FA" w:rsidRPr="00AD39AD" w:rsidRDefault="001572FA" w:rsidP="001572FA">
            <w:pPr>
              <w:spacing w:after="0"/>
              <w:jc w:val="both"/>
              <w:rPr>
                <w:rFonts w:eastAsia="Times New Roman" w:cstheme="minorHAnsi"/>
                <w:lang w:eastAsia="es-ES"/>
              </w:rPr>
            </w:pPr>
            <w:r w:rsidRPr="00F83B0A">
              <w:t xml:space="preserve">REVISTERO DE ALUMINIO </w:t>
            </w:r>
          </w:p>
        </w:tc>
        <w:tc>
          <w:tcPr>
            <w:tcW w:w="1701" w:type="dxa"/>
          </w:tcPr>
          <w:p w14:paraId="71C116A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78E612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C31EB69"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60F4BB9" w14:textId="77777777" w:rsidTr="003709FB">
        <w:trPr>
          <w:trHeight w:val="300"/>
        </w:trPr>
        <w:tc>
          <w:tcPr>
            <w:tcW w:w="988" w:type="dxa"/>
            <w:noWrap/>
          </w:tcPr>
          <w:p w14:paraId="35C7D4B1" w14:textId="7485804C" w:rsidR="001572FA" w:rsidRDefault="001572FA" w:rsidP="001572FA">
            <w:pPr>
              <w:spacing w:after="0"/>
              <w:jc w:val="both"/>
              <w:rPr>
                <w:rFonts w:eastAsia="Times New Roman" w:cstheme="minorHAnsi"/>
                <w:lang w:eastAsia="es-ES"/>
              </w:rPr>
            </w:pPr>
            <w:r w:rsidRPr="00F83B0A">
              <w:t>105</w:t>
            </w:r>
          </w:p>
        </w:tc>
        <w:tc>
          <w:tcPr>
            <w:tcW w:w="708" w:type="dxa"/>
            <w:tcBorders>
              <w:top w:val="nil"/>
              <w:left w:val="single" w:sz="4" w:space="0" w:color="auto"/>
              <w:bottom w:val="single" w:sz="4" w:space="0" w:color="auto"/>
              <w:right w:val="single" w:sz="4" w:space="0" w:color="auto"/>
            </w:tcBorders>
            <w:shd w:val="clear" w:color="auto" w:fill="auto"/>
            <w:noWrap/>
          </w:tcPr>
          <w:p w14:paraId="4E376CE8" w14:textId="4097E2C3"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3F59DB9F" w14:textId="1DE3361F" w:rsidR="001572FA" w:rsidRDefault="001572FA" w:rsidP="001572FA">
            <w:pPr>
              <w:spacing w:after="0"/>
              <w:jc w:val="both"/>
              <w:rPr>
                <w:rFonts w:eastAsia="Times New Roman" w:cstheme="minorHAnsi"/>
                <w:lang w:eastAsia="es-ES"/>
              </w:rPr>
            </w:pPr>
            <w:r w:rsidRPr="00F83B0A">
              <w:t xml:space="preserve">PIEZAS </w:t>
            </w:r>
          </w:p>
        </w:tc>
        <w:tc>
          <w:tcPr>
            <w:tcW w:w="3118" w:type="dxa"/>
            <w:tcBorders>
              <w:top w:val="nil"/>
              <w:left w:val="nil"/>
              <w:bottom w:val="single" w:sz="4" w:space="0" w:color="auto"/>
              <w:right w:val="single" w:sz="4" w:space="0" w:color="auto"/>
            </w:tcBorders>
            <w:shd w:val="clear" w:color="auto" w:fill="auto"/>
          </w:tcPr>
          <w:p w14:paraId="754B2658" w14:textId="30A01097" w:rsidR="001572FA" w:rsidRPr="00AD39AD" w:rsidRDefault="001572FA" w:rsidP="001572FA">
            <w:pPr>
              <w:spacing w:after="0"/>
              <w:jc w:val="both"/>
              <w:rPr>
                <w:rFonts w:eastAsia="Times New Roman" w:cstheme="minorHAnsi"/>
                <w:lang w:eastAsia="es-ES"/>
              </w:rPr>
            </w:pPr>
            <w:r w:rsidRPr="00F83B0A">
              <w:t>CARTONSILLLO NEGRO 60 X90</w:t>
            </w:r>
          </w:p>
        </w:tc>
        <w:tc>
          <w:tcPr>
            <w:tcW w:w="1701" w:type="dxa"/>
          </w:tcPr>
          <w:p w14:paraId="5F0AF80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2D9FA5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F658E4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7DEE0B4" w14:textId="77777777" w:rsidTr="003709FB">
        <w:trPr>
          <w:trHeight w:val="300"/>
        </w:trPr>
        <w:tc>
          <w:tcPr>
            <w:tcW w:w="988" w:type="dxa"/>
            <w:noWrap/>
          </w:tcPr>
          <w:p w14:paraId="03D8D892" w14:textId="07A935B8" w:rsidR="001572FA" w:rsidRDefault="001572FA" w:rsidP="001572FA">
            <w:pPr>
              <w:spacing w:after="0"/>
              <w:jc w:val="both"/>
              <w:rPr>
                <w:rFonts w:eastAsia="Times New Roman" w:cstheme="minorHAnsi"/>
                <w:lang w:eastAsia="es-ES"/>
              </w:rPr>
            </w:pPr>
            <w:r w:rsidRPr="00F83B0A">
              <w:t>106</w:t>
            </w:r>
          </w:p>
        </w:tc>
        <w:tc>
          <w:tcPr>
            <w:tcW w:w="708" w:type="dxa"/>
            <w:tcBorders>
              <w:top w:val="nil"/>
              <w:left w:val="single" w:sz="4" w:space="0" w:color="auto"/>
              <w:bottom w:val="single" w:sz="4" w:space="0" w:color="auto"/>
              <w:right w:val="single" w:sz="4" w:space="0" w:color="auto"/>
            </w:tcBorders>
            <w:shd w:val="clear" w:color="auto" w:fill="auto"/>
            <w:noWrap/>
          </w:tcPr>
          <w:p w14:paraId="30F8FCC8" w14:textId="017E848D"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5B0650C8" w14:textId="6DAFCB3E" w:rsidR="001572FA" w:rsidRDefault="001572FA" w:rsidP="001572FA">
            <w:pPr>
              <w:spacing w:after="0"/>
              <w:jc w:val="both"/>
              <w:rPr>
                <w:rFonts w:eastAsia="Times New Roman" w:cstheme="minorHAnsi"/>
                <w:lang w:eastAsia="es-ES"/>
              </w:rPr>
            </w:pPr>
            <w:r w:rsidRPr="00F83B0A">
              <w:t xml:space="preserve">CAJAS </w:t>
            </w:r>
          </w:p>
        </w:tc>
        <w:tc>
          <w:tcPr>
            <w:tcW w:w="3118" w:type="dxa"/>
            <w:tcBorders>
              <w:top w:val="nil"/>
              <w:left w:val="nil"/>
              <w:bottom w:val="single" w:sz="4" w:space="0" w:color="auto"/>
              <w:right w:val="single" w:sz="4" w:space="0" w:color="auto"/>
            </w:tcBorders>
            <w:shd w:val="clear" w:color="auto" w:fill="auto"/>
          </w:tcPr>
          <w:p w14:paraId="1C55F77A" w14:textId="0C15084F" w:rsidR="001572FA" w:rsidRPr="00AD39AD" w:rsidRDefault="001572FA" w:rsidP="001572FA">
            <w:pPr>
              <w:spacing w:after="0"/>
              <w:jc w:val="both"/>
              <w:rPr>
                <w:rFonts w:eastAsia="Times New Roman" w:cstheme="minorHAnsi"/>
                <w:lang w:eastAsia="es-ES"/>
              </w:rPr>
            </w:pPr>
            <w:r w:rsidRPr="00F83B0A">
              <w:t xml:space="preserve">CAJITA DE CHINCHETAS COLOR PLATA Y DORADO </w:t>
            </w:r>
          </w:p>
        </w:tc>
        <w:tc>
          <w:tcPr>
            <w:tcW w:w="1701" w:type="dxa"/>
          </w:tcPr>
          <w:p w14:paraId="2903CF9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23FF6F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AF298D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9085AA2" w14:textId="77777777" w:rsidTr="003709FB">
        <w:trPr>
          <w:trHeight w:val="300"/>
        </w:trPr>
        <w:tc>
          <w:tcPr>
            <w:tcW w:w="988" w:type="dxa"/>
            <w:noWrap/>
          </w:tcPr>
          <w:p w14:paraId="0C5F1663" w14:textId="1DEC643E" w:rsidR="001572FA" w:rsidRDefault="001572FA" w:rsidP="001572FA">
            <w:pPr>
              <w:spacing w:after="0"/>
              <w:jc w:val="both"/>
              <w:rPr>
                <w:rFonts w:eastAsia="Times New Roman" w:cstheme="minorHAnsi"/>
                <w:lang w:eastAsia="es-ES"/>
              </w:rPr>
            </w:pPr>
            <w:r w:rsidRPr="00F83B0A">
              <w:t>107</w:t>
            </w:r>
          </w:p>
        </w:tc>
        <w:tc>
          <w:tcPr>
            <w:tcW w:w="708" w:type="dxa"/>
            <w:tcBorders>
              <w:top w:val="nil"/>
              <w:left w:val="single" w:sz="4" w:space="0" w:color="auto"/>
              <w:bottom w:val="single" w:sz="4" w:space="0" w:color="auto"/>
              <w:right w:val="single" w:sz="4" w:space="0" w:color="auto"/>
            </w:tcBorders>
            <w:shd w:val="clear" w:color="auto" w:fill="auto"/>
            <w:noWrap/>
          </w:tcPr>
          <w:p w14:paraId="36EA81E6" w14:textId="10CE5214" w:rsidR="001572FA" w:rsidRDefault="001572FA" w:rsidP="001572FA">
            <w:pPr>
              <w:spacing w:after="0"/>
              <w:jc w:val="both"/>
              <w:rPr>
                <w:rFonts w:eastAsia="Times New Roman" w:cstheme="minorHAnsi"/>
                <w:lang w:eastAsia="es-ES"/>
              </w:rPr>
            </w:pPr>
            <w:r w:rsidRPr="00F83B0A">
              <w:t>150</w:t>
            </w:r>
          </w:p>
        </w:tc>
        <w:tc>
          <w:tcPr>
            <w:tcW w:w="851" w:type="dxa"/>
            <w:tcBorders>
              <w:top w:val="nil"/>
              <w:left w:val="nil"/>
              <w:bottom w:val="single" w:sz="4" w:space="0" w:color="auto"/>
              <w:right w:val="single" w:sz="4" w:space="0" w:color="auto"/>
            </w:tcBorders>
            <w:shd w:val="clear" w:color="auto" w:fill="auto"/>
            <w:noWrap/>
          </w:tcPr>
          <w:p w14:paraId="5D86154B" w14:textId="562F7B8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BEBB5AF" w14:textId="76A358C3" w:rsidR="001572FA" w:rsidRPr="00AD39AD" w:rsidRDefault="001572FA" w:rsidP="001572FA">
            <w:pPr>
              <w:spacing w:after="0"/>
              <w:jc w:val="both"/>
              <w:rPr>
                <w:rFonts w:eastAsia="Times New Roman" w:cstheme="minorHAnsi"/>
                <w:lang w:eastAsia="es-ES"/>
              </w:rPr>
            </w:pPr>
            <w:r w:rsidRPr="00F83B0A">
              <w:t xml:space="preserve">CRAYOLAS CAJA CON 12 PIEZAS GRUESAS </w:t>
            </w:r>
          </w:p>
        </w:tc>
        <w:tc>
          <w:tcPr>
            <w:tcW w:w="1701" w:type="dxa"/>
          </w:tcPr>
          <w:p w14:paraId="1CA5F9C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66D17C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236BD48"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35DB470" w14:textId="77777777" w:rsidTr="003709FB">
        <w:trPr>
          <w:trHeight w:val="300"/>
        </w:trPr>
        <w:tc>
          <w:tcPr>
            <w:tcW w:w="988" w:type="dxa"/>
            <w:noWrap/>
          </w:tcPr>
          <w:p w14:paraId="6089CCC5" w14:textId="739125CD" w:rsidR="001572FA" w:rsidRDefault="001572FA" w:rsidP="001572FA">
            <w:pPr>
              <w:spacing w:after="0"/>
              <w:jc w:val="both"/>
              <w:rPr>
                <w:rFonts w:eastAsia="Times New Roman" w:cstheme="minorHAnsi"/>
                <w:lang w:eastAsia="es-ES"/>
              </w:rPr>
            </w:pPr>
            <w:r w:rsidRPr="00F83B0A">
              <w:t>108</w:t>
            </w:r>
          </w:p>
        </w:tc>
        <w:tc>
          <w:tcPr>
            <w:tcW w:w="708" w:type="dxa"/>
            <w:tcBorders>
              <w:top w:val="nil"/>
              <w:left w:val="single" w:sz="4" w:space="0" w:color="auto"/>
              <w:bottom w:val="single" w:sz="4" w:space="0" w:color="auto"/>
              <w:right w:val="single" w:sz="4" w:space="0" w:color="auto"/>
            </w:tcBorders>
            <w:shd w:val="clear" w:color="auto" w:fill="auto"/>
            <w:noWrap/>
          </w:tcPr>
          <w:p w14:paraId="21818C31" w14:textId="22641825"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01EBF97D" w14:textId="74FF01D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4CEE10A" w14:textId="75F71429" w:rsidR="001572FA" w:rsidRPr="00AD39AD" w:rsidRDefault="001572FA" w:rsidP="001572FA">
            <w:pPr>
              <w:spacing w:after="0"/>
              <w:jc w:val="both"/>
              <w:rPr>
                <w:rFonts w:eastAsia="Times New Roman" w:cstheme="minorHAnsi"/>
                <w:lang w:eastAsia="es-ES"/>
              </w:rPr>
            </w:pPr>
            <w:r w:rsidRPr="00F83B0A">
              <w:t xml:space="preserve">CUADERNO PROFESIONAL PASTA </w:t>
            </w:r>
            <w:proofErr w:type="gramStart"/>
            <w:r w:rsidRPr="00F83B0A">
              <w:t>MUY  DURA</w:t>
            </w:r>
            <w:proofErr w:type="gramEnd"/>
            <w:r w:rsidRPr="00F83B0A">
              <w:t xml:space="preserve"> DE CUADRO GRANDE Y RAYA</w:t>
            </w:r>
          </w:p>
        </w:tc>
        <w:tc>
          <w:tcPr>
            <w:tcW w:w="1701" w:type="dxa"/>
          </w:tcPr>
          <w:p w14:paraId="1F9C120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16D704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E7897A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6F2BD01" w14:textId="77777777" w:rsidTr="003709FB">
        <w:trPr>
          <w:trHeight w:val="300"/>
        </w:trPr>
        <w:tc>
          <w:tcPr>
            <w:tcW w:w="988" w:type="dxa"/>
            <w:noWrap/>
          </w:tcPr>
          <w:p w14:paraId="0CDFE1F7" w14:textId="22CD4E6D" w:rsidR="001572FA" w:rsidRDefault="001572FA" w:rsidP="001572FA">
            <w:pPr>
              <w:spacing w:after="0"/>
              <w:jc w:val="both"/>
              <w:rPr>
                <w:rFonts w:eastAsia="Times New Roman" w:cstheme="minorHAnsi"/>
                <w:lang w:eastAsia="es-ES"/>
              </w:rPr>
            </w:pPr>
            <w:r w:rsidRPr="00F83B0A">
              <w:t>109</w:t>
            </w:r>
          </w:p>
        </w:tc>
        <w:tc>
          <w:tcPr>
            <w:tcW w:w="708" w:type="dxa"/>
            <w:tcBorders>
              <w:top w:val="nil"/>
              <w:left w:val="single" w:sz="4" w:space="0" w:color="auto"/>
              <w:bottom w:val="single" w:sz="4" w:space="0" w:color="auto"/>
              <w:right w:val="single" w:sz="4" w:space="0" w:color="auto"/>
            </w:tcBorders>
            <w:shd w:val="clear" w:color="auto" w:fill="auto"/>
            <w:noWrap/>
          </w:tcPr>
          <w:p w14:paraId="03EC79D4" w14:textId="394663DF" w:rsidR="001572FA" w:rsidRDefault="001572FA" w:rsidP="001572FA">
            <w:pPr>
              <w:spacing w:after="0"/>
              <w:jc w:val="both"/>
              <w:rPr>
                <w:rFonts w:eastAsia="Times New Roman" w:cstheme="minorHAnsi"/>
                <w:lang w:eastAsia="es-ES"/>
              </w:rPr>
            </w:pPr>
            <w:r w:rsidRPr="00F83B0A">
              <w:t>2</w:t>
            </w:r>
          </w:p>
        </w:tc>
        <w:tc>
          <w:tcPr>
            <w:tcW w:w="851" w:type="dxa"/>
            <w:tcBorders>
              <w:top w:val="nil"/>
              <w:left w:val="nil"/>
              <w:bottom w:val="single" w:sz="4" w:space="0" w:color="auto"/>
              <w:right w:val="single" w:sz="4" w:space="0" w:color="auto"/>
            </w:tcBorders>
            <w:shd w:val="clear" w:color="auto" w:fill="auto"/>
            <w:noWrap/>
          </w:tcPr>
          <w:p w14:paraId="220A7D3A" w14:textId="5C72254C" w:rsidR="001572FA" w:rsidRDefault="001572FA" w:rsidP="001572FA">
            <w:pPr>
              <w:spacing w:after="0"/>
              <w:jc w:val="both"/>
              <w:rPr>
                <w:rFonts w:eastAsia="Times New Roman" w:cstheme="minorHAnsi"/>
                <w:lang w:eastAsia="es-ES"/>
              </w:rPr>
            </w:pPr>
            <w:r w:rsidRPr="00F83B0A">
              <w:t xml:space="preserve">ROLLOS </w:t>
            </w:r>
          </w:p>
        </w:tc>
        <w:tc>
          <w:tcPr>
            <w:tcW w:w="3118" w:type="dxa"/>
            <w:tcBorders>
              <w:top w:val="nil"/>
              <w:left w:val="nil"/>
              <w:bottom w:val="single" w:sz="4" w:space="0" w:color="auto"/>
              <w:right w:val="single" w:sz="4" w:space="0" w:color="auto"/>
            </w:tcBorders>
            <w:shd w:val="clear" w:color="auto" w:fill="auto"/>
          </w:tcPr>
          <w:p w14:paraId="0772F14A" w14:textId="220DB2CC" w:rsidR="001572FA" w:rsidRPr="00AD39AD" w:rsidRDefault="001572FA" w:rsidP="001572FA">
            <w:pPr>
              <w:spacing w:after="0"/>
              <w:jc w:val="both"/>
              <w:rPr>
                <w:rFonts w:eastAsia="Times New Roman" w:cstheme="minorHAnsi"/>
                <w:lang w:eastAsia="es-ES"/>
              </w:rPr>
            </w:pPr>
            <w:r w:rsidRPr="00F83B0A">
              <w:t xml:space="preserve">ROLLO </w:t>
            </w:r>
            <w:proofErr w:type="gramStart"/>
            <w:r w:rsidRPr="00F83B0A">
              <w:t>DE  CARTON</w:t>
            </w:r>
            <w:proofErr w:type="gramEnd"/>
            <w:r w:rsidRPr="00F83B0A">
              <w:t xml:space="preserve"> CORRUGADO 90 X120</w:t>
            </w:r>
          </w:p>
        </w:tc>
        <w:tc>
          <w:tcPr>
            <w:tcW w:w="1701" w:type="dxa"/>
          </w:tcPr>
          <w:p w14:paraId="5F9F67D7"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15F99A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B96100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AA2C145" w14:textId="77777777" w:rsidTr="003709FB">
        <w:trPr>
          <w:trHeight w:val="300"/>
        </w:trPr>
        <w:tc>
          <w:tcPr>
            <w:tcW w:w="988" w:type="dxa"/>
            <w:noWrap/>
          </w:tcPr>
          <w:p w14:paraId="404AA28D" w14:textId="0290FBF4" w:rsidR="001572FA" w:rsidRDefault="001572FA" w:rsidP="001572FA">
            <w:pPr>
              <w:spacing w:after="0"/>
              <w:jc w:val="both"/>
              <w:rPr>
                <w:rFonts w:eastAsia="Times New Roman" w:cstheme="minorHAnsi"/>
                <w:lang w:eastAsia="es-ES"/>
              </w:rPr>
            </w:pPr>
            <w:r w:rsidRPr="00F83B0A">
              <w:t>110</w:t>
            </w:r>
          </w:p>
        </w:tc>
        <w:tc>
          <w:tcPr>
            <w:tcW w:w="708" w:type="dxa"/>
            <w:tcBorders>
              <w:top w:val="nil"/>
              <w:left w:val="single" w:sz="4" w:space="0" w:color="auto"/>
              <w:bottom w:val="single" w:sz="4" w:space="0" w:color="auto"/>
              <w:right w:val="single" w:sz="4" w:space="0" w:color="auto"/>
            </w:tcBorders>
            <w:shd w:val="clear" w:color="auto" w:fill="auto"/>
            <w:noWrap/>
          </w:tcPr>
          <w:p w14:paraId="0A4AE1CE" w14:textId="0F1E69D4"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75C5427F" w14:textId="1CCEA79D" w:rsidR="001572FA" w:rsidRDefault="001572FA" w:rsidP="001572FA">
            <w:pPr>
              <w:spacing w:after="0"/>
              <w:jc w:val="both"/>
              <w:rPr>
                <w:rFonts w:eastAsia="Times New Roman" w:cstheme="minorHAnsi"/>
                <w:lang w:eastAsia="es-ES"/>
              </w:rPr>
            </w:pPr>
            <w:r w:rsidRPr="00F83B0A">
              <w:t xml:space="preserve">PAQUETES </w:t>
            </w:r>
          </w:p>
        </w:tc>
        <w:tc>
          <w:tcPr>
            <w:tcW w:w="3118" w:type="dxa"/>
            <w:tcBorders>
              <w:top w:val="nil"/>
              <w:left w:val="nil"/>
              <w:bottom w:val="single" w:sz="4" w:space="0" w:color="auto"/>
              <w:right w:val="single" w:sz="4" w:space="0" w:color="auto"/>
            </w:tcBorders>
            <w:shd w:val="clear" w:color="auto" w:fill="auto"/>
          </w:tcPr>
          <w:p w14:paraId="2B94F7DA" w14:textId="3F00E1FD" w:rsidR="001572FA" w:rsidRPr="00AD39AD" w:rsidRDefault="001572FA" w:rsidP="001572FA">
            <w:pPr>
              <w:spacing w:after="0"/>
              <w:jc w:val="both"/>
              <w:rPr>
                <w:rFonts w:eastAsia="Times New Roman" w:cstheme="minorHAnsi"/>
                <w:lang w:eastAsia="es-ES"/>
              </w:rPr>
            </w:pPr>
            <w:proofErr w:type="gramStart"/>
            <w:r w:rsidRPr="00F83B0A">
              <w:t>BOQUITAS ,</w:t>
            </w:r>
            <w:proofErr w:type="gramEnd"/>
            <w:r w:rsidRPr="00F83B0A">
              <w:t xml:space="preserve"> PAQUETE CON 100 PIEZAS CADA UNO ( DIFERENTES TAMAÑOS) </w:t>
            </w:r>
          </w:p>
        </w:tc>
        <w:tc>
          <w:tcPr>
            <w:tcW w:w="1701" w:type="dxa"/>
          </w:tcPr>
          <w:p w14:paraId="0CF5277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3F7955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C29CCC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F0CFFA9" w14:textId="77777777" w:rsidTr="003709FB">
        <w:trPr>
          <w:trHeight w:val="300"/>
        </w:trPr>
        <w:tc>
          <w:tcPr>
            <w:tcW w:w="988" w:type="dxa"/>
            <w:noWrap/>
          </w:tcPr>
          <w:p w14:paraId="40DD4404" w14:textId="1FEA8A58" w:rsidR="001572FA" w:rsidRDefault="001572FA" w:rsidP="001572FA">
            <w:pPr>
              <w:spacing w:after="0"/>
              <w:jc w:val="both"/>
              <w:rPr>
                <w:rFonts w:eastAsia="Times New Roman" w:cstheme="minorHAnsi"/>
                <w:lang w:eastAsia="es-ES"/>
              </w:rPr>
            </w:pPr>
            <w:r w:rsidRPr="00F83B0A">
              <w:t>111</w:t>
            </w:r>
          </w:p>
        </w:tc>
        <w:tc>
          <w:tcPr>
            <w:tcW w:w="708" w:type="dxa"/>
            <w:tcBorders>
              <w:top w:val="nil"/>
              <w:left w:val="single" w:sz="4" w:space="0" w:color="auto"/>
              <w:bottom w:val="single" w:sz="4" w:space="0" w:color="auto"/>
              <w:right w:val="single" w:sz="4" w:space="0" w:color="auto"/>
            </w:tcBorders>
            <w:shd w:val="clear" w:color="auto" w:fill="auto"/>
            <w:noWrap/>
          </w:tcPr>
          <w:p w14:paraId="03872007" w14:textId="03CA06DF" w:rsidR="001572FA" w:rsidRDefault="001572FA" w:rsidP="001572FA">
            <w:pPr>
              <w:spacing w:after="0"/>
              <w:jc w:val="both"/>
              <w:rPr>
                <w:rFonts w:eastAsia="Times New Roman" w:cstheme="minorHAnsi"/>
                <w:lang w:eastAsia="es-ES"/>
              </w:rPr>
            </w:pPr>
            <w:r w:rsidRPr="00F83B0A">
              <w:t>150</w:t>
            </w:r>
          </w:p>
        </w:tc>
        <w:tc>
          <w:tcPr>
            <w:tcW w:w="851" w:type="dxa"/>
            <w:tcBorders>
              <w:top w:val="nil"/>
              <w:left w:val="nil"/>
              <w:bottom w:val="single" w:sz="4" w:space="0" w:color="auto"/>
              <w:right w:val="single" w:sz="4" w:space="0" w:color="auto"/>
            </w:tcBorders>
            <w:shd w:val="clear" w:color="auto" w:fill="auto"/>
            <w:noWrap/>
          </w:tcPr>
          <w:p w14:paraId="71E46676" w14:textId="787655A0"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23BA65D" w14:textId="6EBFD94D" w:rsidR="001572FA" w:rsidRPr="00AD39AD" w:rsidRDefault="001572FA" w:rsidP="001572FA">
            <w:pPr>
              <w:spacing w:after="0"/>
              <w:jc w:val="both"/>
              <w:rPr>
                <w:rFonts w:eastAsia="Times New Roman" w:cstheme="minorHAnsi"/>
                <w:lang w:eastAsia="es-ES"/>
              </w:rPr>
            </w:pPr>
            <w:r w:rsidRPr="00F83B0A">
              <w:t xml:space="preserve">PINCELES # 24, #12 Y # </w:t>
            </w:r>
            <w:proofErr w:type="gramStart"/>
            <w:r w:rsidRPr="00F83B0A">
              <w:t>10  50</w:t>
            </w:r>
            <w:proofErr w:type="gramEnd"/>
            <w:r w:rsidRPr="00F83B0A">
              <w:t xml:space="preserve"> PIEZAS DE CADA UNO </w:t>
            </w:r>
          </w:p>
        </w:tc>
        <w:tc>
          <w:tcPr>
            <w:tcW w:w="1701" w:type="dxa"/>
          </w:tcPr>
          <w:p w14:paraId="256A346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668F52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3910F8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B5A4D4F" w14:textId="77777777" w:rsidTr="003709FB">
        <w:trPr>
          <w:trHeight w:val="300"/>
        </w:trPr>
        <w:tc>
          <w:tcPr>
            <w:tcW w:w="988" w:type="dxa"/>
            <w:noWrap/>
          </w:tcPr>
          <w:p w14:paraId="10B8E5E4" w14:textId="51005AAE" w:rsidR="001572FA" w:rsidRDefault="001572FA" w:rsidP="001572FA">
            <w:pPr>
              <w:spacing w:after="0"/>
              <w:jc w:val="both"/>
              <w:rPr>
                <w:rFonts w:eastAsia="Times New Roman" w:cstheme="minorHAnsi"/>
                <w:lang w:eastAsia="es-ES"/>
              </w:rPr>
            </w:pPr>
            <w:r w:rsidRPr="00F83B0A">
              <w:t>112</w:t>
            </w:r>
          </w:p>
        </w:tc>
        <w:tc>
          <w:tcPr>
            <w:tcW w:w="708" w:type="dxa"/>
            <w:tcBorders>
              <w:top w:val="nil"/>
              <w:left w:val="single" w:sz="4" w:space="0" w:color="auto"/>
              <w:bottom w:val="single" w:sz="4" w:space="0" w:color="auto"/>
              <w:right w:val="single" w:sz="4" w:space="0" w:color="auto"/>
            </w:tcBorders>
            <w:shd w:val="clear" w:color="auto" w:fill="auto"/>
            <w:noWrap/>
          </w:tcPr>
          <w:p w14:paraId="20581A19" w14:textId="15A39ADB"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6EEDE262" w14:textId="40788EA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712B75F" w14:textId="6C04DD34" w:rsidR="001572FA" w:rsidRPr="00AD39AD" w:rsidRDefault="001572FA" w:rsidP="001572FA">
            <w:pPr>
              <w:spacing w:after="0"/>
              <w:jc w:val="both"/>
              <w:rPr>
                <w:rFonts w:eastAsia="Times New Roman" w:cstheme="minorHAnsi"/>
                <w:lang w:eastAsia="es-ES"/>
              </w:rPr>
            </w:pPr>
            <w:r w:rsidRPr="00F83B0A">
              <w:t>CLIP PARA DOCUMENTOS #3</w:t>
            </w:r>
          </w:p>
        </w:tc>
        <w:tc>
          <w:tcPr>
            <w:tcW w:w="1701" w:type="dxa"/>
          </w:tcPr>
          <w:p w14:paraId="6411956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19D346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6EF74A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E098A7E" w14:textId="77777777" w:rsidTr="003709FB">
        <w:trPr>
          <w:trHeight w:val="300"/>
        </w:trPr>
        <w:tc>
          <w:tcPr>
            <w:tcW w:w="988" w:type="dxa"/>
            <w:noWrap/>
          </w:tcPr>
          <w:p w14:paraId="12549D1A" w14:textId="11A6F381" w:rsidR="001572FA" w:rsidRDefault="001572FA" w:rsidP="001572FA">
            <w:pPr>
              <w:spacing w:after="0"/>
              <w:jc w:val="both"/>
              <w:rPr>
                <w:rFonts w:eastAsia="Times New Roman" w:cstheme="minorHAnsi"/>
                <w:lang w:eastAsia="es-ES"/>
              </w:rPr>
            </w:pPr>
            <w:r w:rsidRPr="00F83B0A">
              <w:t>113</w:t>
            </w:r>
          </w:p>
        </w:tc>
        <w:tc>
          <w:tcPr>
            <w:tcW w:w="708" w:type="dxa"/>
            <w:tcBorders>
              <w:top w:val="nil"/>
              <w:left w:val="single" w:sz="4" w:space="0" w:color="auto"/>
              <w:bottom w:val="single" w:sz="4" w:space="0" w:color="auto"/>
              <w:right w:val="single" w:sz="4" w:space="0" w:color="auto"/>
            </w:tcBorders>
            <w:shd w:val="clear" w:color="auto" w:fill="auto"/>
            <w:noWrap/>
          </w:tcPr>
          <w:p w14:paraId="531BBA46" w14:textId="4CD846A6"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69C5E260" w14:textId="201B1D48" w:rsidR="001572FA" w:rsidRDefault="001572FA" w:rsidP="001572FA">
            <w:pPr>
              <w:spacing w:after="0"/>
              <w:jc w:val="both"/>
              <w:rPr>
                <w:rFonts w:eastAsia="Times New Roman" w:cstheme="minorHAnsi"/>
                <w:lang w:eastAsia="es-ES"/>
              </w:rPr>
            </w:pPr>
            <w:r w:rsidRPr="00F83B0A">
              <w:t xml:space="preserve">PAQUETE </w:t>
            </w:r>
          </w:p>
        </w:tc>
        <w:tc>
          <w:tcPr>
            <w:tcW w:w="3118" w:type="dxa"/>
            <w:tcBorders>
              <w:top w:val="nil"/>
              <w:left w:val="nil"/>
              <w:bottom w:val="single" w:sz="4" w:space="0" w:color="auto"/>
              <w:right w:val="single" w:sz="4" w:space="0" w:color="auto"/>
            </w:tcBorders>
            <w:shd w:val="clear" w:color="auto" w:fill="auto"/>
          </w:tcPr>
          <w:p w14:paraId="678A59A2" w14:textId="4B3F17DD" w:rsidR="001572FA" w:rsidRPr="00AD39AD" w:rsidRDefault="001572FA" w:rsidP="001572FA">
            <w:pPr>
              <w:spacing w:after="0"/>
              <w:jc w:val="both"/>
              <w:rPr>
                <w:rFonts w:eastAsia="Times New Roman" w:cstheme="minorHAnsi"/>
                <w:lang w:eastAsia="es-ES"/>
              </w:rPr>
            </w:pPr>
            <w:r w:rsidRPr="00F83B0A">
              <w:t xml:space="preserve">HOJAS DE </w:t>
            </w:r>
            <w:proofErr w:type="gramStart"/>
            <w:r w:rsidRPr="00F83B0A">
              <w:t>OPALINA  GRUESA</w:t>
            </w:r>
            <w:proofErr w:type="gramEnd"/>
            <w:r w:rsidRPr="00F83B0A">
              <w:t xml:space="preserve"> PAQUETE DE 100 PIEZAS </w:t>
            </w:r>
          </w:p>
        </w:tc>
        <w:tc>
          <w:tcPr>
            <w:tcW w:w="1701" w:type="dxa"/>
          </w:tcPr>
          <w:p w14:paraId="419D971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5BADF4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D151D1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ED26E5C" w14:textId="77777777" w:rsidTr="003709FB">
        <w:trPr>
          <w:trHeight w:val="300"/>
        </w:trPr>
        <w:tc>
          <w:tcPr>
            <w:tcW w:w="988" w:type="dxa"/>
            <w:noWrap/>
          </w:tcPr>
          <w:p w14:paraId="3F12D1ED" w14:textId="4E8368C7" w:rsidR="001572FA" w:rsidRDefault="001572FA" w:rsidP="001572FA">
            <w:pPr>
              <w:spacing w:after="0"/>
              <w:jc w:val="both"/>
              <w:rPr>
                <w:rFonts w:eastAsia="Times New Roman" w:cstheme="minorHAnsi"/>
                <w:lang w:eastAsia="es-ES"/>
              </w:rPr>
            </w:pPr>
            <w:r w:rsidRPr="00F83B0A">
              <w:t>114</w:t>
            </w:r>
          </w:p>
        </w:tc>
        <w:tc>
          <w:tcPr>
            <w:tcW w:w="708" w:type="dxa"/>
            <w:tcBorders>
              <w:top w:val="nil"/>
              <w:left w:val="single" w:sz="4" w:space="0" w:color="auto"/>
              <w:bottom w:val="single" w:sz="4" w:space="0" w:color="auto"/>
              <w:right w:val="single" w:sz="4" w:space="0" w:color="auto"/>
            </w:tcBorders>
            <w:shd w:val="clear" w:color="auto" w:fill="auto"/>
            <w:noWrap/>
          </w:tcPr>
          <w:p w14:paraId="500C35E2" w14:textId="22577EEC"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7F7BEF32" w14:textId="11ACFB6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0945809" w14:textId="343565D3" w:rsidR="001572FA" w:rsidRPr="00AD39AD" w:rsidRDefault="001572FA" w:rsidP="001572FA">
            <w:pPr>
              <w:spacing w:after="0"/>
              <w:jc w:val="both"/>
              <w:rPr>
                <w:rFonts w:eastAsia="Times New Roman" w:cstheme="minorHAnsi"/>
                <w:lang w:eastAsia="es-ES"/>
              </w:rPr>
            </w:pPr>
            <w:r w:rsidRPr="00F83B0A">
              <w:t xml:space="preserve">GUILLOTINA TAMAÑO OFICIO </w:t>
            </w:r>
          </w:p>
        </w:tc>
        <w:tc>
          <w:tcPr>
            <w:tcW w:w="1701" w:type="dxa"/>
          </w:tcPr>
          <w:p w14:paraId="6602294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BF7A5F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6A6247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69D5751" w14:textId="77777777" w:rsidTr="003709FB">
        <w:trPr>
          <w:trHeight w:val="300"/>
        </w:trPr>
        <w:tc>
          <w:tcPr>
            <w:tcW w:w="988" w:type="dxa"/>
            <w:noWrap/>
          </w:tcPr>
          <w:p w14:paraId="39E07393" w14:textId="7F902D76" w:rsidR="001572FA" w:rsidRDefault="001572FA" w:rsidP="001572FA">
            <w:pPr>
              <w:spacing w:after="0"/>
              <w:jc w:val="both"/>
              <w:rPr>
                <w:rFonts w:eastAsia="Times New Roman" w:cstheme="minorHAnsi"/>
                <w:lang w:eastAsia="es-ES"/>
              </w:rPr>
            </w:pPr>
            <w:r w:rsidRPr="00F83B0A">
              <w:t>115</w:t>
            </w:r>
          </w:p>
        </w:tc>
        <w:tc>
          <w:tcPr>
            <w:tcW w:w="708" w:type="dxa"/>
            <w:tcBorders>
              <w:top w:val="nil"/>
              <w:left w:val="single" w:sz="4" w:space="0" w:color="auto"/>
              <w:bottom w:val="single" w:sz="4" w:space="0" w:color="auto"/>
              <w:right w:val="single" w:sz="4" w:space="0" w:color="auto"/>
            </w:tcBorders>
            <w:shd w:val="clear" w:color="auto" w:fill="auto"/>
            <w:noWrap/>
          </w:tcPr>
          <w:p w14:paraId="72BE920F" w14:textId="592CF197"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13F64A7B" w14:textId="2C3D1316" w:rsidR="001572FA" w:rsidRDefault="001572FA" w:rsidP="001572FA">
            <w:pPr>
              <w:spacing w:after="0"/>
              <w:jc w:val="both"/>
              <w:rPr>
                <w:rFonts w:eastAsia="Times New Roman" w:cstheme="minorHAnsi"/>
                <w:lang w:eastAsia="es-ES"/>
              </w:rPr>
            </w:pPr>
            <w:r w:rsidRPr="00F83B0A">
              <w:t xml:space="preserve">PAQUETE </w:t>
            </w:r>
          </w:p>
        </w:tc>
        <w:tc>
          <w:tcPr>
            <w:tcW w:w="3118" w:type="dxa"/>
            <w:tcBorders>
              <w:top w:val="nil"/>
              <w:left w:val="nil"/>
              <w:bottom w:val="single" w:sz="4" w:space="0" w:color="auto"/>
              <w:right w:val="single" w:sz="4" w:space="0" w:color="auto"/>
            </w:tcBorders>
            <w:shd w:val="clear" w:color="auto" w:fill="auto"/>
          </w:tcPr>
          <w:p w14:paraId="6A93FC11" w14:textId="3E11F5AE" w:rsidR="001572FA" w:rsidRPr="00AD39AD" w:rsidRDefault="001572FA" w:rsidP="001572FA">
            <w:pPr>
              <w:spacing w:after="0"/>
              <w:jc w:val="both"/>
              <w:rPr>
                <w:rFonts w:eastAsia="Times New Roman" w:cstheme="minorHAnsi"/>
                <w:lang w:eastAsia="es-ES"/>
              </w:rPr>
            </w:pPr>
            <w:r w:rsidRPr="00F83B0A">
              <w:t xml:space="preserve">ETIQUETAS ADHESIVAS DE LASER </w:t>
            </w:r>
            <w:proofErr w:type="gramStart"/>
            <w:r w:rsidRPr="00F83B0A">
              <w:t>O  INYESION</w:t>
            </w:r>
            <w:proofErr w:type="gramEnd"/>
            <w:r w:rsidRPr="00F83B0A">
              <w:t xml:space="preserve"> PARA IMPRIMIR 11 1/2 DE ANCHO POR 15 CM DE LARGO ( PAQUETE CON 10 PLANILLAS CADA UNO)</w:t>
            </w:r>
          </w:p>
        </w:tc>
        <w:tc>
          <w:tcPr>
            <w:tcW w:w="1701" w:type="dxa"/>
          </w:tcPr>
          <w:p w14:paraId="4A39F88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D0069E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3EA828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C71E955" w14:textId="77777777" w:rsidTr="003709FB">
        <w:trPr>
          <w:trHeight w:val="300"/>
        </w:trPr>
        <w:tc>
          <w:tcPr>
            <w:tcW w:w="988" w:type="dxa"/>
            <w:noWrap/>
          </w:tcPr>
          <w:p w14:paraId="6D2BB110" w14:textId="520AE103" w:rsidR="001572FA" w:rsidRDefault="001572FA" w:rsidP="001572FA">
            <w:pPr>
              <w:spacing w:after="0"/>
              <w:jc w:val="both"/>
              <w:rPr>
                <w:rFonts w:eastAsia="Times New Roman" w:cstheme="minorHAnsi"/>
                <w:lang w:eastAsia="es-ES"/>
              </w:rPr>
            </w:pPr>
            <w:r w:rsidRPr="00F83B0A">
              <w:t>116</w:t>
            </w:r>
          </w:p>
        </w:tc>
        <w:tc>
          <w:tcPr>
            <w:tcW w:w="708" w:type="dxa"/>
            <w:tcBorders>
              <w:top w:val="nil"/>
              <w:left w:val="single" w:sz="4" w:space="0" w:color="auto"/>
              <w:bottom w:val="single" w:sz="4" w:space="0" w:color="auto"/>
              <w:right w:val="single" w:sz="4" w:space="0" w:color="auto"/>
            </w:tcBorders>
            <w:shd w:val="clear" w:color="auto" w:fill="auto"/>
            <w:noWrap/>
          </w:tcPr>
          <w:p w14:paraId="4034AF92" w14:textId="066710E7" w:rsidR="001572FA" w:rsidRDefault="001572FA" w:rsidP="001572FA">
            <w:pPr>
              <w:spacing w:after="0"/>
              <w:jc w:val="both"/>
              <w:rPr>
                <w:rFonts w:eastAsia="Times New Roman" w:cstheme="minorHAnsi"/>
                <w:lang w:eastAsia="es-ES"/>
              </w:rPr>
            </w:pPr>
            <w:r w:rsidRPr="00F83B0A">
              <w:t>1</w:t>
            </w:r>
          </w:p>
        </w:tc>
        <w:tc>
          <w:tcPr>
            <w:tcW w:w="851" w:type="dxa"/>
            <w:tcBorders>
              <w:top w:val="nil"/>
              <w:left w:val="nil"/>
              <w:bottom w:val="single" w:sz="4" w:space="0" w:color="auto"/>
              <w:right w:val="single" w:sz="4" w:space="0" w:color="auto"/>
            </w:tcBorders>
            <w:shd w:val="clear" w:color="auto" w:fill="auto"/>
            <w:noWrap/>
          </w:tcPr>
          <w:p w14:paraId="40403826" w14:textId="3B00151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AB6E7E9" w14:textId="0D368693" w:rsidR="001572FA" w:rsidRPr="00AD39AD" w:rsidRDefault="001572FA" w:rsidP="001572FA">
            <w:pPr>
              <w:spacing w:after="0"/>
              <w:jc w:val="both"/>
              <w:rPr>
                <w:rFonts w:eastAsia="Times New Roman" w:cstheme="minorHAnsi"/>
                <w:lang w:eastAsia="es-ES"/>
              </w:rPr>
            </w:pPr>
            <w:r w:rsidRPr="00F83B0A">
              <w:t xml:space="preserve">DISCO EXTERNO 1 TB </w:t>
            </w:r>
          </w:p>
        </w:tc>
        <w:tc>
          <w:tcPr>
            <w:tcW w:w="1701" w:type="dxa"/>
          </w:tcPr>
          <w:p w14:paraId="55EBDB3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446AE4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698514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4470116" w14:textId="77777777" w:rsidTr="003709FB">
        <w:trPr>
          <w:trHeight w:val="300"/>
        </w:trPr>
        <w:tc>
          <w:tcPr>
            <w:tcW w:w="988" w:type="dxa"/>
            <w:noWrap/>
          </w:tcPr>
          <w:p w14:paraId="091116A2" w14:textId="7FD5801A" w:rsidR="001572FA" w:rsidRDefault="001572FA" w:rsidP="001572FA">
            <w:pPr>
              <w:spacing w:after="0"/>
              <w:jc w:val="both"/>
              <w:rPr>
                <w:rFonts w:eastAsia="Times New Roman" w:cstheme="minorHAnsi"/>
                <w:lang w:eastAsia="es-ES"/>
              </w:rPr>
            </w:pPr>
            <w:r w:rsidRPr="00F83B0A">
              <w:t>117</w:t>
            </w:r>
          </w:p>
        </w:tc>
        <w:tc>
          <w:tcPr>
            <w:tcW w:w="708" w:type="dxa"/>
            <w:tcBorders>
              <w:top w:val="nil"/>
              <w:left w:val="single" w:sz="4" w:space="0" w:color="auto"/>
              <w:bottom w:val="single" w:sz="4" w:space="0" w:color="auto"/>
              <w:right w:val="single" w:sz="4" w:space="0" w:color="auto"/>
            </w:tcBorders>
            <w:shd w:val="clear" w:color="auto" w:fill="auto"/>
            <w:noWrap/>
          </w:tcPr>
          <w:p w14:paraId="6F9DF388" w14:textId="3CA06952"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19948878" w14:textId="70F53CA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24411F9" w14:textId="0B242EDB" w:rsidR="001572FA" w:rsidRPr="00AD39AD" w:rsidRDefault="001572FA" w:rsidP="001572FA">
            <w:pPr>
              <w:spacing w:after="0"/>
              <w:jc w:val="both"/>
              <w:rPr>
                <w:rFonts w:eastAsia="Times New Roman" w:cstheme="minorHAnsi"/>
                <w:lang w:eastAsia="es-ES"/>
              </w:rPr>
            </w:pPr>
            <w:r w:rsidRPr="00F83B0A">
              <w:t xml:space="preserve">MEMORIA USB 64GB. </w:t>
            </w:r>
          </w:p>
        </w:tc>
        <w:tc>
          <w:tcPr>
            <w:tcW w:w="1701" w:type="dxa"/>
          </w:tcPr>
          <w:p w14:paraId="3872680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80CD39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F1E30E8"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D479D1A" w14:textId="77777777" w:rsidTr="003709FB">
        <w:trPr>
          <w:trHeight w:val="300"/>
        </w:trPr>
        <w:tc>
          <w:tcPr>
            <w:tcW w:w="988" w:type="dxa"/>
            <w:noWrap/>
          </w:tcPr>
          <w:p w14:paraId="33016370" w14:textId="062641EE" w:rsidR="001572FA" w:rsidRDefault="001572FA" w:rsidP="001572FA">
            <w:pPr>
              <w:spacing w:after="0"/>
              <w:jc w:val="both"/>
              <w:rPr>
                <w:rFonts w:eastAsia="Times New Roman" w:cstheme="minorHAnsi"/>
                <w:lang w:eastAsia="es-ES"/>
              </w:rPr>
            </w:pPr>
            <w:r w:rsidRPr="00F83B0A">
              <w:lastRenderedPageBreak/>
              <w:t>118</w:t>
            </w:r>
          </w:p>
        </w:tc>
        <w:tc>
          <w:tcPr>
            <w:tcW w:w="708" w:type="dxa"/>
            <w:tcBorders>
              <w:top w:val="nil"/>
              <w:left w:val="single" w:sz="4" w:space="0" w:color="auto"/>
              <w:bottom w:val="single" w:sz="4" w:space="0" w:color="auto"/>
              <w:right w:val="single" w:sz="4" w:space="0" w:color="auto"/>
            </w:tcBorders>
            <w:shd w:val="clear" w:color="auto" w:fill="auto"/>
            <w:noWrap/>
          </w:tcPr>
          <w:p w14:paraId="57508D3D" w14:textId="04BC0E0C"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484736ED" w14:textId="3D7399E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F12ECCC" w14:textId="16E33D6F" w:rsidR="001572FA" w:rsidRPr="00AD39AD" w:rsidRDefault="001572FA" w:rsidP="001572FA">
            <w:pPr>
              <w:spacing w:after="0"/>
              <w:jc w:val="both"/>
              <w:rPr>
                <w:rFonts w:eastAsia="Times New Roman" w:cstheme="minorHAnsi"/>
                <w:lang w:eastAsia="es-ES"/>
              </w:rPr>
            </w:pPr>
            <w:r w:rsidRPr="00F83B0A">
              <w:t>PINTARRON CON CALENDARIO 60X45</w:t>
            </w:r>
          </w:p>
        </w:tc>
        <w:tc>
          <w:tcPr>
            <w:tcW w:w="1701" w:type="dxa"/>
          </w:tcPr>
          <w:p w14:paraId="441351F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43CFE6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2F85E55"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AC6E467" w14:textId="77777777" w:rsidTr="003709FB">
        <w:trPr>
          <w:trHeight w:val="300"/>
        </w:trPr>
        <w:tc>
          <w:tcPr>
            <w:tcW w:w="988" w:type="dxa"/>
            <w:noWrap/>
          </w:tcPr>
          <w:p w14:paraId="2F62A718" w14:textId="26B885FF" w:rsidR="001572FA" w:rsidRDefault="001572FA" w:rsidP="001572FA">
            <w:pPr>
              <w:spacing w:after="0"/>
              <w:jc w:val="both"/>
              <w:rPr>
                <w:rFonts w:eastAsia="Times New Roman" w:cstheme="minorHAnsi"/>
                <w:lang w:eastAsia="es-ES"/>
              </w:rPr>
            </w:pPr>
            <w:r w:rsidRPr="00F83B0A">
              <w:t>119</w:t>
            </w:r>
          </w:p>
        </w:tc>
        <w:tc>
          <w:tcPr>
            <w:tcW w:w="708" w:type="dxa"/>
            <w:tcBorders>
              <w:top w:val="nil"/>
              <w:left w:val="single" w:sz="4" w:space="0" w:color="auto"/>
              <w:bottom w:val="single" w:sz="4" w:space="0" w:color="auto"/>
              <w:right w:val="single" w:sz="4" w:space="0" w:color="auto"/>
            </w:tcBorders>
            <w:shd w:val="clear" w:color="auto" w:fill="auto"/>
            <w:noWrap/>
          </w:tcPr>
          <w:p w14:paraId="76B1037B" w14:textId="0FF943BC"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7FDF759F" w14:textId="68A82A55"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AB0635A" w14:textId="166CF113" w:rsidR="001572FA" w:rsidRPr="00AD39AD" w:rsidRDefault="001572FA" w:rsidP="001572FA">
            <w:pPr>
              <w:spacing w:after="0"/>
              <w:jc w:val="both"/>
              <w:rPr>
                <w:rFonts w:eastAsia="Times New Roman" w:cstheme="minorHAnsi"/>
                <w:lang w:eastAsia="es-ES"/>
              </w:rPr>
            </w:pPr>
            <w:r w:rsidRPr="00F83B0A">
              <w:t>BOLSA DE GLOBO #12 DIFERETES COLORES MARCA PAYASO</w:t>
            </w:r>
          </w:p>
        </w:tc>
        <w:tc>
          <w:tcPr>
            <w:tcW w:w="1701" w:type="dxa"/>
          </w:tcPr>
          <w:p w14:paraId="1BE040A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51CE8B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1176D3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2FF8665" w14:textId="77777777" w:rsidTr="003709FB">
        <w:trPr>
          <w:trHeight w:val="300"/>
        </w:trPr>
        <w:tc>
          <w:tcPr>
            <w:tcW w:w="988" w:type="dxa"/>
            <w:noWrap/>
          </w:tcPr>
          <w:p w14:paraId="7B350713" w14:textId="6C69127B" w:rsidR="001572FA" w:rsidRDefault="001572FA" w:rsidP="001572FA">
            <w:pPr>
              <w:spacing w:after="0"/>
              <w:jc w:val="both"/>
              <w:rPr>
                <w:rFonts w:eastAsia="Times New Roman" w:cstheme="minorHAnsi"/>
                <w:lang w:eastAsia="es-ES"/>
              </w:rPr>
            </w:pPr>
            <w:r w:rsidRPr="00F83B0A">
              <w:t>120</w:t>
            </w:r>
          </w:p>
        </w:tc>
        <w:tc>
          <w:tcPr>
            <w:tcW w:w="708" w:type="dxa"/>
            <w:tcBorders>
              <w:top w:val="nil"/>
              <w:left w:val="single" w:sz="4" w:space="0" w:color="auto"/>
              <w:bottom w:val="single" w:sz="4" w:space="0" w:color="auto"/>
              <w:right w:val="single" w:sz="4" w:space="0" w:color="auto"/>
            </w:tcBorders>
            <w:shd w:val="clear" w:color="auto" w:fill="auto"/>
            <w:noWrap/>
          </w:tcPr>
          <w:p w14:paraId="3C5D64EE" w14:textId="15F6FBD0"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65F5D035" w14:textId="3F27093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241619D" w14:textId="579A6F95" w:rsidR="001572FA" w:rsidRPr="00AD39AD" w:rsidRDefault="001572FA" w:rsidP="001572FA">
            <w:pPr>
              <w:spacing w:after="0"/>
              <w:jc w:val="both"/>
              <w:rPr>
                <w:rFonts w:eastAsia="Times New Roman" w:cstheme="minorHAnsi"/>
                <w:lang w:eastAsia="es-ES"/>
              </w:rPr>
            </w:pPr>
            <w:r w:rsidRPr="00F83B0A">
              <w:t xml:space="preserve">BOLSA DE GLOBOS CON 100 PIEZAS #9 MARCA PAYASO </w:t>
            </w:r>
          </w:p>
        </w:tc>
        <w:tc>
          <w:tcPr>
            <w:tcW w:w="1701" w:type="dxa"/>
          </w:tcPr>
          <w:p w14:paraId="414A8E2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43BC73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45604B5"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56559DD" w14:textId="77777777" w:rsidTr="003709FB">
        <w:trPr>
          <w:trHeight w:val="300"/>
        </w:trPr>
        <w:tc>
          <w:tcPr>
            <w:tcW w:w="988" w:type="dxa"/>
            <w:noWrap/>
          </w:tcPr>
          <w:p w14:paraId="2FD3A716" w14:textId="5AB77BB9" w:rsidR="001572FA" w:rsidRDefault="001572FA" w:rsidP="001572FA">
            <w:pPr>
              <w:spacing w:after="0"/>
              <w:jc w:val="both"/>
              <w:rPr>
                <w:rFonts w:eastAsia="Times New Roman" w:cstheme="minorHAnsi"/>
                <w:lang w:eastAsia="es-ES"/>
              </w:rPr>
            </w:pPr>
            <w:r w:rsidRPr="00F83B0A">
              <w:t>121</w:t>
            </w:r>
          </w:p>
        </w:tc>
        <w:tc>
          <w:tcPr>
            <w:tcW w:w="708" w:type="dxa"/>
            <w:tcBorders>
              <w:top w:val="nil"/>
              <w:left w:val="single" w:sz="4" w:space="0" w:color="auto"/>
              <w:bottom w:val="single" w:sz="4" w:space="0" w:color="auto"/>
              <w:right w:val="single" w:sz="4" w:space="0" w:color="auto"/>
            </w:tcBorders>
            <w:shd w:val="clear" w:color="auto" w:fill="auto"/>
            <w:noWrap/>
          </w:tcPr>
          <w:p w14:paraId="65BDBB06" w14:textId="4C1244D1"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3ABCD2AF" w14:textId="73E6F33E" w:rsidR="001572FA" w:rsidRDefault="001572FA" w:rsidP="001572FA">
            <w:pPr>
              <w:spacing w:after="0"/>
              <w:jc w:val="both"/>
              <w:rPr>
                <w:rFonts w:eastAsia="Times New Roman" w:cstheme="minorHAnsi"/>
                <w:lang w:eastAsia="es-ES"/>
              </w:rPr>
            </w:pPr>
            <w:r w:rsidRPr="00F83B0A">
              <w:t xml:space="preserve">PIEZAS </w:t>
            </w:r>
          </w:p>
        </w:tc>
        <w:tc>
          <w:tcPr>
            <w:tcW w:w="3118" w:type="dxa"/>
            <w:tcBorders>
              <w:top w:val="nil"/>
              <w:left w:val="nil"/>
              <w:bottom w:val="single" w:sz="4" w:space="0" w:color="auto"/>
              <w:right w:val="single" w:sz="4" w:space="0" w:color="auto"/>
            </w:tcBorders>
            <w:shd w:val="clear" w:color="auto" w:fill="auto"/>
          </w:tcPr>
          <w:p w14:paraId="78EB66ED" w14:textId="7E0E923F" w:rsidR="001572FA" w:rsidRPr="00AD39AD" w:rsidRDefault="001572FA" w:rsidP="001572FA">
            <w:pPr>
              <w:spacing w:after="0"/>
              <w:jc w:val="both"/>
              <w:rPr>
                <w:rFonts w:eastAsia="Times New Roman" w:cstheme="minorHAnsi"/>
                <w:lang w:eastAsia="es-ES"/>
              </w:rPr>
            </w:pPr>
            <w:r w:rsidRPr="00F83B0A">
              <w:t>CAJA DE COLORES 12 PIEZAS TRIAGULAR GRUESOS JUMBO</w:t>
            </w:r>
          </w:p>
        </w:tc>
        <w:tc>
          <w:tcPr>
            <w:tcW w:w="1701" w:type="dxa"/>
          </w:tcPr>
          <w:p w14:paraId="79D88CC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39CAF4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CFD885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158D3E1" w14:textId="77777777" w:rsidTr="003709FB">
        <w:trPr>
          <w:trHeight w:val="300"/>
        </w:trPr>
        <w:tc>
          <w:tcPr>
            <w:tcW w:w="988" w:type="dxa"/>
            <w:noWrap/>
          </w:tcPr>
          <w:p w14:paraId="10D88960" w14:textId="100D7D7D" w:rsidR="001572FA" w:rsidRDefault="001572FA" w:rsidP="001572FA">
            <w:pPr>
              <w:spacing w:after="0"/>
              <w:jc w:val="both"/>
              <w:rPr>
                <w:rFonts w:eastAsia="Times New Roman" w:cstheme="minorHAnsi"/>
                <w:lang w:eastAsia="es-ES"/>
              </w:rPr>
            </w:pPr>
            <w:r w:rsidRPr="00F83B0A">
              <w:t>122</w:t>
            </w:r>
          </w:p>
        </w:tc>
        <w:tc>
          <w:tcPr>
            <w:tcW w:w="708" w:type="dxa"/>
            <w:tcBorders>
              <w:top w:val="nil"/>
              <w:left w:val="single" w:sz="4" w:space="0" w:color="auto"/>
              <w:bottom w:val="single" w:sz="4" w:space="0" w:color="auto"/>
              <w:right w:val="single" w:sz="4" w:space="0" w:color="auto"/>
            </w:tcBorders>
            <w:shd w:val="clear" w:color="auto" w:fill="auto"/>
            <w:noWrap/>
          </w:tcPr>
          <w:p w14:paraId="5E1ADB46" w14:textId="7093EEF6"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475AFD7F" w14:textId="7643494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8BBCEA7" w14:textId="0E600B95" w:rsidR="001572FA" w:rsidRPr="00AD39AD" w:rsidRDefault="001572FA" w:rsidP="001572FA">
            <w:pPr>
              <w:spacing w:after="0"/>
              <w:jc w:val="both"/>
              <w:rPr>
                <w:rFonts w:eastAsia="Times New Roman" w:cstheme="minorHAnsi"/>
                <w:lang w:eastAsia="es-ES"/>
              </w:rPr>
            </w:pPr>
            <w:r w:rsidRPr="00F83B0A">
              <w:t xml:space="preserve">DESPACHADOR CINTA UNIVERSAL </w:t>
            </w:r>
          </w:p>
        </w:tc>
        <w:tc>
          <w:tcPr>
            <w:tcW w:w="1701" w:type="dxa"/>
          </w:tcPr>
          <w:p w14:paraId="27F38428"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421C1C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E14DC6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DA404C1" w14:textId="77777777" w:rsidTr="003709FB">
        <w:trPr>
          <w:trHeight w:val="300"/>
        </w:trPr>
        <w:tc>
          <w:tcPr>
            <w:tcW w:w="988" w:type="dxa"/>
            <w:noWrap/>
          </w:tcPr>
          <w:p w14:paraId="27C544DE" w14:textId="15A9094E" w:rsidR="001572FA" w:rsidRDefault="001572FA" w:rsidP="001572FA">
            <w:pPr>
              <w:spacing w:after="0"/>
              <w:jc w:val="both"/>
              <w:rPr>
                <w:rFonts w:eastAsia="Times New Roman" w:cstheme="minorHAnsi"/>
                <w:lang w:eastAsia="es-ES"/>
              </w:rPr>
            </w:pPr>
            <w:r w:rsidRPr="00F83B0A">
              <w:t>123</w:t>
            </w:r>
          </w:p>
        </w:tc>
        <w:tc>
          <w:tcPr>
            <w:tcW w:w="708" w:type="dxa"/>
            <w:tcBorders>
              <w:top w:val="nil"/>
              <w:left w:val="single" w:sz="4" w:space="0" w:color="auto"/>
              <w:bottom w:val="single" w:sz="4" w:space="0" w:color="auto"/>
              <w:right w:val="single" w:sz="4" w:space="0" w:color="auto"/>
            </w:tcBorders>
            <w:shd w:val="clear" w:color="auto" w:fill="auto"/>
            <w:noWrap/>
          </w:tcPr>
          <w:p w14:paraId="55EFC23A" w14:textId="10D6B554"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69FB1325" w14:textId="17F70FA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01A57BE" w14:textId="7C1FBBEC" w:rsidR="001572FA" w:rsidRPr="00AD39AD" w:rsidRDefault="001572FA" w:rsidP="001572FA">
            <w:pPr>
              <w:spacing w:after="0"/>
              <w:jc w:val="both"/>
              <w:rPr>
                <w:rFonts w:eastAsia="Times New Roman" w:cstheme="minorHAnsi"/>
                <w:lang w:eastAsia="es-ES"/>
              </w:rPr>
            </w:pPr>
            <w:r w:rsidRPr="00F83B0A">
              <w:t>ESTUCHE DE MARCADORES MULTICOLOR DE 4 PIEZAS PARA PINTARRON</w:t>
            </w:r>
          </w:p>
        </w:tc>
        <w:tc>
          <w:tcPr>
            <w:tcW w:w="1701" w:type="dxa"/>
          </w:tcPr>
          <w:p w14:paraId="6DA5040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E98E2A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A3CE82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ABCB41D" w14:textId="77777777" w:rsidTr="003709FB">
        <w:trPr>
          <w:trHeight w:val="300"/>
        </w:trPr>
        <w:tc>
          <w:tcPr>
            <w:tcW w:w="988" w:type="dxa"/>
            <w:noWrap/>
          </w:tcPr>
          <w:p w14:paraId="68572412" w14:textId="68795986" w:rsidR="001572FA" w:rsidRDefault="001572FA" w:rsidP="001572FA">
            <w:pPr>
              <w:spacing w:after="0"/>
              <w:jc w:val="both"/>
              <w:rPr>
                <w:rFonts w:eastAsia="Times New Roman" w:cstheme="minorHAnsi"/>
                <w:lang w:eastAsia="es-ES"/>
              </w:rPr>
            </w:pPr>
            <w:r w:rsidRPr="00F83B0A">
              <w:t>124</w:t>
            </w:r>
          </w:p>
        </w:tc>
        <w:tc>
          <w:tcPr>
            <w:tcW w:w="708" w:type="dxa"/>
            <w:tcBorders>
              <w:top w:val="nil"/>
              <w:left w:val="single" w:sz="4" w:space="0" w:color="auto"/>
              <w:bottom w:val="single" w:sz="4" w:space="0" w:color="auto"/>
              <w:right w:val="single" w:sz="4" w:space="0" w:color="auto"/>
            </w:tcBorders>
            <w:shd w:val="clear" w:color="auto" w:fill="auto"/>
            <w:noWrap/>
          </w:tcPr>
          <w:p w14:paraId="720FBD13" w14:textId="126C4F36"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60D56960" w14:textId="602782D0"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638823B" w14:textId="66D2483E" w:rsidR="001572FA" w:rsidRPr="00AD39AD" w:rsidRDefault="001572FA" w:rsidP="001572FA">
            <w:pPr>
              <w:spacing w:after="0"/>
              <w:jc w:val="both"/>
              <w:rPr>
                <w:rFonts w:eastAsia="Times New Roman" w:cstheme="minorHAnsi"/>
                <w:lang w:eastAsia="es-ES"/>
              </w:rPr>
            </w:pPr>
            <w:r w:rsidRPr="00F83B0A">
              <w:t>RAFIA 100 GRAMOS: 5 PIEZAS NEGRAS, 5 AZULES, 5 ROJAS, 5 AMARILLAS Y 5 BLANCAS</w:t>
            </w:r>
          </w:p>
        </w:tc>
        <w:tc>
          <w:tcPr>
            <w:tcW w:w="1701" w:type="dxa"/>
          </w:tcPr>
          <w:p w14:paraId="70E9030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625E51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6D3143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8CB6498" w14:textId="77777777" w:rsidTr="003709FB">
        <w:trPr>
          <w:trHeight w:val="300"/>
        </w:trPr>
        <w:tc>
          <w:tcPr>
            <w:tcW w:w="988" w:type="dxa"/>
            <w:noWrap/>
          </w:tcPr>
          <w:p w14:paraId="4456A6B5" w14:textId="2C2A54D5" w:rsidR="001572FA" w:rsidRDefault="001572FA" w:rsidP="001572FA">
            <w:pPr>
              <w:spacing w:after="0"/>
              <w:jc w:val="both"/>
              <w:rPr>
                <w:rFonts w:eastAsia="Times New Roman" w:cstheme="minorHAnsi"/>
                <w:lang w:eastAsia="es-ES"/>
              </w:rPr>
            </w:pPr>
            <w:r w:rsidRPr="00F83B0A">
              <w:t>125</w:t>
            </w:r>
          </w:p>
        </w:tc>
        <w:tc>
          <w:tcPr>
            <w:tcW w:w="708" w:type="dxa"/>
            <w:tcBorders>
              <w:top w:val="nil"/>
              <w:left w:val="single" w:sz="4" w:space="0" w:color="auto"/>
              <w:bottom w:val="single" w:sz="4" w:space="0" w:color="auto"/>
              <w:right w:val="single" w:sz="4" w:space="0" w:color="auto"/>
            </w:tcBorders>
            <w:shd w:val="clear" w:color="auto" w:fill="auto"/>
            <w:noWrap/>
          </w:tcPr>
          <w:p w14:paraId="4B46565A" w14:textId="6F052ED7" w:rsidR="001572FA" w:rsidRDefault="001572FA" w:rsidP="001572FA">
            <w:pPr>
              <w:spacing w:after="0"/>
              <w:jc w:val="both"/>
              <w:rPr>
                <w:rFonts w:eastAsia="Times New Roman" w:cstheme="minorHAnsi"/>
                <w:lang w:eastAsia="es-ES"/>
              </w:rPr>
            </w:pPr>
            <w:r w:rsidRPr="00F83B0A">
              <w:t>500</w:t>
            </w:r>
          </w:p>
        </w:tc>
        <w:tc>
          <w:tcPr>
            <w:tcW w:w="851" w:type="dxa"/>
            <w:tcBorders>
              <w:top w:val="nil"/>
              <w:left w:val="nil"/>
              <w:bottom w:val="single" w:sz="4" w:space="0" w:color="auto"/>
              <w:right w:val="single" w:sz="4" w:space="0" w:color="auto"/>
            </w:tcBorders>
            <w:shd w:val="clear" w:color="auto" w:fill="auto"/>
            <w:noWrap/>
          </w:tcPr>
          <w:p w14:paraId="646BAA69" w14:textId="34E2E88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17577AE" w14:textId="7FFFC87A" w:rsidR="001572FA" w:rsidRPr="00AD39AD" w:rsidRDefault="001572FA" w:rsidP="001572FA">
            <w:pPr>
              <w:spacing w:after="0"/>
              <w:jc w:val="both"/>
              <w:rPr>
                <w:rFonts w:eastAsia="Times New Roman" w:cstheme="minorHAnsi"/>
                <w:lang w:eastAsia="es-ES"/>
              </w:rPr>
            </w:pPr>
            <w:r w:rsidRPr="00F83B0A">
              <w:t xml:space="preserve">BOLSA TRANPARENTE CELOFAN CON PEGAMENTO </w:t>
            </w:r>
          </w:p>
        </w:tc>
        <w:tc>
          <w:tcPr>
            <w:tcW w:w="1701" w:type="dxa"/>
          </w:tcPr>
          <w:p w14:paraId="627D198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448A57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201594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2888A79" w14:textId="77777777" w:rsidTr="003709FB">
        <w:trPr>
          <w:trHeight w:val="300"/>
        </w:trPr>
        <w:tc>
          <w:tcPr>
            <w:tcW w:w="988" w:type="dxa"/>
            <w:noWrap/>
          </w:tcPr>
          <w:p w14:paraId="1DDEE699" w14:textId="12BAE211" w:rsidR="001572FA" w:rsidRDefault="001572FA" w:rsidP="001572FA">
            <w:pPr>
              <w:spacing w:after="0"/>
              <w:jc w:val="both"/>
              <w:rPr>
                <w:rFonts w:eastAsia="Times New Roman" w:cstheme="minorHAnsi"/>
                <w:lang w:eastAsia="es-ES"/>
              </w:rPr>
            </w:pPr>
            <w:r w:rsidRPr="00F83B0A">
              <w:t>126</w:t>
            </w:r>
          </w:p>
        </w:tc>
        <w:tc>
          <w:tcPr>
            <w:tcW w:w="708" w:type="dxa"/>
            <w:tcBorders>
              <w:top w:val="nil"/>
              <w:left w:val="single" w:sz="4" w:space="0" w:color="auto"/>
              <w:bottom w:val="single" w:sz="4" w:space="0" w:color="auto"/>
              <w:right w:val="single" w:sz="4" w:space="0" w:color="auto"/>
            </w:tcBorders>
            <w:shd w:val="clear" w:color="auto" w:fill="auto"/>
            <w:noWrap/>
          </w:tcPr>
          <w:p w14:paraId="0B414B16" w14:textId="267F4F77"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62EA33C0" w14:textId="7D183EE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DD045C2" w14:textId="2632FADE" w:rsidR="001572FA" w:rsidRPr="00AD39AD" w:rsidRDefault="001572FA" w:rsidP="001572FA">
            <w:pPr>
              <w:spacing w:after="0"/>
              <w:jc w:val="both"/>
              <w:rPr>
                <w:rFonts w:eastAsia="Times New Roman" w:cstheme="minorHAnsi"/>
                <w:lang w:eastAsia="es-ES"/>
              </w:rPr>
            </w:pPr>
            <w:r w:rsidRPr="00F83B0A">
              <w:t xml:space="preserve">Tijeras para Oficina </w:t>
            </w:r>
          </w:p>
        </w:tc>
        <w:tc>
          <w:tcPr>
            <w:tcW w:w="1701" w:type="dxa"/>
          </w:tcPr>
          <w:p w14:paraId="4A110AB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AD566F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7DB48E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34E628C" w14:textId="77777777" w:rsidTr="003709FB">
        <w:trPr>
          <w:trHeight w:val="300"/>
        </w:trPr>
        <w:tc>
          <w:tcPr>
            <w:tcW w:w="988" w:type="dxa"/>
            <w:noWrap/>
          </w:tcPr>
          <w:p w14:paraId="7B354BE0" w14:textId="0CCED85D" w:rsidR="001572FA" w:rsidRDefault="001572FA" w:rsidP="001572FA">
            <w:pPr>
              <w:spacing w:after="0"/>
              <w:jc w:val="both"/>
              <w:rPr>
                <w:rFonts w:eastAsia="Times New Roman" w:cstheme="minorHAnsi"/>
                <w:lang w:eastAsia="es-ES"/>
              </w:rPr>
            </w:pPr>
            <w:r w:rsidRPr="00F83B0A">
              <w:t>127</w:t>
            </w:r>
          </w:p>
        </w:tc>
        <w:tc>
          <w:tcPr>
            <w:tcW w:w="708" w:type="dxa"/>
            <w:tcBorders>
              <w:top w:val="nil"/>
              <w:left w:val="single" w:sz="4" w:space="0" w:color="auto"/>
              <w:bottom w:val="single" w:sz="4" w:space="0" w:color="auto"/>
              <w:right w:val="single" w:sz="4" w:space="0" w:color="auto"/>
            </w:tcBorders>
            <w:shd w:val="clear" w:color="auto" w:fill="auto"/>
            <w:noWrap/>
          </w:tcPr>
          <w:p w14:paraId="46ACBD65" w14:textId="764F26B9"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6BEAB09E" w14:textId="558D773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58690F1" w14:textId="2F23B4D4" w:rsidR="001572FA" w:rsidRPr="00AD39AD" w:rsidRDefault="001572FA" w:rsidP="001572FA">
            <w:pPr>
              <w:spacing w:after="0"/>
              <w:jc w:val="both"/>
              <w:rPr>
                <w:rFonts w:eastAsia="Times New Roman" w:cstheme="minorHAnsi"/>
                <w:lang w:eastAsia="es-ES"/>
              </w:rPr>
            </w:pPr>
            <w:r w:rsidRPr="00F83B0A">
              <w:t>ACUARELAS  12 COLORES CADA UNO EN BASE DE PLASTICO</w:t>
            </w:r>
          </w:p>
        </w:tc>
        <w:tc>
          <w:tcPr>
            <w:tcW w:w="1701" w:type="dxa"/>
          </w:tcPr>
          <w:p w14:paraId="367324A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A50D50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A08812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CEA0FAA" w14:textId="77777777" w:rsidTr="003709FB">
        <w:trPr>
          <w:trHeight w:val="300"/>
        </w:trPr>
        <w:tc>
          <w:tcPr>
            <w:tcW w:w="988" w:type="dxa"/>
            <w:noWrap/>
          </w:tcPr>
          <w:p w14:paraId="712757FE" w14:textId="07DCEACE" w:rsidR="001572FA" w:rsidRDefault="001572FA" w:rsidP="001572FA">
            <w:pPr>
              <w:spacing w:after="0"/>
              <w:jc w:val="both"/>
              <w:rPr>
                <w:rFonts w:eastAsia="Times New Roman" w:cstheme="minorHAnsi"/>
                <w:lang w:eastAsia="es-ES"/>
              </w:rPr>
            </w:pPr>
            <w:r w:rsidRPr="00F83B0A">
              <w:t>128</w:t>
            </w:r>
          </w:p>
        </w:tc>
        <w:tc>
          <w:tcPr>
            <w:tcW w:w="708" w:type="dxa"/>
            <w:tcBorders>
              <w:top w:val="nil"/>
              <w:left w:val="single" w:sz="4" w:space="0" w:color="auto"/>
              <w:bottom w:val="single" w:sz="4" w:space="0" w:color="auto"/>
              <w:right w:val="single" w:sz="4" w:space="0" w:color="auto"/>
            </w:tcBorders>
            <w:shd w:val="clear" w:color="auto" w:fill="auto"/>
            <w:noWrap/>
          </w:tcPr>
          <w:p w14:paraId="0D67A1E4" w14:textId="4128A6BF"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5BBA608C" w14:textId="4F91B2E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816C7F5" w14:textId="2389D0CB" w:rsidR="001572FA" w:rsidRPr="00AD39AD" w:rsidRDefault="001572FA" w:rsidP="001572FA">
            <w:pPr>
              <w:spacing w:after="0"/>
              <w:jc w:val="both"/>
              <w:rPr>
                <w:rFonts w:eastAsia="Times New Roman" w:cstheme="minorHAnsi"/>
                <w:lang w:eastAsia="es-ES"/>
              </w:rPr>
            </w:pPr>
            <w:r w:rsidRPr="00F83B0A">
              <w:t>VELCRO COLOR NEGRO Y BLANCO DE 3CM POR 20 METROS</w:t>
            </w:r>
          </w:p>
        </w:tc>
        <w:tc>
          <w:tcPr>
            <w:tcW w:w="1701" w:type="dxa"/>
          </w:tcPr>
          <w:p w14:paraId="3D01C777"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84DE25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EF01F35"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718BB46" w14:textId="77777777" w:rsidTr="003709FB">
        <w:trPr>
          <w:trHeight w:val="300"/>
        </w:trPr>
        <w:tc>
          <w:tcPr>
            <w:tcW w:w="988" w:type="dxa"/>
            <w:noWrap/>
          </w:tcPr>
          <w:p w14:paraId="4A67DDAD" w14:textId="791BB30A" w:rsidR="001572FA" w:rsidRDefault="001572FA" w:rsidP="001572FA">
            <w:pPr>
              <w:spacing w:after="0"/>
              <w:jc w:val="both"/>
              <w:rPr>
                <w:rFonts w:eastAsia="Times New Roman" w:cstheme="minorHAnsi"/>
                <w:lang w:eastAsia="es-ES"/>
              </w:rPr>
            </w:pPr>
            <w:r w:rsidRPr="00F83B0A">
              <w:t>129</w:t>
            </w:r>
          </w:p>
        </w:tc>
        <w:tc>
          <w:tcPr>
            <w:tcW w:w="708" w:type="dxa"/>
            <w:tcBorders>
              <w:top w:val="nil"/>
              <w:left w:val="single" w:sz="4" w:space="0" w:color="auto"/>
              <w:bottom w:val="single" w:sz="4" w:space="0" w:color="auto"/>
              <w:right w:val="single" w:sz="4" w:space="0" w:color="auto"/>
            </w:tcBorders>
            <w:shd w:val="clear" w:color="auto" w:fill="auto"/>
            <w:noWrap/>
          </w:tcPr>
          <w:p w14:paraId="0DB0056D" w14:textId="36B088C9"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34CCD654" w14:textId="2D7C4E2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147230B" w14:textId="14CE09EE" w:rsidR="001572FA" w:rsidRPr="00AD39AD" w:rsidRDefault="001572FA" w:rsidP="001572FA">
            <w:pPr>
              <w:spacing w:after="0"/>
              <w:jc w:val="both"/>
              <w:rPr>
                <w:rFonts w:eastAsia="Times New Roman" w:cstheme="minorHAnsi"/>
                <w:lang w:eastAsia="es-ES"/>
              </w:rPr>
            </w:pPr>
            <w:r w:rsidRPr="00F83B0A">
              <w:t>CAJA PARA ARCHIVO 50 (PC-50</w:t>
            </w:r>
            <w:proofErr w:type="gramStart"/>
            <w:r w:rsidRPr="00F83B0A">
              <w:t>)  ALTA</w:t>
            </w:r>
            <w:proofErr w:type="gramEnd"/>
            <w:r w:rsidRPr="00F83B0A">
              <w:t xml:space="preserve"> RESISTENCIA TAMAÑO OFICIO.MCA DISEÑOS DE CARTON </w:t>
            </w:r>
          </w:p>
        </w:tc>
        <w:tc>
          <w:tcPr>
            <w:tcW w:w="1701" w:type="dxa"/>
          </w:tcPr>
          <w:p w14:paraId="11181E4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54DABD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FC5ECC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9891238" w14:textId="77777777" w:rsidTr="003709FB">
        <w:trPr>
          <w:trHeight w:val="300"/>
        </w:trPr>
        <w:tc>
          <w:tcPr>
            <w:tcW w:w="988" w:type="dxa"/>
            <w:noWrap/>
          </w:tcPr>
          <w:p w14:paraId="2AD53C61" w14:textId="3F5F9CF1" w:rsidR="001572FA" w:rsidRDefault="001572FA" w:rsidP="001572FA">
            <w:pPr>
              <w:spacing w:after="0"/>
              <w:jc w:val="both"/>
              <w:rPr>
                <w:rFonts w:eastAsia="Times New Roman" w:cstheme="minorHAnsi"/>
                <w:lang w:eastAsia="es-ES"/>
              </w:rPr>
            </w:pPr>
            <w:r w:rsidRPr="00F83B0A">
              <w:t>130</w:t>
            </w:r>
          </w:p>
        </w:tc>
        <w:tc>
          <w:tcPr>
            <w:tcW w:w="708" w:type="dxa"/>
            <w:tcBorders>
              <w:top w:val="nil"/>
              <w:left w:val="single" w:sz="4" w:space="0" w:color="auto"/>
              <w:bottom w:val="single" w:sz="4" w:space="0" w:color="auto"/>
              <w:right w:val="single" w:sz="4" w:space="0" w:color="auto"/>
            </w:tcBorders>
            <w:shd w:val="clear" w:color="auto" w:fill="auto"/>
            <w:noWrap/>
          </w:tcPr>
          <w:p w14:paraId="517A27CF" w14:textId="5214AD34" w:rsidR="001572FA" w:rsidRDefault="001572FA" w:rsidP="001572FA">
            <w:pPr>
              <w:spacing w:after="0"/>
              <w:jc w:val="both"/>
              <w:rPr>
                <w:rFonts w:eastAsia="Times New Roman" w:cstheme="minorHAnsi"/>
                <w:lang w:eastAsia="es-ES"/>
              </w:rPr>
            </w:pPr>
            <w:r w:rsidRPr="00F83B0A">
              <w:t>40</w:t>
            </w:r>
          </w:p>
        </w:tc>
        <w:tc>
          <w:tcPr>
            <w:tcW w:w="851" w:type="dxa"/>
            <w:tcBorders>
              <w:top w:val="nil"/>
              <w:left w:val="nil"/>
              <w:bottom w:val="single" w:sz="4" w:space="0" w:color="auto"/>
              <w:right w:val="single" w:sz="4" w:space="0" w:color="auto"/>
            </w:tcBorders>
            <w:shd w:val="clear" w:color="auto" w:fill="auto"/>
            <w:noWrap/>
          </w:tcPr>
          <w:p w14:paraId="5656107B" w14:textId="7E45940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EC3282F" w14:textId="4E4DDA11" w:rsidR="001572FA" w:rsidRPr="00AD39AD" w:rsidRDefault="001572FA" w:rsidP="001572FA">
            <w:pPr>
              <w:spacing w:after="0"/>
              <w:jc w:val="both"/>
              <w:rPr>
                <w:rFonts w:eastAsia="Times New Roman" w:cstheme="minorHAnsi"/>
                <w:lang w:eastAsia="es-ES"/>
              </w:rPr>
            </w:pPr>
            <w:r w:rsidRPr="00F83B0A">
              <w:t>CAJA PARA ARCHIVO DE CARTON AA-40.SUS MEDIDAS SON DE 35X10X26.5CM.</w:t>
            </w:r>
          </w:p>
        </w:tc>
        <w:tc>
          <w:tcPr>
            <w:tcW w:w="1701" w:type="dxa"/>
          </w:tcPr>
          <w:p w14:paraId="5FE9635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7942F3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AE4E099"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069A690" w14:textId="77777777" w:rsidTr="003709FB">
        <w:trPr>
          <w:trHeight w:val="300"/>
        </w:trPr>
        <w:tc>
          <w:tcPr>
            <w:tcW w:w="988" w:type="dxa"/>
            <w:noWrap/>
          </w:tcPr>
          <w:p w14:paraId="0A8CB082" w14:textId="1BB3971E" w:rsidR="001572FA" w:rsidRDefault="001572FA" w:rsidP="001572FA">
            <w:pPr>
              <w:spacing w:after="0"/>
              <w:jc w:val="both"/>
              <w:rPr>
                <w:rFonts w:eastAsia="Times New Roman" w:cstheme="minorHAnsi"/>
                <w:lang w:eastAsia="es-ES"/>
              </w:rPr>
            </w:pPr>
            <w:r w:rsidRPr="00F83B0A">
              <w:t>131</w:t>
            </w:r>
          </w:p>
        </w:tc>
        <w:tc>
          <w:tcPr>
            <w:tcW w:w="708" w:type="dxa"/>
            <w:tcBorders>
              <w:top w:val="nil"/>
              <w:left w:val="single" w:sz="4" w:space="0" w:color="auto"/>
              <w:bottom w:val="single" w:sz="4" w:space="0" w:color="auto"/>
              <w:right w:val="single" w:sz="4" w:space="0" w:color="auto"/>
            </w:tcBorders>
            <w:shd w:val="clear" w:color="auto" w:fill="auto"/>
            <w:noWrap/>
          </w:tcPr>
          <w:p w14:paraId="525C2D9D" w14:textId="53B924AD"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354EB754" w14:textId="00C0E555"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7DBDC72" w14:textId="032A9140" w:rsidR="001572FA" w:rsidRPr="00AD39AD" w:rsidRDefault="001572FA" w:rsidP="001572FA">
            <w:pPr>
              <w:spacing w:after="0"/>
              <w:jc w:val="both"/>
              <w:rPr>
                <w:rFonts w:eastAsia="Times New Roman" w:cstheme="minorHAnsi"/>
                <w:lang w:eastAsia="es-ES"/>
              </w:rPr>
            </w:pPr>
            <w:r w:rsidRPr="00F83B0A">
              <w:t>CINTA DE CONTACTO DOBLE TIPO VELCRO 10 METROS DE LARGO X 14.5 DE ANCHO NEGRO</w:t>
            </w:r>
          </w:p>
        </w:tc>
        <w:tc>
          <w:tcPr>
            <w:tcW w:w="1701" w:type="dxa"/>
          </w:tcPr>
          <w:p w14:paraId="38A4CD78"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56B361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D069408"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6183E43" w14:textId="77777777" w:rsidTr="003709FB">
        <w:trPr>
          <w:trHeight w:val="300"/>
        </w:trPr>
        <w:tc>
          <w:tcPr>
            <w:tcW w:w="988" w:type="dxa"/>
            <w:noWrap/>
          </w:tcPr>
          <w:p w14:paraId="1027A9DF" w14:textId="1312ED8A" w:rsidR="001572FA" w:rsidRDefault="001572FA" w:rsidP="001572FA">
            <w:pPr>
              <w:spacing w:after="0"/>
              <w:jc w:val="both"/>
              <w:rPr>
                <w:rFonts w:eastAsia="Times New Roman" w:cstheme="minorHAnsi"/>
                <w:lang w:eastAsia="es-ES"/>
              </w:rPr>
            </w:pPr>
            <w:r w:rsidRPr="00F83B0A">
              <w:t>132</w:t>
            </w:r>
          </w:p>
        </w:tc>
        <w:tc>
          <w:tcPr>
            <w:tcW w:w="708" w:type="dxa"/>
            <w:tcBorders>
              <w:top w:val="nil"/>
              <w:left w:val="single" w:sz="4" w:space="0" w:color="auto"/>
              <w:bottom w:val="single" w:sz="4" w:space="0" w:color="auto"/>
              <w:right w:val="single" w:sz="4" w:space="0" w:color="auto"/>
            </w:tcBorders>
            <w:shd w:val="clear" w:color="auto" w:fill="auto"/>
            <w:noWrap/>
          </w:tcPr>
          <w:p w14:paraId="5CAC9565" w14:textId="582F8954"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63EC252C" w14:textId="32B443E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55AEEE2" w14:textId="489ECC8A" w:rsidR="001572FA" w:rsidRPr="00AD39AD" w:rsidRDefault="001572FA" w:rsidP="001572FA">
            <w:pPr>
              <w:spacing w:after="0"/>
              <w:jc w:val="both"/>
              <w:rPr>
                <w:rFonts w:eastAsia="Times New Roman" w:cstheme="minorHAnsi"/>
                <w:lang w:eastAsia="es-ES"/>
              </w:rPr>
            </w:pPr>
            <w:r w:rsidRPr="00F83B0A">
              <w:t>ROLLO DE LISTON COLOR AMARILLO: 3 DE 2 CM, 3 DE 3CM Y 3 DE 5CM</w:t>
            </w:r>
          </w:p>
        </w:tc>
        <w:tc>
          <w:tcPr>
            <w:tcW w:w="1701" w:type="dxa"/>
          </w:tcPr>
          <w:p w14:paraId="3C8B558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85C040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D12D23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8E35AB6" w14:textId="77777777" w:rsidTr="003709FB">
        <w:trPr>
          <w:trHeight w:val="300"/>
        </w:trPr>
        <w:tc>
          <w:tcPr>
            <w:tcW w:w="988" w:type="dxa"/>
            <w:noWrap/>
          </w:tcPr>
          <w:p w14:paraId="0B194A7D" w14:textId="0F19A420" w:rsidR="001572FA" w:rsidRDefault="001572FA" w:rsidP="001572FA">
            <w:pPr>
              <w:spacing w:after="0"/>
              <w:jc w:val="both"/>
              <w:rPr>
                <w:rFonts w:eastAsia="Times New Roman" w:cstheme="minorHAnsi"/>
                <w:lang w:eastAsia="es-ES"/>
              </w:rPr>
            </w:pPr>
            <w:r w:rsidRPr="00F83B0A">
              <w:t>133</w:t>
            </w:r>
          </w:p>
        </w:tc>
        <w:tc>
          <w:tcPr>
            <w:tcW w:w="708" w:type="dxa"/>
            <w:tcBorders>
              <w:top w:val="nil"/>
              <w:left w:val="single" w:sz="4" w:space="0" w:color="auto"/>
              <w:bottom w:val="single" w:sz="4" w:space="0" w:color="auto"/>
              <w:right w:val="single" w:sz="4" w:space="0" w:color="auto"/>
            </w:tcBorders>
            <w:shd w:val="clear" w:color="auto" w:fill="auto"/>
            <w:noWrap/>
          </w:tcPr>
          <w:p w14:paraId="644B4F16" w14:textId="65BA18DE"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3825E93E" w14:textId="2F58F42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171B8BB" w14:textId="029B97DF" w:rsidR="001572FA" w:rsidRPr="00AD39AD" w:rsidRDefault="001572FA" w:rsidP="001572FA">
            <w:pPr>
              <w:spacing w:after="0"/>
              <w:jc w:val="both"/>
              <w:rPr>
                <w:rFonts w:eastAsia="Times New Roman" w:cstheme="minorHAnsi"/>
                <w:lang w:eastAsia="es-ES"/>
              </w:rPr>
            </w:pPr>
            <w:r w:rsidRPr="00F83B0A">
              <w:t>ROLLO DE LISTON COLOR ROJO: 3 DE 2 CM, 3 DE 3CM Y 3 DE 5CM</w:t>
            </w:r>
          </w:p>
        </w:tc>
        <w:tc>
          <w:tcPr>
            <w:tcW w:w="1701" w:type="dxa"/>
          </w:tcPr>
          <w:p w14:paraId="22C8A32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6287C2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A30456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66C4BF2" w14:textId="77777777" w:rsidTr="003709FB">
        <w:trPr>
          <w:trHeight w:val="300"/>
        </w:trPr>
        <w:tc>
          <w:tcPr>
            <w:tcW w:w="988" w:type="dxa"/>
            <w:noWrap/>
          </w:tcPr>
          <w:p w14:paraId="4A4D9AB8" w14:textId="261E0AB9" w:rsidR="001572FA" w:rsidRDefault="001572FA" w:rsidP="001572FA">
            <w:pPr>
              <w:spacing w:after="0"/>
              <w:jc w:val="both"/>
              <w:rPr>
                <w:rFonts w:eastAsia="Times New Roman" w:cstheme="minorHAnsi"/>
                <w:lang w:eastAsia="es-ES"/>
              </w:rPr>
            </w:pPr>
            <w:r w:rsidRPr="00F83B0A">
              <w:t>134</w:t>
            </w:r>
          </w:p>
        </w:tc>
        <w:tc>
          <w:tcPr>
            <w:tcW w:w="708" w:type="dxa"/>
            <w:tcBorders>
              <w:top w:val="nil"/>
              <w:left w:val="single" w:sz="4" w:space="0" w:color="auto"/>
              <w:bottom w:val="single" w:sz="4" w:space="0" w:color="auto"/>
              <w:right w:val="single" w:sz="4" w:space="0" w:color="auto"/>
            </w:tcBorders>
            <w:shd w:val="clear" w:color="auto" w:fill="auto"/>
            <w:noWrap/>
          </w:tcPr>
          <w:p w14:paraId="1E3561C2" w14:textId="698E2456"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00F40BF3" w14:textId="0D14F2E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D7B0CCB" w14:textId="77B649F9" w:rsidR="001572FA" w:rsidRPr="00AD39AD" w:rsidRDefault="001572FA" w:rsidP="001572FA">
            <w:pPr>
              <w:spacing w:after="0"/>
              <w:jc w:val="both"/>
              <w:rPr>
                <w:rFonts w:eastAsia="Times New Roman" w:cstheme="minorHAnsi"/>
                <w:lang w:eastAsia="es-ES"/>
              </w:rPr>
            </w:pPr>
            <w:r w:rsidRPr="00F83B0A">
              <w:t>ROLLO DE LISTON COLOR AZUL CIELO: 3 DE 2 CM, 3 DE 3CM Y 3 DE 5CM</w:t>
            </w:r>
          </w:p>
        </w:tc>
        <w:tc>
          <w:tcPr>
            <w:tcW w:w="1701" w:type="dxa"/>
          </w:tcPr>
          <w:p w14:paraId="64A6A55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8218E3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A59144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06629F8" w14:textId="77777777" w:rsidTr="003709FB">
        <w:trPr>
          <w:trHeight w:val="300"/>
        </w:trPr>
        <w:tc>
          <w:tcPr>
            <w:tcW w:w="988" w:type="dxa"/>
            <w:noWrap/>
          </w:tcPr>
          <w:p w14:paraId="33AA86CA" w14:textId="2740C40E" w:rsidR="001572FA" w:rsidRDefault="001572FA" w:rsidP="001572FA">
            <w:pPr>
              <w:spacing w:after="0"/>
              <w:jc w:val="both"/>
              <w:rPr>
                <w:rFonts w:eastAsia="Times New Roman" w:cstheme="minorHAnsi"/>
                <w:lang w:eastAsia="es-ES"/>
              </w:rPr>
            </w:pPr>
            <w:r w:rsidRPr="00F83B0A">
              <w:t>135</w:t>
            </w:r>
          </w:p>
        </w:tc>
        <w:tc>
          <w:tcPr>
            <w:tcW w:w="708" w:type="dxa"/>
            <w:tcBorders>
              <w:top w:val="nil"/>
              <w:left w:val="single" w:sz="4" w:space="0" w:color="auto"/>
              <w:bottom w:val="single" w:sz="4" w:space="0" w:color="auto"/>
              <w:right w:val="single" w:sz="4" w:space="0" w:color="auto"/>
            </w:tcBorders>
            <w:shd w:val="clear" w:color="auto" w:fill="auto"/>
            <w:noWrap/>
          </w:tcPr>
          <w:p w14:paraId="3001C13C" w14:textId="7AAE0474"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4E5EEA12" w14:textId="00EDDF4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A469520" w14:textId="409AD067" w:rsidR="001572FA" w:rsidRPr="00AD39AD" w:rsidRDefault="001572FA" w:rsidP="001572FA">
            <w:pPr>
              <w:spacing w:after="0"/>
              <w:jc w:val="both"/>
              <w:rPr>
                <w:rFonts w:eastAsia="Times New Roman" w:cstheme="minorHAnsi"/>
                <w:lang w:eastAsia="es-ES"/>
              </w:rPr>
            </w:pPr>
            <w:r w:rsidRPr="00F83B0A">
              <w:t>ROLLO DE LISTON COLOR AZUL REY: 3 DE 2 CM, 3 DE 3CM Y 3 DE 5CM</w:t>
            </w:r>
          </w:p>
        </w:tc>
        <w:tc>
          <w:tcPr>
            <w:tcW w:w="1701" w:type="dxa"/>
          </w:tcPr>
          <w:p w14:paraId="70D3A54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2782E3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790FDD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9B1EC26" w14:textId="77777777" w:rsidTr="003709FB">
        <w:trPr>
          <w:trHeight w:val="300"/>
        </w:trPr>
        <w:tc>
          <w:tcPr>
            <w:tcW w:w="988" w:type="dxa"/>
            <w:noWrap/>
          </w:tcPr>
          <w:p w14:paraId="1A650748" w14:textId="0E39C8B4" w:rsidR="001572FA" w:rsidRDefault="001572FA" w:rsidP="001572FA">
            <w:pPr>
              <w:spacing w:after="0"/>
              <w:jc w:val="both"/>
              <w:rPr>
                <w:rFonts w:eastAsia="Times New Roman" w:cstheme="minorHAnsi"/>
                <w:lang w:eastAsia="es-ES"/>
              </w:rPr>
            </w:pPr>
            <w:r w:rsidRPr="00F83B0A">
              <w:t>136</w:t>
            </w:r>
          </w:p>
        </w:tc>
        <w:tc>
          <w:tcPr>
            <w:tcW w:w="708" w:type="dxa"/>
            <w:tcBorders>
              <w:top w:val="nil"/>
              <w:left w:val="single" w:sz="4" w:space="0" w:color="auto"/>
              <w:bottom w:val="single" w:sz="4" w:space="0" w:color="auto"/>
              <w:right w:val="single" w:sz="4" w:space="0" w:color="auto"/>
            </w:tcBorders>
            <w:shd w:val="clear" w:color="auto" w:fill="auto"/>
            <w:noWrap/>
          </w:tcPr>
          <w:p w14:paraId="30D5161F" w14:textId="59D552B1"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79BE693E" w14:textId="67D23E1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8D86264" w14:textId="07A4165A" w:rsidR="001572FA" w:rsidRPr="00AD39AD" w:rsidRDefault="001572FA" w:rsidP="001572FA">
            <w:pPr>
              <w:spacing w:after="0"/>
              <w:jc w:val="both"/>
              <w:rPr>
                <w:rFonts w:eastAsia="Times New Roman" w:cstheme="minorHAnsi"/>
                <w:lang w:eastAsia="es-ES"/>
              </w:rPr>
            </w:pPr>
            <w:r w:rsidRPr="00F83B0A">
              <w:t>ROLLO DE LISTON COLOR ROSA MEXICANO: 3 DE 2 CM, 3 DE 3CM Y 3 DE 5CM</w:t>
            </w:r>
          </w:p>
        </w:tc>
        <w:tc>
          <w:tcPr>
            <w:tcW w:w="1701" w:type="dxa"/>
          </w:tcPr>
          <w:p w14:paraId="40435B5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313D73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B356008"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FBE75F2" w14:textId="77777777" w:rsidTr="003709FB">
        <w:trPr>
          <w:trHeight w:val="300"/>
        </w:trPr>
        <w:tc>
          <w:tcPr>
            <w:tcW w:w="988" w:type="dxa"/>
            <w:noWrap/>
          </w:tcPr>
          <w:p w14:paraId="29BD2E18" w14:textId="3CFA3E0E" w:rsidR="001572FA" w:rsidRDefault="001572FA" w:rsidP="001572FA">
            <w:pPr>
              <w:spacing w:after="0"/>
              <w:jc w:val="both"/>
              <w:rPr>
                <w:rFonts w:eastAsia="Times New Roman" w:cstheme="minorHAnsi"/>
                <w:lang w:eastAsia="es-ES"/>
              </w:rPr>
            </w:pPr>
            <w:r w:rsidRPr="00F83B0A">
              <w:t>137</w:t>
            </w:r>
          </w:p>
        </w:tc>
        <w:tc>
          <w:tcPr>
            <w:tcW w:w="708" w:type="dxa"/>
            <w:tcBorders>
              <w:top w:val="nil"/>
              <w:left w:val="single" w:sz="4" w:space="0" w:color="auto"/>
              <w:bottom w:val="single" w:sz="4" w:space="0" w:color="auto"/>
              <w:right w:val="single" w:sz="4" w:space="0" w:color="auto"/>
            </w:tcBorders>
            <w:shd w:val="clear" w:color="auto" w:fill="auto"/>
            <w:noWrap/>
          </w:tcPr>
          <w:p w14:paraId="599E22B6" w14:textId="672B843D"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22A691B6" w14:textId="0B7CFA3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B30B4AD" w14:textId="5498ED72" w:rsidR="001572FA" w:rsidRPr="00AD39AD" w:rsidRDefault="001572FA" w:rsidP="001572FA">
            <w:pPr>
              <w:spacing w:after="0"/>
              <w:jc w:val="both"/>
              <w:rPr>
                <w:rFonts w:eastAsia="Times New Roman" w:cstheme="minorHAnsi"/>
                <w:lang w:eastAsia="es-ES"/>
              </w:rPr>
            </w:pPr>
            <w:r w:rsidRPr="00F83B0A">
              <w:t>ROLLO DE LISTON COLOR ROSA PASTEL: 3 DE 2 CM, 3 DE 3CM Y 3 DE 5CM</w:t>
            </w:r>
          </w:p>
        </w:tc>
        <w:tc>
          <w:tcPr>
            <w:tcW w:w="1701" w:type="dxa"/>
          </w:tcPr>
          <w:p w14:paraId="46904E9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92355D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B9FE26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576F7FA" w14:textId="77777777" w:rsidTr="003709FB">
        <w:trPr>
          <w:trHeight w:val="300"/>
        </w:trPr>
        <w:tc>
          <w:tcPr>
            <w:tcW w:w="988" w:type="dxa"/>
            <w:noWrap/>
          </w:tcPr>
          <w:p w14:paraId="58BF928A" w14:textId="09DA0EDA" w:rsidR="001572FA" w:rsidRDefault="001572FA" w:rsidP="001572FA">
            <w:pPr>
              <w:spacing w:after="0"/>
              <w:jc w:val="both"/>
              <w:rPr>
                <w:rFonts w:eastAsia="Times New Roman" w:cstheme="minorHAnsi"/>
                <w:lang w:eastAsia="es-ES"/>
              </w:rPr>
            </w:pPr>
            <w:r w:rsidRPr="00F83B0A">
              <w:lastRenderedPageBreak/>
              <w:t>138</w:t>
            </w:r>
          </w:p>
        </w:tc>
        <w:tc>
          <w:tcPr>
            <w:tcW w:w="708" w:type="dxa"/>
            <w:tcBorders>
              <w:top w:val="nil"/>
              <w:left w:val="single" w:sz="4" w:space="0" w:color="auto"/>
              <w:bottom w:val="single" w:sz="4" w:space="0" w:color="auto"/>
              <w:right w:val="single" w:sz="4" w:space="0" w:color="auto"/>
            </w:tcBorders>
            <w:shd w:val="clear" w:color="auto" w:fill="auto"/>
            <w:noWrap/>
          </w:tcPr>
          <w:p w14:paraId="486598DD" w14:textId="0D786BE8"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7CA6433A" w14:textId="5FD06B4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16E0C52" w14:textId="59B0BEB6" w:rsidR="001572FA" w:rsidRPr="00AD39AD" w:rsidRDefault="001572FA" w:rsidP="001572FA">
            <w:pPr>
              <w:spacing w:after="0"/>
              <w:jc w:val="both"/>
              <w:rPr>
                <w:rFonts w:eastAsia="Times New Roman" w:cstheme="minorHAnsi"/>
                <w:lang w:eastAsia="es-ES"/>
              </w:rPr>
            </w:pPr>
            <w:r w:rsidRPr="00F83B0A">
              <w:t>ROLLO DE LISTON COLOR MORADO: 3 DE 2 CM, 3 DE 3CM Y 3 DE 5CM</w:t>
            </w:r>
          </w:p>
        </w:tc>
        <w:tc>
          <w:tcPr>
            <w:tcW w:w="1701" w:type="dxa"/>
          </w:tcPr>
          <w:p w14:paraId="45DB703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E6BEFC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DDB69C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B887837" w14:textId="77777777" w:rsidTr="003709FB">
        <w:trPr>
          <w:trHeight w:val="300"/>
        </w:trPr>
        <w:tc>
          <w:tcPr>
            <w:tcW w:w="988" w:type="dxa"/>
            <w:noWrap/>
          </w:tcPr>
          <w:p w14:paraId="0013FA21" w14:textId="6C913B3C" w:rsidR="001572FA" w:rsidRDefault="001572FA" w:rsidP="001572FA">
            <w:pPr>
              <w:spacing w:after="0"/>
              <w:jc w:val="both"/>
              <w:rPr>
                <w:rFonts w:eastAsia="Times New Roman" w:cstheme="minorHAnsi"/>
                <w:lang w:eastAsia="es-ES"/>
              </w:rPr>
            </w:pPr>
            <w:r w:rsidRPr="00F83B0A">
              <w:t>139</w:t>
            </w:r>
          </w:p>
        </w:tc>
        <w:tc>
          <w:tcPr>
            <w:tcW w:w="708" w:type="dxa"/>
            <w:tcBorders>
              <w:top w:val="nil"/>
              <w:left w:val="single" w:sz="4" w:space="0" w:color="auto"/>
              <w:bottom w:val="single" w:sz="4" w:space="0" w:color="auto"/>
              <w:right w:val="single" w:sz="4" w:space="0" w:color="auto"/>
            </w:tcBorders>
            <w:shd w:val="clear" w:color="auto" w:fill="auto"/>
            <w:noWrap/>
          </w:tcPr>
          <w:p w14:paraId="196F8255" w14:textId="1A9A54F3"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65E7AF26" w14:textId="2DB9B45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4373C1D" w14:textId="48481AB6" w:rsidR="001572FA" w:rsidRPr="00AD39AD" w:rsidRDefault="001572FA" w:rsidP="001572FA">
            <w:pPr>
              <w:spacing w:after="0"/>
              <w:jc w:val="both"/>
              <w:rPr>
                <w:rFonts w:eastAsia="Times New Roman" w:cstheme="minorHAnsi"/>
                <w:lang w:eastAsia="es-ES"/>
              </w:rPr>
            </w:pPr>
            <w:r w:rsidRPr="00F83B0A">
              <w:t>ROLLO DE LISTON COLOR VERDE BANDERA: 3 DE 2 CM, 3 DE 3CM Y 3 DE 5CM</w:t>
            </w:r>
          </w:p>
        </w:tc>
        <w:tc>
          <w:tcPr>
            <w:tcW w:w="1701" w:type="dxa"/>
          </w:tcPr>
          <w:p w14:paraId="5609D6B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27FDEF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E99561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25B422D" w14:textId="77777777" w:rsidTr="003709FB">
        <w:trPr>
          <w:trHeight w:val="300"/>
        </w:trPr>
        <w:tc>
          <w:tcPr>
            <w:tcW w:w="988" w:type="dxa"/>
            <w:noWrap/>
          </w:tcPr>
          <w:p w14:paraId="2D7890E0" w14:textId="11359F4C" w:rsidR="001572FA" w:rsidRDefault="001572FA" w:rsidP="001572FA">
            <w:pPr>
              <w:spacing w:after="0"/>
              <w:jc w:val="both"/>
              <w:rPr>
                <w:rFonts w:eastAsia="Times New Roman" w:cstheme="minorHAnsi"/>
                <w:lang w:eastAsia="es-ES"/>
              </w:rPr>
            </w:pPr>
            <w:r w:rsidRPr="00F83B0A">
              <w:t>140</w:t>
            </w:r>
          </w:p>
        </w:tc>
        <w:tc>
          <w:tcPr>
            <w:tcW w:w="708" w:type="dxa"/>
            <w:tcBorders>
              <w:top w:val="nil"/>
              <w:left w:val="single" w:sz="4" w:space="0" w:color="auto"/>
              <w:bottom w:val="single" w:sz="4" w:space="0" w:color="auto"/>
              <w:right w:val="single" w:sz="4" w:space="0" w:color="auto"/>
            </w:tcBorders>
            <w:shd w:val="clear" w:color="auto" w:fill="auto"/>
            <w:noWrap/>
          </w:tcPr>
          <w:p w14:paraId="055AB260" w14:textId="512CDEA8"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0379CDEB" w14:textId="4166A7C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2DD56F5" w14:textId="1A3F417B" w:rsidR="001572FA" w:rsidRPr="00AD39AD" w:rsidRDefault="001572FA" w:rsidP="001572FA">
            <w:pPr>
              <w:spacing w:after="0"/>
              <w:jc w:val="both"/>
              <w:rPr>
                <w:rFonts w:eastAsia="Times New Roman" w:cstheme="minorHAnsi"/>
                <w:lang w:eastAsia="es-ES"/>
              </w:rPr>
            </w:pPr>
            <w:r w:rsidRPr="00F83B0A">
              <w:t>ROLLO DE LISTON COLOR VERDE LIMON: 3 DE 2 CM, 3 DE 3CM Y 3 DE 5CM</w:t>
            </w:r>
          </w:p>
        </w:tc>
        <w:tc>
          <w:tcPr>
            <w:tcW w:w="1701" w:type="dxa"/>
          </w:tcPr>
          <w:p w14:paraId="305DE3C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CF7023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B1C93B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9C800D7" w14:textId="77777777" w:rsidTr="003709FB">
        <w:trPr>
          <w:trHeight w:val="300"/>
        </w:trPr>
        <w:tc>
          <w:tcPr>
            <w:tcW w:w="988" w:type="dxa"/>
            <w:noWrap/>
          </w:tcPr>
          <w:p w14:paraId="22066D66" w14:textId="07BFCA67" w:rsidR="001572FA" w:rsidRDefault="001572FA" w:rsidP="001572FA">
            <w:pPr>
              <w:spacing w:after="0"/>
              <w:jc w:val="both"/>
              <w:rPr>
                <w:rFonts w:eastAsia="Times New Roman" w:cstheme="minorHAnsi"/>
                <w:lang w:eastAsia="es-ES"/>
              </w:rPr>
            </w:pPr>
            <w:r w:rsidRPr="00F83B0A">
              <w:t>141</w:t>
            </w:r>
          </w:p>
        </w:tc>
        <w:tc>
          <w:tcPr>
            <w:tcW w:w="708" w:type="dxa"/>
            <w:tcBorders>
              <w:top w:val="nil"/>
              <w:left w:val="single" w:sz="4" w:space="0" w:color="auto"/>
              <w:bottom w:val="single" w:sz="4" w:space="0" w:color="auto"/>
              <w:right w:val="single" w:sz="4" w:space="0" w:color="auto"/>
            </w:tcBorders>
            <w:shd w:val="clear" w:color="auto" w:fill="auto"/>
            <w:noWrap/>
          </w:tcPr>
          <w:p w14:paraId="6B9FAC9B" w14:textId="63C4862A"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67ADAC3E" w14:textId="055BF4A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CB5C322" w14:textId="33C5FDD1" w:rsidR="001572FA" w:rsidRPr="00AD39AD" w:rsidRDefault="001572FA" w:rsidP="001572FA">
            <w:pPr>
              <w:spacing w:after="0"/>
              <w:jc w:val="both"/>
              <w:rPr>
                <w:rFonts w:eastAsia="Times New Roman" w:cstheme="minorHAnsi"/>
                <w:lang w:eastAsia="es-ES"/>
              </w:rPr>
            </w:pPr>
            <w:r w:rsidRPr="00F83B0A">
              <w:t>ROLLO DE LISTON COLOR DORADO: 3 DE 2 CM, 3 DE 3CM Y 3 DE 5CM</w:t>
            </w:r>
          </w:p>
        </w:tc>
        <w:tc>
          <w:tcPr>
            <w:tcW w:w="1701" w:type="dxa"/>
          </w:tcPr>
          <w:p w14:paraId="340BA57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DD70C2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DFA637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EC18AAA" w14:textId="77777777" w:rsidTr="003709FB">
        <w:trPr>
          <w:trHeight w:val="300"/>
        </w:trPr>
        <w:tc>
          <w:tcPr>
            <w:tcW w:w="988" w:type="dxa"/>
            <w:noWrap/>
          </w:tcPr>
          <w:p w14:paraId="58D4FBC4" w14:textId="4DA70F85" w:rsidR="001572FA" w:rsidRDefault="001572FA" w:rsidP="001572FA">
            <w:pPr>
              <w:spacing w:after="0"/>
              <w:jc w:val="both"/>
              <w:rPr>
                <w:rFonts w:eastAsia="Times New Roman" w:cstheme="minorHAnsi"/>
                <w:lang w:eastAsia="es-ES"/>
              </w:rPr>
            </w:pPr>
            <w:r w:rsidRPr="00F83B0A">
              <w:t>142</w:t>
            </w:r>
          </w:p>
        </w:tc>
        <w:tc>
          <w:tcPr>
            <w:tcW w:w="708" w:type="dxa"/>
            <w:tcBorders>
              <w:top w:val="nil"/>
              <w:left w:val="single" w:sz="4" w:space="0" w:color="auto"/>
              <w:bottom w:val="single" w:sz="4" w:space="0" w:color="auto"/>
              <w:right w:val="single" w:sz="4" w:space="0" w:color="auto"/>
            </w:tcBorders>
            <w:shd w:val="clear" w:color="auto" w:fill="auto"/>
            <w:noWrap/>
          </w:tcPr>
          <w:p w14:paraId="7DCB68DD" w14:textId="1D0B3DEE"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7F82DE3E" w14:textId="53539A6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A94E962" w14:textId="4957D53C" w:rsidR="001572FA" w:rsidRPr="00AD39AD" w:rsidRDefault="001572FA" w:rsidP="001572FA">
            <w:pPr>
              <w:spacing w:after="0"/>
              <w:jc w:val="both"/>
              <w:rPr>
                <w:rFonts w:eastAsia="Times New Roman" w:cstheme="minorHAnsi"/>
                <w:lang w:eastAsia="es-ES"/>
              </w:rPr>
            </w:pPr>
            <w:r w:rsidRPr="00F83B0A">
              <w:t>ROLLO DE LISTON COLOR NEGRO: 3 DE 2 CM, 3 DE 3CM Y 3 DE 5CM</w:t>
            </w:r>
          </w:p>
        </w:tc>
        <w:tc>
          <w:tcPr>
            <w:tcW w:w="1701" w:type="dxa"/>
          </w:tcPr>
          <w:p w14:paraId="1DCA2DF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053377F"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384F54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7FC5A93" w14:textId="77777777" w:rsidTr="003709FB">
        <w:trPr>
          <w:trHeight w:val="300"/>
        </w:trPr>
        <w:tc>
          <w:tcPr>
            <w:tcW w:w="988" w:type="dxa"/>
            <w:noWrap/>
          </w:tcPr>
          <w:p w14:paraId="41F1839C" w14:textId="499C3AE2" w:rsidR="001572FA" w:rsidRDefault="001572FA" w:rsidP="001572FA">
            <w:pPr>
              <w:spacing w:after="0"/>
              <w:jc w:val="both"/>
              <w:rPr>
                <w:rFonts w:eastAsia="Times New Roman" w:cstheme="minorHAnsi"/>
                <w:lang w:eastAsia="es-ES"/>
              </w:rPr>
            </w:pPr>
            <w:r w:rsidRPr="00F83B0A">
              <w:t>143</w:t>
            </w:r>
          </w:p>
        </w:tc>
        <w:tc>
          <w:tcPr>
            <w:tcW w:w="708" w:type="dxa"/>
            <w:tcBorders>
              <w:top w:val="nil"/>
              <w:left w:val="single" w:sz="4" w:space="0" w:color="auto"/>
              <w:bottom w:val="single" w:sz="4" w:space="0" w:color="auto"/>
              <w:right w:val="single" w:sz="4" w:space="0" w:color="auto"/>
            </w:tcBorders>
            <w:shd w:val="clear" w:color="auto" w:fill="auto"/>
            <w:noWrap/>
          </w:tcPr>
          <w:p w14:paraId="6952C811" w14:textId="098BD303"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27D2308F" w14:textId="542AC49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59DA581" w14:textId="07C414DF" w:rsidR="001572FA" w:rsidRPr="00AD39AD" w:rsidRDefault="001572FA" w:rsidP="001572FA">
            <w:pPr>
              <w:spacing w:after="0"/>
              <w:jc w:val="both"/>
              <w:rPr>
                <w:rFonts w:eastAsia="Times New Roman" w:cstheme="minorHAnsi"/>
                <w:lang w:eastAsia="es-ES"/>
              </w:rPr>
            </w:pPr>
            <w:r w:rsidRPr="00F83B0A">
              <w:t>ROLLO DE LISTON COLOR CAFE: 3 DE 2 CM, 3 DE 3CM Y 3 DE 5CM</w:t>
            </w:r>
          </w:p>
        </w:tc>
        <w:tc>
          <w:tcPr>
            <w:tcW w:w="1701" w:type="dxa"/>
          </w:tcPr>
          <w:p w14:paraId="4BE3319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5F30F2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899311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842E94A" w14:textId="77777777" w:rsidTr="003709FB">
        <w:trPr>
          <w:trHeight w:val="300"/>
        </w:trPr>
        <w:tc>
          <w:tcPr>
            <w:tcW w:w="988" w:type="dxa"/>
            <w:noWrap/>
          </w:tcPr>
          <w:p w14:paraId="572BADD7" w14:textId="08615DD8" w:rsidR="001572FA" w:rsidRDefault="001572FA" w:rsidP="001572FA">
            <w:pPr>
              <w:spacing w:after="0"/>
              <w:jc w:val="both"/>
              <w:rPr>
                <w:rFonts w:eastAsia="Times New Roman" w:cstheme="minorHAnsi"/>
                <w:lang w:eastAsia="es-ES"/>
              </w:rPr>
            </w:pPr>
            <w:r w:rsidRPr="00F83B0A">
              <w:t>144</w:t>
            </w:r>
          </w:p>
        </w:tc>
        <w:tc>
          <w:tcPr>
            <w:tcW w:w="708" w:type="dxa"/>
            <w:tcBorders>
              <w:top w:val="nil"/>
              <w:left w:val="single" w:sz="4" w:space="0" w:color="auto"/>
              <w:bottom w:val="single" w:sz="4" w:space="0" w:color="auto"/>
              <w:right w:val="single" w:sz="4" w:space="0" w:color="auto"/>
            </w:tcBorders>
            <w:shd w:val="clear" w:color="auto" w:fill="auto"/>
            <w:noWrap/>
          </w:tcPr>
          <w:p w14:paraId="41B8F549" w14:textId="1A59EF1A"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6FA6C5BD" w14:textId="073684C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BFCC3CA" w14:textId="51916378" w:rsidR="001572FA" w:rsidRPr="00AD39AD" w:rsidRDefault="001572FA" w:rsidP="001572FA">
            <w:pPr>
              <w:spacing w:after="0"/>
              <w:jc w:val="both"/>
              <w:rPr>
                <w:rFonts w:eastAsia="Times New Roman" w:cstheme="minorHAnsi"/>
                <w:lang w:eastAsia="es-ES"/>
              </w:rPr>
            </w:pPr>
            <w:r w:rsidRPr="00F83B0A">
              <w:t>ROLLO DE LISTON COLOR BLANCO: 3 DE 2 CM, 3 DE 3CM Y 3 DE 5CM</w:t>
            </w:r>
          </w:p>
        </w:tc>
        <w:tc>
          <w:tcPr>
            <w:tcW w:w="1701" w:type="dxa"/>
          </w:tcPr>
          <w:p w14:paraId="5AF01E6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8CA752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9FC89E6"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4C9AFA6" w14:textId="77777777" w:rsidTr="003709FB">
        <w:trPr>
          <w:trHeight w:val="300"/>
        </w:trPr>
        <w:tc>
          <w:tcPr>
            <w:tcW w:w="988" w:type="dxa"/>
            <w:noWrap/>
          </w:tcPr>
          <w:p w14:paraId="09FC8039" w14:textId="51A1D8DF" w:rsidR="001572FA" w:rsidRDefault="001572FA" w:rsidP="001572FA">
            <w:pPr>
              <w:spacing w:after="0"/>
              <w:jc w:val="both"/>
              <w:rPr>
                <w:rFonts w:eastAsia="Times New Roman" w:cstheme="minorHAnsi"/>
                <w:lang w:eastAsia="es-ES"/>
              </w:rPr>
            </w:pPr>
            <w:r w:rsidRPr="00F83B0A">
              <w:t>145</w:t>
            </w:r>
          </w:p>
        </w:tc>
        <w:tc>
          <w:tcPr>
            <w:tcW w:w="708" w:type="dxa"/>
            <w:tcBorders>
              <w:top w:val="nil"/>
              <w:left w:val="single" w:sz="4" w:space="0" w:color="auto"/>
              <w:bottom w:val="single" w:sz="4" w:space="0" w:color="auto"/>
              <w:right w:val="single" w:sz="4" w:space="0" w:color="auto"/>
            </w:tcBorders>
            <w:shd w:val="clear" w:color="auto" w:fill="auto"/>
            <w:noWrap/>
          </w:tcPr>
          <w:p w14:paraId="36CFB0FF" w14:textId="4909BA87" w:rsidR="001572FA" w:rsidRDefault="001572FA" w:rsidP="001572FA">
            <w:pPr>
              <w:spacing w:after="0"/>
              <w:jc w:val="both"/>
              <w:rPr>
                <w:rFonts w:eastAsia="Times New Roman" w:cstheme="minorHAnsi"/>
                <w:lang w:eastAsia="es-ES"/>
              </w:rPr>
            </w:pPr>
            <w:r w:rsidRPr="00F83B0A">
              <w:t>9</w:t>
            </w:r>
          </w:p>
        </w:tc>
        <w:tc>
          <w:tcPr>
            <w:tcW w:w="851" w:type="dxa"/>
            <w:tcBorders>
              <w:top w:val="nil"/>
              <w:left w:val="nil"/>
              <w:bottom w:val="single" w:sz="4" w:space="0" w:color="auto"/>
              <w:right w:val="single" w:sz="4" w:space="0" w:color="auto"/>
            </w:tcBorders>
            <w:shd w:val="clear" w:color="auto" w:fill="auto"/>
            <w:noWrap/>
          </w:tcPr>
          <w:p w14:paraId="58C5F982" w14:textId="1545ACE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E01C605" w14:textId="2D05F36E" w:rsidR="001572FA" w:rsidRPr="00AD39AD" w:rsidRDefault="001572FA" w:rsidP="001572FA">
            <w:pPr>
              <w:spacing w:after="0"/>
              <w:jc w:val="both"/>
              <w:rPr>
                <w:rFonts w:eastAsia="Times New Roman" w:cstheme="minorHAnsi"/>
                <w:lang w:eastAsia="es-ES"/>
              </w:rPr>
            </w:pPr>
            <w:r w:rsidRPr="00F83B0A">
              <w:t>ROLLO DE LISTON COLOR NARANJA: 3 DE 2 CM, 3 DE 3CM Y 3 DE 5CM</w:t>
            </w:r>
          </w:p>
        </w:tc>
        <w:tc>
          <w:tcPr>
            <w:tcW w:w="1701" w:type="dxa"/>
          </w:tcPr>
          <w:p w14:paraId="651686D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C3F6B2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7FD8AF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8F15C55" w14:textId="77777777" w:rsidTr="003709FB">
        <w:trPr>
          <w:trHeight w:val="300"/>
        </w:trPr>
        <w:tc>
          <w:tcPr>
            <w:tcW w:w="988" w:type="dxa"/>
            <w:noWrap/>
          </w:tcPr>
          <w:p w14:paraId="6D046B0C" w14:textId="58588592" w:rsidR="001572FA" w:rsidRDefault="001572FA" w:rsidP="001572FA">
            <w:pPr>
              <w:spacing w:after="0"/>
              <w:jc w:val="both"/>
              <w:rPr>
                <w:rFonts w:eastAsia="Times New Roman" w:cstheme="minorHAnsi"/>
                <w:lang w:eastAsia="es-ES"/>
              </w:rPr>
            </w:pPr>
            <w:r w:rsidRPr="00F83B0A">
              <w:t>146</w:t>
            </w:r>
          </w:p>
        </w:tc>
        <w:tc>
          <w:tcPr>
            <w:tcW w:w="708" w:type="dxa"/>
            <w:tcBorders>
              <w:top w:val="nil"/>
              <w:left w:val="single" w:sz="4" w:space="0" w:color="auto"/>
              <w:bottom w:val="single" w:sz="4" w:space="0" w:color="auto"/>
              <w:right w:val="single" w:sz="4" w:space="0" w:color="auto"/>
            </w:tcBorders>
            <w:shd w:val="clear" w:color="auto" w:fill="auto"/>
            <w:noWrap/>
          </w:tcPr>
          <w:p w14:paraId="5D8B9455" w14:textId="57091E3C"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4EC66D26" w14:textId="13D9C8BA" w:rsidR="001572FA" w:rsidRDefault="001572FA" w:rsidP="001572FA">
            <w:pPr>
              <w:spacing w:after="0"/>
              <w:jc w:val="both"/>
              <w:rPr>
                <w:rFonts w:eastAsia="Times New Roman" w:cstheme="minorHAnsi"/>
                <w:lang w:eastAsia="es-ES"/>
              </w:rPr>
            </w:pPr>
            <w:r w:rsidRPr="00F83B0A">
              <w:t xml:space="preserve">PAQUETES </w:t>
            </w:r>
          </w:p>
        </w:tc>
        <w:tc>
          <w:tcPr>
            <w:tcW w:w="3118" w:type="dxa"/>
            <w:tcBorders>
              <w:top w:val="nil"/>
              <w:left w:val="nil"/>
              <w:bottom w:val="single" w:sz="4" w:space="0" w:color="auto"/>
              <w:right w:val="single" w:sz="4" w:space="0" w:color="auto"/>
            </w:tcBorders>
            <w:shd w:val="clear" w:color="auto" w:fill="auto"/>
          </w:tcPr>
          <w:p w14:paraId="2D5636B4" w14:textId="24F654C0" w:rsidR="001572FA" w:rsidRPr="00AD39AD" w:rsidRDefault="001572FA" w:rsidP="001572FA">
            <w:pPr>
              <w:spacing w:after="0"/>
              <w:jc w:val="both"/>
              <w:rPr>
                <w:rFonts w:eastAsia="Times New Roman" w:cstheme="minorHAnsi"/>
                <w:lang w:eastAsia="es-ES"/>
              </w:rPr>
            </w:pPr>
            <w:r w:rsidRPr="00F83B0A">
              <w:t xml:space="preserve">PAQUETE DE 100 PIEZAS </w:t>
            </w:r>
            <w:proofErr w:type="gramStart"/>
            <w:r w:rsidRPr="00F83B0A">
              <w:t>DE  HOJAS</w:t>
            </w:r>
            <w:proofErr w:type="gramEnd"/>
            <w:r w:rsidRPr="00F83B0A">
              <w:t xml:space="preserve"> DE COLORES </w:t>
            </w:r>
          </w:p>
        </w:tc>
        <w:tc>
          <w:tcPr>
            <w:tcW w:w="1701" w:type="dxa"/>
          </w:tcPr>
          <w:p w14:paraId="5F7D607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7E9D31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0535BB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6B7922E" w14:textId="77777777" w:rsidTr="003709FB">
        <w:trPr>
          <w:trHeight w:val="300"/>
        </w:trPr>
        <w:tc>
          <w:tcPr>
            <w:tcW w:w="988" w:type="dxa"/>
            <w:noWrap/>
          </w:tcPr>
          <w:p w14:paraId="0E700A37" w14:textId="191E00AD" w:rsidR="001572FA" w:rsidRDefault="001572FA" w:rsidP="001572FA">
            <w:pPr>
              <w:spacing w:after="0"/>
              <w:jc w:val="both"/>
              <w:rPr>
                <w:rFonts w:eastAsia="Times New Roman" w:cstheme="minorHAnsi"/>
                <w:lang w:eastAsia="es-ES"/>
              </w:rPr>
            </w:pPr>
            <w:r w:rsidRPr="00F83B0A">
              <w:t>147</w:t>
            </w:r>
          </w:p>
        </w:tc>
        <w:tc>
          <w:tcPr>
            <w:tcW w:w="708" w:type="dxa"/>
            <w:tcBorders>
              <w:top w:val="nil"/>
              <w:left w:val="single" w:sz="4" w:space="0" w:color="auto"/>
              <w:bottom w:val="single" w:sz="4" w:space="0" w:color="auto"/>
              <w:right w:val="single" w:sz="4" w:space="0" w:color="auto"/>
            </w:tcBorders>
            <w:shd w:val="clear" w:color="auto" w:fill="auto"/>
            <w:noWrap/>
          </w:tcPr>
          <w:p w14:paraId="7B449194" w14:textId="2F0CA5CB"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1091E46A" w14:textId="1341386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7F45D8C" w14:textId="481CE70F" w:rsidR="001572FA" w:rsidRPr="00AD39AD" w:rsidRDefault="001572FA" w:rsidP="001572FA">
            <w:pPr>
              <w:spacing w:after="0"/>
              <w:jc w:val="both"/>
              <w:rPr>
                <w:rFonts w:eastAsia="Times New Roman" w:cstheme="minorHAnsi"/>
                <w:lang w:eastAsia="es-ES"/>
              </w:rPr>
            </w:pPr>
            <w:r w:rsidRPr="00F83B0A">
              <w:t>PLANILLAS DE ETIQUETAS DE 2 DE ANCHO PO 6 CM DE LARGO</w:t>
            </w:r>
          </w:p>
        </w:tc>
        <w:tc>
          <w:tcPr>
            <w:tcW w:w="1701" w:type="dxa"/>
          </w:tcPr>
          <w:p w14:paraId="04B58FB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45625E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7F82BD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13090E4" w14:textId="77777777" w:rsidTr="003709FB">
        <w:trPr>
          <w:trHeight w:val="300"/>
        </w:trPr>
        <w:tc>
          <w:tcPr>
            <w:tcW w:w="988" w:type="dxa"/>
            <w:noWrap/>
          </w:tcPr>
          <w:p w14:paraId="0B6FC0D6" w14:textId="17D91407" w:rsidR="001572FA" w:rsidRDefault="001572FA" w:rsidP="001572FA">
            <w:pPr>
              <w:spacing w:after="0"/>
              <w:jc w:val="both"/>
              <w:rPr>
                <w:rFonts w:eastAsia="Times New Roman" w:cstheme="minorHAnsi"/>
                <w:lang w:eastAsia="es-ES"/>
              </w:rPr>
            </w:pPr>
            <w:r w:rsidRPr="00F83B0A">
              <w:t>148</w:t>
            </w:r>
          </w:p>
        </w:tc>
        <w:tc>
          <w:tcPr>
            <w:tcW w:w="708" w:type="dxa"/>
            <w:tcBorders>
              <w:top w:val="nil"/>
              <w:left w:val="single" w:sz="4" w:space="0" w:color="auto"/>
              <w:bottom w:val="single" w:sz="4" w:space="0" w:color="auto"/>
              <w:right w:val="single" w:sz="4" w:space="0" w:color="auto"/>
            </w:tcBorders>
            <w:shd w:val="clear" w:color="auto" w:fill="auto"/>
            <w:noWrap/>
          </w:tcPr>
          <w:p w14:paraId="59458837" w14:textId="7DE20165"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5B8781D7" w14:textId="625C6A0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88D0977" w14:textId="0E5BEBB4" w:rsidR="001572FA" w:rsidRPr="00AD39AD" w:rsidRDefault="001572FA" w:rsidP="001572FA">
            <w:pPr>
              <w:spacing w:after="0"/>
              <w:jc w:val="both"/>
              <w:rPr>
                <w:rFonts w:eastAsia="Times New Roman" w:cstheme="minorHAnsi"/>
                <w:lang w:eastAsia="es-ES"/>
              </w:rPr>
            </w:pPr>
            <w:proofErr w:type="gramStart"/>
            <w:r w:rsidRPr="00F83B0A">
              <w:t>CURLY  DE</w:t>
            </w:r>
            <w:proofErr w:type="gramEnd"/>
            <w:r w:rsidRPr="00F83B0A">
              <w:t xml:space="preserve"> LARGO  COLOR AZUL CIELO: 10 PIEZAS DE 200MTS Y  10 PIEZAS DE 100 MTS</w:t>
            </w:r>
          </w:p>
        </w:tc>
        <w:tc>
          <w:tcPr>
            <w:tcW w:w="1701" w:type="dxa"/>
          </w:tcPr>
          <w:p w14:paraId="55B11DC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6D1402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497DE1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BE9C094" w14:textId="77777777" w:rsidTr="003709FB">
        <w:trPr>
          <w:trHeight w:val="300"/>
        </w:trPr>
        <w:tc>
          <w:tcPr>
            <w:tcW w:w="988" w:type="dxa"/>
            <w:noWrap/>
          </w:tcPr>
          <w:p w14:paraId="6F3367EC" w14:textId="776E2078" w:rsidR="001572FA" w:rsidRDefault="001572FA" w:rsidP="001572FA">
            <w:pPr>
              <w:spacing w:after="0"/>
              <w:jc w:val="both"/>
              <w:rPr>
                <w:rFonts w:eastAsia="Times New Roman" w:cstheme="minorHAnsi"/>
                <w:lang w:eastAsia="es-ES"/>
              </w:rPr>
            </w:pPr>
            <w:r w:rsidRPr="00F83B0A">
              <w:t>149</w:t>
            </w:r>
          </w:p>
        </w:tc>
        <w:tc>
          <w:tcPr>
            <w:tcW w:w="708" w:type="dxa"/>
            <w:tcBorders>
              <w:top w:val="nil"/>
              <w:left w:val="single" w:sz="4" w:space="0" w:color="auto"/>
              <w:bottom w:val="single" w:sz="4" w:space="0" w:color="auto"/>
              <w:right w:val="single" w:sz="4" w:space="0" w:color="auto"/>
            </w:tcBorders>
            <w:shd w:val="clear" w:color="auto" w:fill="auto"/>
            <w:noWrap/>
          </w:tcPr>
          <w:p w14:paraId="2226B48F" w14:textId="56E091C1"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41E9941C" w14:textId="0044843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8E3DEEC" w14:textId="5F8FEE91" w:rsidR="001572FA" w:rsidRPr="00AD39AD" w:rsidRDefault="001572FA" w:rsidP="001572FA">
            <w:pPr>
              <w:spacing w:after="0"/>
              <w:jc w:val="both"/>
              <w:rPr>
                <w:rFonts w:eastAsia="Times New Roman" w:cstheme="minorHAnsi"/>
                <w:lang w:eastAsia="es-ES"/>
              </w:rPr>
            </w:pPr>
            <w:r w:rsidRPr="00F83B0A">
              <w:t xml:space="preserve">ROLLOS DE </w:t>
            </w:r>
            <w:proofErr w:type="gramStart"/>
            <w:r w:rsidRPr="00F83B0A">
              <w:t>CURLI  COLOR</w:t>
            </w:r>
            <w:proofErr w:type="gramEnd"/>
            <w:r w:rsidRPr="00F83B0A">
              <w:t xml:space="preserve"> AZUL REY: 10 PIEZAS DE 200 MTS Y 10 DE 100 MTS</w:t>
            </w:r>
          </w:p>
        </w:tc>
        <w:tc>
          <w:tcPr>
            <w:tcW w:w="1701" w:type="dxa"/>
          </w:tcPr>
          <w:p w14:paraId="18EBDB07"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B3E667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3EDFC0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0941D2E" w14:textId="77777777" w:rsidTr="003709FB">
        <w:trPr>
          <w:trHeight w:val="300"/>
        </w:trPr>
        <w:tc>
          <w:tcPr>
            <w:tcW w:w="988" w:type="dxa"/>
            <w:noWrap/>
          </w:tcPr>
          <w:p w14:paraId="418DBE2A" w14:textId="2FC0154F" w:rsidR="001572FA" w:rsidRDefault="001572FA" w:rsidP="001572FA">
            <w:pPr>
              <w:spacing w:after="0"/>
              <w:jc w:val="both"/>
              <w:rPr>
                <w:rFonts w:eastAsia="Times New Roman" w:cstheme="minorHAnsi"/>
                <w:lang w:eastAsia="es-ES"/>
              </w:rPr>
            </w:pPr>
            <w:r w:rsidRPr="00F83B0A">
              <w:t>150</w:t>
            </w:r>
          </w:p>
        </w:tc>
        <w:tc>
          <w:tcPr>
            <w:tcW w:w="708" w:type="dxa"/>
            <w:tcBorders>
              <w:top w:val="nil"/>
              <w:left w:val="single" w:sz="4" w:space="0" w:color="auto"/>
              <w:bottom w:val="single" w:sz="4" w:space="0" w:color="auto"/>
              <w:right w:val="single" w:sz="4" w:space="0" w:color="auto"/>
            </w:tcBorders>
            <w:shd w:val="clear" w:color="auto" w:fill="auto"/>
            <w:noWrap/>
          </w:tcPr>
          <w:p w14:paraId="75C52746" w14:textId="76FE3763"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2780965A" w14:textId="119FB9F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B14C028" w14:textId="37AD1876" w:rsidR="001572FA" w:rsidRPr="00AD39AD" w:rsidRDefault="001572FA" w:rsidP="001572FA">
            <w:pPr>
              <w:spacing w:after="0"/>
              <w:jc w:val="both"/>
              <w:rPr>
                <w:rFonts w:eastAsia="Times New Roman" w:cstheme="minorHAnsi"/>
                <w:lang w:eastAsia="es-ES"/>
              </w:rPr>
            </w:pPr>
            <w:r w:rsidRPr="00F83B0A">
              <w:t xml:space="preserve">ROLLOS DE </w:t>
            </w:r>
            <w:proofErr w:type="gramStart"/>
            <w:r w:rsidRPr="00F83B0A">
              <w:t>CURLI  COLOR</w:t>
            </w:r>
            <w:proofErr w:type="gramEnd"/>
            <w:r w:rsidRPr="00F83B0A">
              <w:t xml:space="preserve"> DORADO: 10 PIEZAS DE 200 MTS Y 10 DE 100MTS</w:t>
            </w:r>
          </w:p>
        </w:tc>
        <w:tc>
          <w:tcPr>
            <w:tcW w:w="1701" w:type="dxa"/>
          </w:tcPr>
          <w:p w14:paraId="361C809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E7F0F2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B76331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6CA68AB" w14:textId="77777777" w:rsidTr="003709FB">
        <w:trPr>
          <w:trHeight w:val="300"/>
        </w:trPr>
        <w:tc>
          <w:tcPr>
            <w:tcW w:w="988" w:type="dxa"/>
            <w:noWrap/>
          </w:tcPr>
          <w:p w14:paraId="3D303D5C" w14:textId="06902C68" w:rsidR="001572FA" w:rsidRDefault="001572FA" w:rsidP="001572FA">
            <w:pPr>
              <w:spacing w:after="0"/>
              <w:jc w:val="both"/>
              <w:rPr>
                <w:rFonts w:eastAsia="Times New Roman" w:cstheme="minorHAnsi"/>
                <w:lang w:eastAsia="es-ES"/>
              </w:rPr>
            </w:pPr>
            <w:r w:rsidRPr="00F83B0A">
              <w:t>151</w:t>
            </w:r>
          </w:p>
        </w:tc>
        <w:tc>
          <w:tcPr>
            <w:tcW w:w="708" w:type="dxa"/>
            <w:tcBorders>
              <w:top w:val="nil"/>
              <w:left w:val="single" w:sz="4" w:space="0" w:color="auto"/>
              <w:bottom w:val="single" w:sz="4" w:space="0" w:color="auto"/>
              <w:right w:val="single" w:sz="4" w:space="0" w:color="auto"/>
            </w:tcBorders>
            <w:shd w:val="clear" w:color="auto" w:fill="auto"/>
            <w:noWrap/>
          </w:tcPr>
          <w:p w14:paraId="7EAECF7B" w14:textId="64043479"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135A9274" w14:textId="105DE39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4B12DDB" w14:textId="7CF2002F" w:rsidR="001572FA" w:rsidRPr="00AD39AD" w:rsidRDefault="001572FA" w:rsidP="001572FA">
            <w:pPr>
              <w:spacing w:after="0"/>
              <w:jc w:val="both"/>
              <w:rPr>
                <w:rFonts w:eastAsia="Times New Roman" w:cstheme="minorHAnsi"/>
                <w:lang w:eastAsia="es-ES"/>
              </w:rPr>
            </w:pPr>
            <w:r w:rsidRPr="00F83B0A">
              <w:t xml:space="preserve">ROLLOS DE CURLI COLOR </w:t>
            </w:r>
            <w:proofErr w:type="gramStart"/>
            <w:r w:rsidRPr="00F83B0A">
              <w:t>ROJO :</w:t>
            </w:r>
            <w:proofErr w:type="gramEnd"/>
            <w:r w:rsidRPr="00F83B0A">
              <w:t xml:space="preserve"> 10 PIEZAS DE 200 MTS Y 10 DE 100MTS</w:t>
            </w:r>
          </w:p>
        </w:tc>
        <w:tc>
          <w:tcPr>
            <w:tcW w:w="1701" w:type="dxa"/>
          </w:tcPr>
          <w:p w14:paraId="6C38E97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E629D2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833D04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AD6ABAB" w14:textId="77777777" w:rsidTr="003709FB">
        <w:trPr>
          <w:trHeight w:val="300"/>
        </w:trPr>
        <w:tc>
          <w:tcPr>
            <w:tcW w:w="988" w:type="dxa"/>
            <w:noWrap/>
          </w:tcPr>
          <w:p w14:paraId="5E1E5464" w14:textId="6AFDF878" w:rsidR="001572FA" w:rsidRDefault="001572FA" w:rsidP="001572FA">
            <w:pPr>
              <w:spacing w:after="0"/>
              <w:jc w:val="both"/>
              <w:rPr>
                <w:rFonts w:eastAsia="Times New Roman" w:cstheme="minorHAnsi"/>
                <w:lang w:eastAsia="es-ES"/>
              </w:rPr>
            </w:pPr>
            <w:r w:rsidRPr="00F83B0A">
              <w:t>152</w:t>
            </w:r>
          </w:p>
        </w:tc>
        <w:tc>
          <w:tcPr>
            <w:tcW w:w="708" w:type="dxa"/>
            <w:tcBorders>
              <w:top w:val="nil"/>
              <w:left w:val="single" w:sz="4" w:space="0" w:color="auto"/>
              <w:bottom w:val="single" w:sz="4" w:space="0" w:color="auto"/>
              <w:right w:val="single" w:sz="4" w:space="0" w:color="auto"/>
            </w:tcBorders>
            <w:shd w:val="clear" w:color="auto" w:fill="auto"/>
            <w:noWrap/>
          </w:tcPr>
          <w:p w14:paraId="4C986C39" w14:textId="2C31F4ED"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0E7CB621" w14:textId="138E002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163C749" w14:textId="49A828F7" w:rsidR="001572FA" w:rsidRPr="00AD39AD" w:rsidRDefault="001572FA" w:rsidP="001572FA">
            <w:pPr>
              <w:spacing w:after="0"/>
              <w:jc w:val="both"/>
              <w:rPr>
                <w:rFonts w:eastAsia="Times New Roman" w:cstheme="minorHAnsi"/>
                <w:lang w:eastAsia="es-ES"/>
              </w:rPr>
            </w:pPr>
            <w:r w:rsidRPr="00F83B0A">
              <w:t>ROLLOS DE CURLIN COLOR PLATA: 10 PIEZAS DE 200 MTS Y 10 DE 100 MTS</w:t>
            </w:r>
          </w:p>
        </w:tc>
        <w:tc>
          <w:tcPr>
            <w:tcW w:w="1701" w:type="dxa"/>
          </w:tcPr>
          <w:p w14:paraId="4BE1174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547F8B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51DFF45"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789BC3E" w14:textId="77777777" w:rsidTr="003709FB">
        <w:trPr>
          <w:trHeight w:val="300"/>
        </w:trPr>
        <w:tc>
          <w:tcPr>
            <w:tcW w:w="988" w:type="dxa"/>
            <w:noWrap/>
          </w:tcPr>
          <w:p w14:paraId="4884A267" w14:textId="533854EF" w:rsidR="001572FA" w:rsidRDefault="001572FA" w:rsidP="001572FA">
            <w:pPr>
              <w:spacing w:after="0"/>
              <w:jc w:val="both"/>
              <w:rPr>
                <w:rFonts w:eastAsia="Times New Roman" w:cstheme="minorHAnsi"/>
                <w:lang w:eastAsia="es-ES"/>
              </w:rPr>
            </w:pPr>
            <w:r w:rsidRPr="00F83B0A">
              <w:t>153</w:t>
            </w:r>
          </w:p>
        </w:tc>
        <w:tc>
          <w:tcPr>
            <w:tcW w:w="708" w:type="dxa"/>
            <w:tcBorders>
              <w:top w:val="nil"/>
              <w:left w:val="single" w:sz="4" w:space="0" w:color="auto"/>
              <w:bottom w:val="single" w:sz="4" w:space="0" w:color="auto"/>
              <w:right w:val="single" w:sz="4" w:space="0" w:color="auto"/>
            </w:tcBorders>
            <w:shd w:val="clear" w:color="auto" w:fill="auto"/>
            <w:noWrap/>
          </w:tcPr>
          <w:p w14:paraId="235716D2" w14:textId="331F406C"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5F13421D" w14:textId="50F742C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0DC4BD9" w14:textId="38C9BA70" w:rsidR="001572FA" w:rsidRPr="00AD39AD" w:rsidRDefault="001572FA" w:rsidP="001572FA">
            <w:pPr>
              <w:spacing w:after="0"/>
              <w:jc w:val="both"/>
              <w:rPr>
                <w:rFonts w:eastAsia="Times New Roman" w:cstheme="minorHAnsi"/>
                <w:lang w:eastAsia="es-ES"/>
              </w:rPr>
            </w:pPr>
            <w:r w:rsidRPr="00F83B0A">
              <w:t>ROLLOS DE CURLIN COLOR VERDE: 15 PIEZAS DE 200 MTS Y 15 DE 100 MTS</w:t>
            </w:r>
          </w:p>
        </w:tc>
        <w:tc>
          <w:tcPr>
            <w:tcW w:w="1701" w:type="dxa"/>
          </w:tcPr>
          <w:p w14:paraId="1E567A3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69BFE5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978BA2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688B004" w14:textId="77777777" w:rsidTr="003709FB">
        <w:trPr>
          <w:trHeight w:val="300"/>
        </w:trPr>
        <w:tc>
          <w:tcPr>
            <w:tcW w:w="988" w:type="dxa"/>
            <w:noWrap/>
          </w:tcPr>
          <w:p w14:paraId="4A073CBD" w14:textId="2E0234FA" w:rsidR="001572FA" w:rsidRDefault="001572FA" w:rsidP="001572FA">
            <w:pPr>
              <w:spacing w:after="0"/>
              <w:jc w:val="both"/>
              <w:rPr>
                <w:rFonts w:eastAsia="Times New Roman" w:cstheme="minorHAnsi"/>
                <w:lang w:eastAsia="es-ES"/>
              </w:rPr>
            </w:pPr>
            <w:r w:rsidRPr="00F83B0A">
              <w:t>154</w:t>
            </w:r>
          </w:p>
        </w:tc>
        <w:tc>
          <w:tcPr>
            <w:tcW w:w="708" w:type="dxa"/>
            <w:tcBorders>
              <w:top w:val="nil"/>
              <w:left w:val="single" w:sz="4" w:space="0" w:color="auto"/>
              <w:bottom w:val="single" w:sz="4" w:space="0" w:color="auto"/>
              <w:right w:val="single" w:sz="4" w:space="0" w:color="auto"/>
            </w:tcBorders>
            <w:shd w:val="clear" w:color="auto" w:fill="auto"/>
            <w:noWrap/>
          </w:tcPr>
          <w:p w14:paraId="12B1EA91" w14:textId="25B72FF1"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4E80703A" w14:textId="7FB6F13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05E39B6" w14:textId="28509B75" w:rsidR="001572FA" w:rsidRPr="00AD39AD" w:rsidRDefault="001572FA" w:rsidP="001572FA">
            <w:pPr>
              <w:spacing w:after="0"/>
              <w:jc w:val="both"/>
              <w:rPr>
                <w:rFonts w:eastAsia="Times New Roman" w:cstheme="minorHAnsi"/>
                <w:lang w:eastAsia="es-ES"/>
              </w:rPr>
            </w:pPr>
            <w:r w:rsidRPr="00F83B0A">
              <w:t>ROLLOS DE CURLIN COLOR AMARILLO: 10 DE 200MTS Y 10 DE 100MTS</w:t>
            </w:r>
          </w:p>
        </w:tc>
        <w:tc>
          <w:tcPr>
            <w:tcW w:w="1701" w:type="dxa"/>
          </w:tcPr>
          <w:p w14:paraId="29D8D06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DBF349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B5066E9"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92B299D" w14:textId="77777777" w:rsidTr="003709FB">
        <w:trPr>
          <w:trHeight w:val="300"/>
        </w:trPr>
        <w:tc>
          <w:tcPr>
            <w:tcW w:w="988" w:type="dxa"/>
            <w:noWrap/>
          </w:tcPr>
          <w:p w14:paraId="04D56C36" w14:textId="37688E47" w:rsidR="001572FA" w:rsidRDefault="001572FA" w:rsidP="001572FA">
            <w:pPr>
              <w:spacing w:after="0"/>
              <w:jc w:val="both"/>
              <w:rPr>
                <w:rFonts w:eastAsia="Times New Roman" w:cstheme="minorHAnsi"/>
                <w:lang w:eastAsia="es-ES"/>
              </w:rPr>
            </w:pPr>
            <w:r w:rsidRPr="00F83B0A">
              <w:t>155</w:t>
            </w:r>
          </w:p>
        </w:tc>
        <w:tc>
          <w:tcPr>
            <w:tcW w:w="708" w:type="dxa"/>
            <w:tcBorders>
              <w:top w:val="nil"/>
              <w:left w:val="single" w:sz="4" w:space="0" w:color="auto"/>
              <w:bottom w:val="single" w:sz="4" w:space="0" w:color="auto"/>
              <w:right w:val="single" w:sz="4" w:space="0" w:color="auto"/>
            </w:tcBorders>
            <w:shd w:val="clear" w:color="auto" w:fill="auto"/>
            <w:noWrap/>
          </w:tcPr>
          <w:p w14:paraId="0AA51688" w14:textId="41270B2A"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7A5E1ABF" w14:textId="11E42E2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7350C33" w14:textId="79CAD36C" w:rsidR="001572FA" w:rsidRPr="00AD39AD" w:rsidRDefault="001572FA" w:rsidP="001572FA">
            <w:pPr>
              <w:spacing w:after="0"/>
              <w:jc w:val="both"/>
              <w:rPr>
                <w:rFonts w:eastAsia="Times New Roman" w:cstheme="minorHAnsi"/>
                <w:lang w:eastAsia="es-ES"/>
              </w:rPr>
            </w:pPr>
            <w:r w:rsidRPr="00F83B0A">
              <w:t>ROLLOS DE CURLIN COLOR ROSA: 10 DE 200MTS Y 10 DE 100MTS</w:t>
            </w:r>
          </w:p>
        </w:tc>
        <w:tc>
          <w:tcPr>
            <w:tcW w:w="1701" w:type="dxa"/>
          </w:tcPr>
          <w:p w14:paraId="1921A8E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B59EF2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43966D8"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5DC5D59" w14:textId="77777777" w:rsidTr="003709FB">
        <w:trPr>
          <w:trHeight w:val="300"/>
        </w:trPr>
        <w:tc>
          <w:tcPr>
            <w:tcW w:w="988" w:type="dxa"/>
            <w:noWrap/>
          </w:tcPr>
          <w:p w14:paraId="77E827E6" w14:textId="751DC6D9" w:rsidR="001572FA" w:rsidRDefault="001572FA" w:rsidP="001572FA">
            <w:pPr>
              <w:spacing w:after="0"/>
              <w:jc w:val="both"/>
              <w:rPr>
                <w:rFonts w:eastAsia="Times New Roman" w:cstheme="minorHAnsi"/>
                <w:lang w:eastAsia="es-ES"/>
              </w:rPr>
            </w:pPr>
            <w:r w:rsidRPr="00F83B0A">
              <w:lastRenderedPageBreak/>
              <w:t>156</w:t>
            </w:r>
          </w:p>
        </w:tc>
        <w:tc>
          <w:tcPr>
            <w:tcW w:w="708" w:type="dxa"/>
            <w:tcBorders>
              <w:top w:val="nil"/>
              <w:left w:val="single" w:sz="4" w:space="0" w:color="auto"/>
              <w:bottom w:val="single" w:sz="4" w:space="0" w:color="auto"/>
              <w:right w:val="single" w:sz="4" w:space="0" w:color="auto"/>
            </w:tcBorders>
            <w:shd w:val="clear" w:color="auto" w:fill="auto"/>
            <w:noWrap/>
          </w:tcPr>
          <w:p w14:paraId="204FA7C8" w14:textId="12627356"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2AE455A3" w14:textId="65EF717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4B6079D" w14:textId="2DE20B60" w:rsidR="001572FA" w:rsidRPr="00AD39AD" w:rsidRDefault="001572FA" w:rsidP="001572FA">
            <w:pPr>
              <w:spacing w:after="0"/>
              <w:jc w:val="both"/>
              <w:rPr>
                <w:rFonts w:eastAsia="Times New Roman" w:cstheme="minorHAnsi"/>
                <w:lang w:eastAsia="es-ES"/>
              </w:rPr>
            </w:pPr>
            <w:r w:rsidRPr="00F83B0A">
              <w:t>ROLLOS DE CURLIN COLOR NEGRO: 5 DE 200MTS Y 5 DE 100MTS</w:t>
            </w:r>
          </w:p>
        </w:tc>
        <w:tc>
          <w:tcPr>
            <w:tcW w:w="1701" w:type="dxa"/>
          </w:tcPr>
          <w:p w14:paraId="264ECAC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7C53B3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47D4C1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87B386E" w14:textId="77777777" w:rsidTr="003709FB">
        <w:trPr>
          <w:trHeight w:val="300"/>
        </w:trPr>
        <w:tc>
          <w:tcPr>
            <w:tcW w:w="988" w:type="dxa"/>
            <w:noWrap/>
          </w:tcPr>
          <w:p w14:paraId="21F6277B" w14:textId="53DB2D7A" w:rsidR="001572FA" w:rsidRDefault="001572FA" w:rsidP="001572FA">
            <w:pPr>
              <w:spacing w:after="0"/>
              <w:jc w:val="both"/>
              <w:rPr>
                <w:rFonts w:eastAsia="Times New Roman" w:cstheme="minorHAnsi"/>
                <w:lang w:eastAsia="es-ES"/>
              </w:rPr>
            </w:pPr>
            <w:r w:rsidRPr="00F83B0A">
              <w:t>157</w:t>
            </w:r>
          </w:p>
        </w:tc>
        <w:tc>
          <w:tcPr>
            <w:tcW w:w="708" w:type="dxa"/>
            <w:tcBorders>
              <w:top w:val="nil"/>
              <w:left w:val="single" w:sz="4" w:space="0" w:color="auto"/>
              <w:bottom w:val="single" w:sz="4" w:space="0" w:color="auto"/>
              <w:right w:val="single" w:sz="4" w:space="0" w:color="auto"/>
            </w:tcBorders>
            <w:shd w:val="clear" w:color="auto" w:fill="auto"/>
            <w:noWrap/>
          </w:tcPr>
          <w:p w14:paraId="7B554ECE" w14:textId="1A6C85BA"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12BD2CB9" w14:textId="5052F355"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E6980A8" w14:textId="194DD7A7" w:rsidR="001572FA" w:rsidRPr="00AD39AD" w:rsidRDefault="001572FA" w:rsidP="001572FA">
            <w:pPr>
              <w:spacing w:after="0"/>
              <w:jc w:val="both"/>
              <w:rPr>
                <w:rFonts w:eastAsia="Times New Roman" w:cstheme="minorHAnsi"/>
                <w:lang w:eastAsia="es-ES"/>
              </w:rPr>
            </w:pPr>
            <w:r w:rsidRPr="00F83B0A">
              <w:t>ROLLOS DE CURLIN COLOR CAFÉ: 5 DE 200 MTS Y 5 DE 100MTS</w:t>
            </w:r>
          </w:p>
        </w:tc>
        <w:tc>
          <w:tcPr>
            <w:tcW w:w="1701" w:type="dxa"/>
          </w:tcPr>
          <w:p w14:paraId="3079A9DD"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6764E7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3ABFFA5"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86492C3" w14:textId="77777777" w:rsidTr="003709FB">
        <w:trPr>
          <w:trHeight w:val="300"/>
        </w:trPr>
        <w:tc>
          <w:tcPr>
            <w:tcW w:w="988" w:type="dxa"/>
            <w:noWrap/>
          </w:tcPr>
          <w:p w14:paraId="03B5B432" w14:textId="5A56D7FD" w:rsidR="001572FA" w:rsidRDefault="001572FA" w:rsidP="001572FA">
            <w:pPr>
              <w:spacing w:after="0"/>
              <w:jc w:val="both"/>
              <w:rPr>
                <w:rFonts w:eastAsia="Times New Roman" w:cstheme="minorHAnsi"/>
                <w:lang w:eastAsia="es-ES"/>
              </w:rPr>
            </w:pPr>
            <w:r w:rsidRPr="00F83B0A">
              <w:t>158</w:t>
            </w:r>
          </w:p>
        </w:tc>
        <w:tc>
          <w:tcPr>
            <w:tcW w:w="708" w:type="dxa"/>
            <w:tcBorders>
              <w:top w:val="nil"/>
              <w:left w:val="single" w:sz="4" w:space="0" w:color="auto"/>
              <w:bottom w:val="single" w:sz="4" w:space="0" w:color="auto"/>
              <w:right w:val="single" w:sz="4" w:space="0" w:color="auto"/>
            </w:tcBorders>
            <w:shd w:val="clear" w:color="auto" w:fill="auto"/>
            <w:noWrap/>
          </w:tcPr>
          <w:p w14:paraId="6CCE950A" w14:textId="50A8F933"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4C388749" w14:textId="7D6CEFC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FAACFAA" w14:textId="57373507" w:rsidR="001572FA" w:rsidRPr="00AD39AD" w:rsidRDefault="001572FA" w:rsidP="001572FA">
            <w:pPr>
              <w:spacing w:after="0"/>
              <w:jc w:val="both"/>
              <w:rPr>
                <w:rFonts w:eastAsia="Times New Roman" w:cstheme="minorHAnsi"/>
                <w:lang w:eastAsia="es-ES"/>
              </w:rPr>
            </w:pPr>
            <w:r w:rsidRPr="00F83B0A">
              <w:t>MARCADOR PUNTA FINA SHARPIE NEGRO</w:t>
            </w:r>
          </w:p>
        </w:tc>
        <w:tc>
          <w:tcPr>
            <w:tcW w:w="1701" w:type="dxa"/>
          </w:tcPr>
          <w:p w14:paraId="46ED85E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1378E6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B5F76F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C106347" w14:textId="77777777" w:rsidTr="003709FB">
        <w:trPr>
          <w:trHeight w:val="300"/>
        </w:trPr>
        <w:tc>
          <w:tcPr>
            <w:tcW w:w="988" w:type="dxa"/>
            <w:noWrap/>
          </w:tcPr>
          <w:p w14:paraId="555F2E5C" w14:textId="7BFA2D13" w:rsidR="001572FA" w:rsidRDefault="001572FA" w:rsidP="001572FA">
            <w:pPr>
              <w:spacing w:after="0"/>
              <w:jc w:val="both"/>
              <w:rPr>
                <w:rFonts w:eastAsia="Times New Roman" w:cstheme="minorHAnsi"/>
                <w:lang w:eastAsia="es-ES"/>
              </w:rPr>
            </w:pPr>
            <w:r w:rsidRPr="00F83B0A">
              <w:t>159</w:t>
            </w:r>
          </w:p>
        </w:tc>
        <w:tc>
          <w:tcPr>
            <w:tcW w:w="708" w:type="dxa"/>
            <w:tcBorders>
              <w:top w:val="nil"/>
              <w:left w:val="single" w:sz="4" w:space="0" w:color="auto"/>
              <w:bottom w:val="single" w:sz="4" w:space="0" w:color="auto"/>
              <w:right w:val="single" w:sz="4" w:space="0" w:color="auto"/>
            </w:tcBorders>
            <w:shd w:val="clear" w:color="auto" w:fill="auto"/>
            <w:noWrap/>
          </w:tcPr>
          <w:p w14:paraId="3F82725D" w14:textId="47A02272" w:rsidR="001572FA" w:rsidRDefault="001572FA" w:rsidP="001572FA">
            <w:pPr>
              <w:spacing w:after="0"/>
              <w:jc w:val="both"/>
              <w:rPr>
                <w:rFonts w:eastAsia="Times New Roman" w:cstheme="minorHAnsi"/>
                <w:lang w:eastAsia="es-ES"/>
              </w:rPr>
            </w:pPr>
            <w:r w:rsidRPr="00F83B0A">
              <w:t>500</w:t>
            </w:r>
          </w:p>
        </w:tc>
        <w:tc>
          <w:tcPr>
            <w:tcW w:w="851" w:type="dxa"/>
            <w:tcBorders>
              <w:top w:val="nil"/>
              <w:left w:val="nil"/>
              <w:bottom w:val="single" w:sz="4" w:space="0" w:color="auto"/>
              <w:right w:val="single" w:sz="4" w:space="0" w:color="auto"/>
            </w:tcBorders>
            <w:shd w:val="clear" w:color="auto" w:fill="auto"/>
            <w:noWrap/>
          </w:tcPr>
          <w:p w14:paraId="0A6A25B1" w14:textId="655642A8"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534AADA" w14:textId="39481FAB" w:rsidR="001572FA" w:rsidRPr="00AD39AD" w:rsidRDefault="001572FA" w:rsidP="001572FA">
            <w:pPr>
              <w:spacing w:after="0"/>
              <w:jc w:val="both"/>
              <w:rPr>
                <w:rFonts w:eastAsia="Times New Roman" w:cstheme="minorHAnsi"/>
                <w:lang w:eastAsia="es-ES"/>
              </w:rPr>
            </w:pPr>
            <w:proofErr w:type="gramStart"/>
            <w:r w:rsidRPr="00F83B0A">
              <w:t>FOAMY  ABRILLANTADO</w:t>
            </w:r>
            <w:proofErr w:type="gramEnd"/>
            <w:r w:rsidRPr="00F83B0A">
              <w:t xml:space="preserve"> 60 X 90: DORADO: 250 Y PLATEADO: 250 </w:t>
            </w:r>
          </w:p>
        </w:tc>
        <w:tc>
          <w:tcPr>
            <w:tcW w:w="1701" w:type="dxa"/>
          </w:tcPr>
          <w:p w14:paraId="708B45D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A02F80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EF159D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991B687" w14:textId="77777777" w:rsidTr="003709FB">
        <w:trPr>
          <w:trHeight w:val="300"/>
        </w:trPr>
        <w:tc>
          <w:tcPr>
            <w:tcW w:w="988" w:type="dxa"/>
            <w:noWrap/>
          </w:tcPr>
          <w:p w14:paraId="3BBD49EC" w14:textId="1EF3A788" w:rsidR="001572FA" w:rsidRDefault="001572FA" w:rsidP="001572FA">
            <w:pPr>
              <w:spacing w:after="0"/>
              <w:jc w:val="both"/>
              <w:rPr>
                <w:rFonts w:eastAsia="Times New Roman" w:cstheme="minorHAnsi"/>
                <w:lang w:eastAsia="es-ES"/>
              </w:rPr>
            </w:pPr>
            <w:r w:rsidRPr="00F83B0A">
              <w:t>160</w:t>
            </w:r>
          </w:p>
        </w:tc>
        <w:tc>
          <w:tcPr>
            <w:tcW w:w="708" w:type="dxa"/>
            <w:tcBorders>
              <w:top w:val="nil"/>
              <w:left w:val="single" w:sz="4" w:space="0" w:color="auto"/>
              <w:bottom w:val="single" w:sz="4" w:space="0" w:color="auto"/>
              <w:right w:val="single" w:sz="4" w:space="0" w:color="auto"/>
            </w:tcBorders>
            <w:shd w:val="clear" w:color="auto" w:fill="auto"/>
            <w:noWrap/>
          </w:tcPr>
          <w:p w14:paraId="67C9C63D" w14:textId="046EE008"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42C6F464" w14:textId="2C953B4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59A7F2F" w14:textId="74108269" w:rsidR="001572FA" w:rsidRPr="00AD39AD" w:rsidRDefault="001572FA" w:rsidP="001572FA">
            <w:pPr>
              <w:spacing w:after="0"/>
              <w:jc w:val="both"/>
              <w:rPr>
                <w:rFonts w:eastAsia="Times New Roman" w:cstheme="minorHAnsi"/>
                <w:lang w:eastAsia="es-ES"/>
              </w:rPr>
            </w:pPr>
            <w:r w:rsidRPr="00F83B0A">
              <w:t>ROLLO DE ESCARCHA DE 20 MTS COLOR ROJO</w:t>
            </w:r>
          </w:p>
        </w:tc>
        <w:tc>
          <w:tcPr>
            <w:tcW w:w="1701" w:type="dxa"/>
          </w:tcPr>
          <w:p w14:paraId="730E2CA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1D2EE5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40D3407"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B323B06" w14:textId="77777777" w:rsidTr="003709FB">
        <w:trPr>
          <w:trHeight w:val="300"/>
        </w:trPr>
        <w:tc>
          <w:tcPr>
            <w:tcW w:w="988" w:type="dxa"/>
            <w:noWrap/>
          </w:tcPr>
          <w:p w14:paraId="46143C8C" w14:textId="3867F200" w:rsidR="001572FA" w:rsidRDefault="001572FA" w:rsidP="001572FA">
            <w:pPr>
              <w:spacing w:after="0"/>
              <w:jc w:val="both"/>
              <w:rPr>
                <w:rFonts w:eastAsia="Times New Roman" w:cstheme="minorHAnsi"/>
                <w:lang w:eastAsia="es-ES"/>
              </w:rPr>
            </w:pPr>
            <w:r w:rsidRPr="00F83B0A">
              <w:t>161</w:t>
            </w:r>
          </w:p>
        </w:tc>
        <w:tc>
          <w:tcPr>
            <w:tcW w:w="708" w:type="dxa"/>
            <w:tcBorders>
              <w:top w:val="nil"/>
              <w:left w:val="single" w:sz="4" w:space="0" w:color="auto"/>
              <w:bottom w:val="single" w:sz="4" w:space="0" w:color="auto"/>
              <w:right w:val="single" w:sz="4" w:space="0" w:color="auto"/>
            </w:tcBorders>
            <w:shd w:val="clear" w:color="auto" w:fill="auto"/>
            <w:noWrap/>
          </w:tcPr>
          <w:p w14:paraId="1163A918" w14:textId="06BBCD95"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375AB637" w14:textId="6DCA8FF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E0D342C" w14:textId="0F01D179" w:rsidR="001572FA" w:rsidRPr="00AD39AD" w:rsidRDefault="001572FA" w:rsidP="001572FA">
            <w:pPr>
              <w:spacing w:after="0"/>
              <w:jc w:val="both"/>
              <w:rPr>
                <w:rFonts w:eastAsia="Times New Roman" w:cstheme="minorHAnsi"/>
                <w:lang w:eastAsia="es-ES"/>
              </w:rPr>
            </w:pPr>
            <w:r w:rsidRPr="00F83B0A">
              <w:t>ROLLO DE ESCARCHA DE 20 MTS COLOR VERDE</w:t>
            </w:r>
          </w:p>
        </w:tc>
        <w:tc>
          <w:tcPr>
            <w:tcW w:w="1701" w:type="dxa"/>
          </w:tcPr>
          <w:p w14:paraId="4B974DC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690BF2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A02743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B85A3D2" w14:textId="77777777" w:rsidTr="003709FB">
        <w:trPr>
          <w:trHeight w:val="300"/>
        </w:trPr>
        <w:tc>
          <w:tcPr>
            <w:tcW w:w="988" w:type="dxa"/>
            <w:noWrap/>
          </w:tcPr>
          <w:p w14:paraId="610F408D" w14:textId="53CDC13C" w:rsidR="001572FA" w:rsidRDefault="001572FA" w:rsidP="001572FA">
            <w:pPr>
              <w:spacing w:after="0"/>
              <w:jc w:val="both"/>
              <w:rPr>
                <w:rFonts w:eastAsia="Times New Roman" w:cstheme="minorHAnsi"/>
                <w:lang w:eastAsia="es-ES"/>
              </w:rPr>
            </w:pPr>
            <w:r w:rsidRPr="00F83B0A">
              <w:t>162</w:t>
            </w:r>
          </w:p>
        </w:tc>
        <w:tc>
          <w:tcPr>
            <w:tcW w:w="708" w:type="dxa"/>
            <w:tcBorders>
              <w:top w:val="nil"/>
              <w:left w:val="single" w:sz="4" w:space="0" w:color="auto"/>
              <w:bottom w:val="single" w:sz="4" w:space="0" w:color="auto"/>
              <w:right w:val="single" w:sz="4" w:space="0" w:color="auto"/>
            </w:tcBorders>
            <w:shd w:val="clear" w:color="auto" w:fill="auto"/>
            <w:noWrap/>
          </w:tcPr>
          <w:p w14:paraId="212C463A" w14:textId="177AF011"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3A8EF337" w14:textId="62588AC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9155E26" w14:textId="79D0BC85" w:rsidR="001572FA" w:rsidRPr="00AD39AD" w:rsidRDefault="001572FA" w:rsidP="001572FA">
            <w:pPr>
              <w:spacing w:after="0"/>
              <w:jc w:val="both"/>
              <w:rPr>
                <w:rFonts w:eastAsia="Times New Roman" w:cstheme="minorHAnsi"/>
                <w:lang w:eastAsia="es-ES"/>
              </w:rPr>
            </w:pPr>
            <w:r w:rsidRPr="00F83B0A">
              <w:t>ROLLO DE ESCARCHA DE 20 MTS COLOR DORADO</w:t>
            </w:r>
          </w:p>
        </w:tc>
        <w:tc>
          <w:tcPr>
            <w:tcW w:w="1701" w:type="dxa"/>
          </w:tcPr>
          <w:p w14:paraId="63C9911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6D150B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71353E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D058B1E" w14:textId="77777777" w:rsidTr="003709FB">
        <w:trPr>
          <w:trHeight w:val="300"/>
        </w:trPr>
        <w:tc>
          <w:tcPr>
            <w:tcW w:w="988" w:type="dxa"/>
            <w:noWrap/>
          </w:tcPr>
          <w:p w14:paraId="00EA9B44" w14:textId="57DD3E6A" w:rsidR="001572FA" w:rsidRDefault="001572FA" w:rsidP="001572FA">
            <w:pPr>
              <w:spacing w:after="0"/>
              <w:jc w:val="both"/>
              <w:rPr>
                <w:rFonts w:eastAsia="Times New Roman" w:cstheme="minorHAnsi"/>
                <w:lang w:eastAsia="es-ES"/>
              </w:rPr>
            </w:pPr>
            <w:r w:rsidRPr="00F83B0A">
              <w:t>163</w:t>
            </w:r>
          </w:p>
        </w:tc>
        <w:tc>
          <w:tcPr>
            <w:tcW w:w="708" w:type="dxa"/>
            <w:tcBorders>
              <w:top w:val="nil"/>
              <w:left w:val="single" w:sz="4" w:space="0" w:color="auto"/>
              <w:bottom w:val="single" w:sz="4" w:space="0" w:color="auto"/>
              <w:right w:val="single" w:sz="4" w:space="0" w:color="auto"/>
            </w:tcBorders>
            <w:shd w:val="clear" w:color="auto" w:fill="auto"/>
            <w:noWrap/>
          </w:tcPr>
          <w:p w14:paraId="43532970" w14:textId="5DB04B56"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68698E32" w14:textId="4F47127C"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480F7AB" w14:textId="749CFCA1" w:rsidR="001572FA" w:rsidRPr="00AD39AD" w:rsidRDefault="001572FA" w:rsidP="001572FA">
            <w:pPr>
              <w:spacing w:after="0"/>
              <w:jc w:val="both"/>
              <w:rPr>
                <w:rFonts w:eastAsia="Times New Roman" w:cstheme="minorHAnsi"/>
                <w:lang w:eastAsia="es-ES"/>
              </w:rPr>
            </w:pPr>
            <w:r w:rsidRPr="00F83B0A">
              <w:t>ROLLO DE ESCARCHA DE 20 MTS COLOR PLATA</w:t>
            </w:r>
          </w:p>
        </w:tc>
        <w:tc>
          <w:tcPr>
            <w:tcW w:w="1701" w:type="dxa"/>
          </w:tcPr>
          <w:p w14:paraId="52AA3D5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800848D"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6EA13C6"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8AEF070" w14:textId="77777777" w:rsidTr="003709FB">
        <w:trPr>
          <w:trHeight w:val="300"/>
        </w:trPr>
        <w:tc>
          <w:tcPr>
            <w:tcW w:w="988" w:type="dxa"/>
            <w:noWrap/>
          </w:tcPr>
          <w:p w14:paraId="28B6BEDD" w14:textId="4594A7AC" w:rsidR="001572FA" w:rsidRDefault="001572FA" w:rsidP="001572FA">
            <w:pPr>
              <w:spacing w:after="0"/>
              <w:jc w:val="both"/>
              <w:rPr>
                <w:rFonts w:eastAsia="Times New Roman" w:cstheme="minorHAnsi"/>
                <w:lang w:eastAsia="es-ES"/>
              </w:rPr>
            </w:pPr>
            <w:r w:rsidRPr="00F83B0A">
              <w:t>164</w:t>
            </w:r>
          </w:p>
        </w:tc>
        <w:tc>
          <w:tcPr>
            <w:tcW w:w="708" w:type="dxa"/>
            <w:tcBorders>
              <w:top w:val="nil"/>
              <w:left w:val="single" w:sz="4" w:space="0" w:color="auto"/>
              <w:bottom w:val="single" w:sz="4" w:space="0" w:color="auto"/>
              <w:right w:val="single" w:sz="4" w:space="0" w:color="auto"/>
            </w:tcBorders>
            <w:shd w:val="clear" w:color="auto" w:fill="auto"/>
            <w:noWrap/>
          </w:tcPr>
          <w:p w14:paraId="05C4EA46" w14:textId="72F13CA2" w:rsidR="001572FA" w:rsidRDefault="001572FA" w:rsidP="001572FA">
            <w:pPr>
              <w:spacing w:after="0"/>
              <w:jc w:val="both"/>
              <w:rPr>
                <w:rFonts w:eastAsia="Times New Roman" w:cstheme="minorHAnsi"/>
                <w:lang w:eastAsia="es-ES"/>
              </w:rPr>
            </w:pPr>
            <w:r w:rsidRPr="00F83B0A">
              <w:t>5</w:t>
            </w:r>
          </w:p>
        </w:tc>
        <w:tc>
          <w:tcPr>
            <w:tcW w:w="851" w:type="dxa"/>
            <w:tcBorders>
              <w:top w:val="nil"/>
              <w:left w:val="nil"/>
              <w:bottom w:val="single" w:sz="4" w:space="0" w:color="auto"/>
              <w:right w:val="single" w:sz="4" w:space="0" w:color="auto"/>
            </w:tcBorders>
            <w:shd w:val="clear" w:color="auto" w:fill="auto"/>
            <w:noWrap/>
          </w:tcPr>
          <w:p w14:paraId="6E5C2591" w14:textId="2BB01A2C"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01A16F9" w14:textId="1DE8E5A0" w:rsidR="001572FA" w:rsidRPr="00AD39AD" w:rsidRDefault="001572FA" w:rsidP="001572FA">
            <w:pPr>
              <w:spacing w:after="0"/>
              <w:jc w:val="both"/>
              <w:rPr>
                <w:rFonts w:eastAsia="Times New Roman" w:cstheme="minorHAnsi"/>
                <w:lang w:eastAsia="es-ES"/>
              </w:rPr>
            </w:pPr>
            <w:r w:rsidRPr="00F83B0A">
              <w:t>ROLLO DE ESCARCHA DE 20 MTS COLOR AZUL</w:t>
            </w:r>
          </w:p>
        </w:tc>
        <w:tc>
          <w:tcPr>
            <w:tcW w:w="1701" w:type="dxa"/>
          </w:tcPr>
          <w:p w14:paraId="63F02C7D"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FE7B60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73F766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EFF13D8" w14:textId="77777777" w:rsidTr="003709FB">
        <w:trPr>
          <w:trHeight w:val="300"/>
        </w:trPr>
        <w:tc>
          <w:tcPr>
            <w:tcW w:w="988" w:type="dxa"/>
            <w:noWrap/>
          </w:tcPr>
          <w:p w14:paraId="1A4AE569" w14:textId="0ABDE439" w:rsidR="001572FA" w:rsidRDefault="001572FA" w:rsidP="001572FA">
            <w:pPr>
              <w:spacing w:after="0"/>
              <w:jc w:val="both"/>
              <w:rPr>
                <w:rFonts w:eastAsia="Times New Roman" w:cstheme="minorHAnsi"/>
                <w:lang w:eastAsia="es-ES"/>
              </w:rPr>
            </w:pPr>
            <w:r w:rsidRPr="00F83B0A">
              <w:t>165</w:t>
            </w:r>
          </w:p>
        </w:tc>
        <w:tc>
          <w:tcPr>
            <w:tcW w:w="708" w:type="dxa"/>
            <w:tcBorders>
              <w:top w:val="nil"/>
              <w:left w:val="single" w:sz="4" w:space="0" w:color="auto"/>
              <w:bottom w:val="single" w:sz="4" w:space="0" w:color="auto"/>
              <w:right w:val="single" w:sz="4" w:space="0" w:color="auto"/>
            </w:tcBorders>
            <w:shd w:val="clear" w:color="auto" w:fill="auto"/>
            <w:noWrap/>
          </w:tcPr>
          <w:p w14:paraId="464FB620" w14:textId="31E921EB"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7B0AC050" w14:textId="57C70B96" w:rsidR="001572FA" w:rsidRDefault="001572FA" w:rsidP="001572FA">
            <w:pPr>
              <w:spacing w:after="0"/>
              <w:jc w:val="both"/>
              <w:rPr>
                <w:rFonts w:eastAsia="Times New Roman" w:cstheme="minorHAnsi"/>
                <w:lang w:eastAsia="es-ES"/>
              </w:rPr>
            </w:pPr>
            <w:r w:rsidRPr="00F83B0A">
              <w:t xml:space="preserve">ROLLOS </w:t>
            </w:r>
          </w:p>
        </w:tc>
        <w:tc>
          <w:tcPr>
            <w:tcW w:w="3118" w:type="dxa"/>
            <w:tcBorders>
              <w:top w:val="nil"/>
              <w:left w:val="nil"/>
              <w:bottom w:val="single" w:sz="4" w:space="0" w:color="auto"/>
              <w:right w:val="single" w:sz="4" w:space="0" w:color="auto"/>
            </w:tcBorders>
            <w:shd w:val="clear" w:color="auto" w:fill="auto"/>
          </w:tcPr>
          <w:p w14:paraId="6680C355" w14:textId="0A1463D2" w:rsidR="001572FA" w:rsidRPr="00AD39AD" w:rsidRDefault="001572FA" w:rsidP="001572FA">
            <w:pPr>
              <w:spacing w:after="0"/>
              <w:jc w:val="both"/>
              <w:rPr>
                <w:rFonts w:eastAsia="Times New Roman" w:cstheme="minorHAnsi"/>
                <w:lang w:eastAsia="es-ES"/>
              </w:rPr>
            </w:pPr>
            <w:r w:rsidRPr="00F83B0A">
              <w:t xml:space="preserve">PAPEL CONTAC DE 10 METROS DE LARGO.  </w:t>
            </w:r>
          </w:p>
        </w:tc>
        <w:tc>
          <w:tcPr>
            <w:tcW w:w="1701" w:type="dxa"/>
          </w:tcPr>
          <w:p w14:paraId="74D280E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AA7DC6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4BF6E8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866C11E" w14:textId="77777777" w:rsidTr="003709FB">
        <w:trPr>
          <w:trHeight w:val="300"/>
        </w:trPr>
        <w:tc>
          <w:tcPr>
            <w:tcW w:w="988" w:type="dxa"/>
            <w:noWrap/>
          </w:tcPr>
          <w:p w14:paraId="7AA91C28" w14:textId="4B461919" w:rsidR="001572FA" w:rsidRDefault="001572FA" w:rsidP="001572FA">
            <w:pPr>
              <w:spacing w:after="0"/>
              <w:jc w:val="both"/>
              <w:rPr>
                <w:rFonts w:eastAsia="Times New Roman" w:cstheme="minorHAnsi"/>
                <w:lang w:eastAsia="es-ES"/>
              </w:rPr>
            </w:pPr>
            <w:r w:rsidRPr="00F83B0A">
              <w:t>166</w:t>
            </w:r>
          </w:p>
        </w:tc>
        <w:tc>
          <w:tcPr>
            <w:tcW w:w="708" w:type="dxa"/>
            <w:tcBorders>
              <w:top w:val="nil"/>
              <w:left w:val="single" w:sz="4" w:space="0" w:color="auto"/>
              <w:bottom w:val="single" w:sz="4" w:space="0" w:color="auto"/>
              <w:right w:val="single" w:sz="4" w:space="0" w:color="auto"/>
            </w:tcBorders>
            <w:shd w:val="clear" w:color="auto" w:fill="auto"/>
            <w:noWrap/>
          </w:tcPr>
          <w:p w14:paraId="44AA30CE" w14:textId="5B3DBB8F"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501F157E" w14:textId="6A5130D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38867A0" w14:textId="47CC9F45" w:rsidR="001572FA" w:rsidRPr="00AD39AD" w:rsidRDefault="001572FA" w:rsidP="001572FA">
            <w:pPr>
              <w:spacing w:after="0"/>
              <w:jc w:val="both"/>
              <w:rPr>
                <w:rFonts w:eastAsia="Times New Roman" w:cstheme="minorHAnsi"/>
                <w:lang w:eastAsia="es-ES"/>
              </w:rPr>
            </w:pPr>
            <w:r w:rsidRPr="00F83B0A">
              <w:t xml:space="preserve">PAPEL CREPE 90X60 </w:t>
            </w:r>
            <w:proofErr w:type="gramStart"/>
            <w:r w:rsidRPr="00F83B0A">
              <w:t>COLOR  ROJO</w:t>
            </w:r>
            <w:proofErr w:type="gramEnd"/>
          </w:p>
        </w:tc>
        <w:tc>
          <w:tcPr>
            <w:tcW w:w="1701" w:type="dxa"/>
          </w:tcPr>
          <w:p w14:paraId="32FC51B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4D6FB1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66AC07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4CABB5E" w14:textId="77777777" w:rsidTr="003709FB">
        <w:trPr>
          <w:trHeight w:val="300"/>
        </w:trPr>
        <w:tc>
          <w:tcPr>
            <w:tcW w:w="988" w:type="dxa"/>
            <w:noWrap/>
          </w:tcPr>
          <w:p w14:paraId="390B699A" w14:textId="1007061E" w:rsidR="001572FA" w:rsidRDefault="001572FA" w:rsidP="001572FA">
            <w:pPr>
              <w:spacing w:after="0"/>
              <w:jc w:val="both"/>
              <w:rPr>
                <w:rFonts w:eastAsia="Times New Roman" w:cstheme="minorHAnsi"/>
                <w:lang w:eastAsia="es-ES"/>
              </w:rPr>
            </w:pPr>
            <w:r w:rsidRPr="00F83B0A">
              <w:t>167</w:t>
            </w:r>
          </w:p>
        </w:tc>
        <w:tc>
          <w:tcPr>
            <w:tcW w:w="708" w:type="dxa"/>
            <w:tcBorders>
              <w:top w:val="nil"/>
              <w:left w:val="single" w:sz="4" w:space="0" w:color="auto"/>
              <w:bottom w:val="single" w:sz="4" w:space="0" w:color="auto"/>
              <w:right w:val="single" w:sz="4" w:space="0" w:color="auto"/>
            </w:tcBorders>
            <w:shd w:val="clear" w:color="auto" w:fill="auto"/>
            <w:noWrap/>
          </w:tcPr>
          <w:p w14:paraId="05DEFA49" w14:textId="78825D86"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563484FB" w14:textId="3C4AD97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7DE6F72" w14:textId="1E856068" w:rsidR="001572FA" w:rsidRPr="00AD39AD" w:rsidRDefault="001572FA" w:rsidP="001572FA">
            <w:pPr>
              <w:spacing w:after="0"/>
              <w:jc w:val="both"/>
              <w:rPr>
                <w:rFonts w:eastAsia="Times New Roman" w:cstheme="minorHAnsi"/>
                <w:lang w:eastAsia="es-ES"/>
              </w:rPr>
            </w:pPr>
            <w:r w:rsidRPr="00F83B0A">
              <w:t>PAPEL CREPE 90X60 COLOR NARANJA</w:t>
            </w:r>
          </w:p>
        </w:tc>
        <w:tc>
          <w:tcPr>
            <w:tcW w:w="1701" w:type="dxa"/>
          </w:tcPr>
          <w:p w14:paraId="6B662F38"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A2E6A2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1AA7EA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1845502" w14:textId="77777777" w:rsidTr="003709FB">
        <w:trPr>
          <w:trHeight w:val="300"/>
        </w:trPr>
        <w:tc>
          <w:tcPr>
            <w:tcW w:w="988" w:type="dxa"/>
            <w:noWrap/>
          </w:tcPr>
          <w:p w14:paraId="6082DD30" w14:textId="7DD035C4" w:rsidR="001572FA" w:rsidRDefault="001572FA" w:rsidP="001572FA">
            <w:pPr>
              <w:spacing w:after="0"/>
              <w:jc w:val="both"/>
              <w:rPr>
                <w:rFonts w:eastAsia="Times New Roman" w:cstheme="minorHAnsi"/>
                <w:lang w:eastAsia="es-ES"/>
              </w:rPr>
            </w:pPr>
            <w:r w:rsidRPr="00F83B0A">
              <w:t>168</w:t>
            </w:r>
          </w:p>
        </w:tc>
        <w:tc>
          <w:tcPr>
            <w:tcW w:w="708" w:type="dxa"/>
            <w:tcBorders>
              <w:top w:val="nil"/>
              <w:left w:val="single" w:sz="4" w:space="0" w:color="auto"/>
              <w:bottom w:val="single" w:sz="4" w:space="0" w:color="auto"/>
              <w:right w:val="single" w:sz="4" w:space="0" w:color="auto"/>
            </w:tcBorders>
            <w:shd w:val="clear" w:color="auto" w:fill="auto"/>
            <w:noWrap/>
          </w:tcPr>
          <w:p w14:paraId="176C64B0" w14:textId="37ABA50D"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345F7D25" w14:textId="4EE7BF8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E50B9AD" w14:textId="2BAACBA0" w:rsidR="001572FA" w:rsidRPr="00AD39AD" w:rsidRDefault="001572FA" w:rsidP="001572FA">
            <w:pPr>
              <w:spacing w:after="0"/>
              <w:jc w:val="both"/>
              <w:rPr>
                <w:rFonts w:eastAsia="Times New Roman" w:cstheme="minorHAnsi"/>
                <w:lang w:eastAsia="es-ES"/>
              </w:rPr>
            </w:pPr>
            <w:r w:rsidRPr="00F83B0A">
              <w:t>PAPEL CREPE 90X60 COLOR AMARILLO CANARIO</w:t>
            </w:r>
          </w:p>
        </w:tc>
        <w:tc>
          <w:tcPr>
            <w:tcW w:w="1701" w:type="dxa"/>
          </w:tcPr>
          <w:p w14:paraId="09EFF56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5A5EB7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9475B3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7961AF3" w14:textId="77777777" w:rsidTr="003709FB">
        <w:trPr>
          <w:trHeight w:val="300"/>
        </w:trPr>
        <w:tc>
          <w:tcPr>
            <w:tcW w:w="988" w:type="dxa"/>
            <w:noWrap/>
          </w:tcPr>
          <w:p w14:paraId="6CBDEE63" w14:textId="52527418" w:rsidR="001572FA" w:rsidRDefault="001572FA" w:rsidP="001572FA">
            <w:pPr>
              <w:spacing w:after="0"/>
              <w:jc w:val="both"/>
              <w:rPr>
                <w:rFonts w:eastAsia="Times New Roman" w:cstheme="minorHAnsi"/>
                <w:lang w:eastAsia="es-ES"/>
              </w:rPr>
            </w:pPr>
            <w:r w:rsidRPr="00F83B0A">
              <w:t>169</w:t>
            </w:r>
          </w:p>
        </w:tc>
        <w:tc>
          <w:tcPr>
            <w:tcW w:w="708" w:type="dxa"/>
            <w:tcBorders>
              <w:top w:val="nil"/>
              <w:left w:val="single" w:sz="4" w:space="0" w:color="auto"/>
              <w:bottom w:val="single" w:sz="4" w:space="0" w:color="auto"/>
              <w:right w:val="single" w:sz="4" w:space="0" w:color="auto"/>
            </w:tcBorders>
            <w:shd w:val="clear" w:color="auto" w:fill="auto"/>
            <w:noWrap/>
          </w:tcPr>
          <w:p w14:paraId="4D6F42CD" w14:textId="403C94AF"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40628F9C" w14:textId="6F20E0D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02C250C" w14:textId="5B5EFEE2" w:rsidR="001572FA" w:rsidRPr="00AD39AD" w:rsidRDefault="001572FA" w:rsidP="001572FA">
            <w:pPr>
              <w:spacing w:after="0"/>
              <w:jc w:val="both"/>
              <w:rPr>
                <w:rFonts w:eastAsia="Times New Roman" w:cstheme="minorHAnsi"/>
                <w:lang w:eastAsia="es-ES"/>
              </w:rPr>
            </w:pPr>
            <w:r w:rsidRPr="00F83B0A">
              <w:t>PAPEL CREPE 90X60 COLOR NEGRO</w:t>
            </w:r>
          </w:p>
        </w:tc>
        <w:tc>
          <w:tcPr>
            <w:tcW w:w="1701" w:type="dxa"/>
          </w:tcPr>
          <w:p w14:paraId="5895FAE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CC6421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CE2103F"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CE7B443" w14:textId="77777777" w:rsidTr="003709FB">
        <w:trPr>
          <w:trHeight w:val="300"/>
        </w:trPr>
        <w:tc>
          <w:tcPr>
            <w:tcW w:w="988" w:type="dxa"/>
            <w:noWrap/>
          </w:tcPr>
          <w:p w14:paraId="5ED3F4F2" w14:textId="66650F52" w:rsidR="001572FA" w:rsidRDefault="001572FA" w:rsidP="001572FA">
            <w:pPr>
              <w:spacing w:after="0"/>
              <w:jc w:val="both"/>
              <w:rPr>
                <w:rFonts w:eastAsia="Times New Roman" w:cstheme="minorHAnsi"/>
                <w:lang w:eastAsia="es-ES"/>
              </w:rPr>
            </w:pPr>
            <w:r w:rsidRPr="00F83B0A">
              <w:t>170</w:t>
            </w:r>
          </w:p>
        </w:tc>
        <w:tc>
          <w:tcPr>
            <w:tcW w:w="708" w:type="dxa"/>
            <w:tcBorders>
              <w:top w:val="nil"/>
              <w:left w:val="single" w:sz="4" w:space="0" w:color="auto"/>
              <w:bottom w:val="single" w:sz="4" w:space="0" w:color="auto"/>
              <w:right w:val="single" w:sz="4" w:space="0" w:color="auto"/>
            </w:tcBorders>
            <w:shd w:val="clear" w:color="auto" w:fill="auto"/>
            <w:noWrap/>
          </w:tcPr>
          <w:p w14:paraId="0468E3D9" w14:textId="4E09BA38"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46F9BFF1" w14:textId="6639D2B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6455EA8" w14:textId="53562859" w:rsidR="001572FA" w:rsidRPr="00AD39AD" w:rsidRDefault="001572FA" w:rsidP="001572FA">
            <w:pPr>
              <w:spacing w:after="0"/>
              <w:jc w:val="both"/>
              <w:rPr>
                <w:rFonts w:eastAsia="Times New Roman" w:cstheme="minorHAnsi"/>
                <w:lang w:eastAsia="es-ES"/>
              </w:rPr>
            </w:pPr>
            <w:r w:rsidRPr="00F83B0A">
              <w:t>PAPEL CREPE 90X60 COLOR ROSA PASTEL</w:t>
            </w:r>
          </w:p>
        </w:tc>
        <w:tc>
          <w:tcPr>
            <w:tcW w:w="1701" w:type="dxa"/>
          </w:tcPr>
          <w:p w14:paraId="5E4D58A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84DED3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092DAF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5DDC6E0" w14:textId="77777777" w:rsidTr="003709FB">
        <w:trPr>
          <w:trHeight w:val="300"/>
        </w:trPr>
        <w:tc>
          <w:tcPr>
            <w:tcW w:w="988" w:type="dxa"/>
            <w:noWrap/>
          </w:tcPr>
          <w:p w14:paraId="3FFB4974" w14:textId="2B56C50F" w:rsidR="001572FA" w:rsidRDefault="001572FA" w:rsidP="001572FA">
            <w:pPr>
              <w:spacing w:after="0"/>
              <w:jc w:val="both"/>
              <w:rPr>
                <w:rFonts w:eastAsia="Times New Roman" w:cstheme="minorHAnsi"/>
                <w:lang w:eastAsia="es-ES"/>
              </w:rPr>
            </w:pPr>
            <w:r w:rsidRPr="00F83B0A">
              <w:t>171</w:t>
            </w:r>
          </w:p>
        </w:tc>
        <w:tc>
          <w:tcPr>
            <w:tcW w:w="708" w:type="dxa"/>
            <w:tcBorders>
              <w:top w:val="nil"/>
              <w:left w:val="single" w:sz="4" w:space="0" w:color="auto"/>
              <w:bottom w:val="single" w:sz="4" w:space="0" w:color="auto"/>
              <w:right w:val="single" w:sz="4" w:space="0" w:color="auto"/>
            </w:tcBorders>
            <w:shd w:val="clear" w:color="auto" w:fill="auto"/>
            <w:noWrap/>
          </w:tcPr>
          <w:p w14:paraId="263DBC30" w14:textId="3AD2AB6A"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29693722" w14:textId="3F06C89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474E7F2" w14:textId="024B1757" w:rsidR="001572FA" w:rsidRPr="00AD39AD" w:rsidRDefault="001572FA" w:rsidP="001572FA">
            <w:pPr>
              <w:spacing w:after="0"/>
              <w:jc w:val="both"/>
              <w:rPr>
                <w:rFonts w:eastAsia="Times New Roman" w:cstheme="minorHAnsi"/>
                <w:lang w:eastAsia="es-ES"/>
              </w:rPr>
            </w:pPr>
            <w:r w:rsidRPr="00F83B0A">
              <w:t>PAPEL CREPE 90X60 COLOR ROSA FUCSIA</w:t>
            </w:r>
          </w:p>
        </w:tc>
        <w:tc>
          <w:tcPr>
            <w:tcW w:w="1701" w:type="dxa"/>
          </w:tcPr>
          <w:p w14:paraId="53F30B8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E0E0100"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A49375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540C577" w14:textId="77777777" w:rsidTr="003709FB">
        <w:trPr>
          <w:trHeight w:val="300"/>
        </w:trPr>
        <w:tc>
          <w:tcPr>
            <w:tcW w:w="988" w:type="dxa"/>
            <w:noWrap/>
          </w:tcPr>
          <w:p w14:paraId="78233BEA" w14:textId="15CB1217" w:rsidR="001572FA" w:rsidRDefault="001572FA" w:rsidP="001572FA">
            <w:pPr>
              <w:spacing w:after="0"/>
              <w:jc w:val="both"/>
              <w:rPr>
                <w:rFonts w:eastAsia="Times New Roman" w:cstheme="minorHAnsi"/>
                <w:lang w:eastAsia="es-ES"/>
              </w:rPr>
            </w:pPr>
            <w:r w:rsidRPr="00F83B0A">
              <w:t>172</w:t>
            </w:r>
          </w:p>
        </w:tc>
        <w:tc>
          <w:tcPr>
            <w:tcW w:w="708" w:type="dxa"/>
            <w:tcBorders>
              <w:top w:val="nil"/>
              <w:left w:val="single" w:sz="4" w:space="0" w:color="auto"/>
              <w:bottom w:val="single" w:sz="4" w:space="0" w:color="auto"/>
              <w:right w:val="single" w:sz="4" w:space="0" w:color="auto"/>
            </w:tcBorders>
            <w:shd w:val="clear" w:color="auto" w:fill="auto"/>
            <w:noWrap/>
          </w:tcPr>
          <w:p w14:paraId="7ABE7737" w14:textId="2A81B9A7"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77F078E1" w14:textId="4DBBF61D"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F5A5256" w14:textId="3EDD8416" w:rsidR="001572FA" w:rsidRPr="00AD39AD" w:rsidRDefault="001572FA" w:rsidP="001572FA">
            <w:pPr>
              <w:spacing w:after="0"/>
              <w:jc w:val="both"/>
              <w:rPr>
                <w:rFonts w:eastAsia="Times New Roman" w:cstheme="minorHAnsi"/>
                <w:lang w:eastAsia="es-ES"/>
              </w:rPr>
            </w:pPr>
            <w:r w:rsidRPr="00F83B0A">
              <w:t>PAPEL CREPE 90X60 COLOR AZUL CIELO</w:t>
            </w:r>
          </w:p>
        </w:tc>
        <w:tc>
          <w:tcPr>
            <w:tcW w:w="1701" w:type="dxa"/>
          </w:tcPr>
          <w:p w14:paraId="27159E2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3615A7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8D883B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B5F2DEB" w14:textId="77777777" w:rsidTr="003709FB">
        <w:trPr>
          <w:trHeight w:val="300"/>
        </w:trPr>
        <w:tc>
          <w:tcPr>
            <w:tcW w:w="988" w:type="dxa"/>
            <w:noWrap/>
          </w:tcPr>
          <w:p w14:paraId="10E4277F" w14:textId="532119C1" w:rsidR="001572FA" w:rsidRDefault="001572FA" w:rsidP="001572FA">
            <w:pPr>
              <w:spacing w:after="0"/>
              <w:jc w:val="both"/>
              <w:rPr>
                <w:rFonts w:eastAsia="Times New Roman" w:cstheme="minorHAnsi"/>
                <w:lang w:eastAsia="es-ES"/>
              </w:rPr>
            </w:pPr>
            <w:r w:rsidRPr="00F83B0A">
              <w:t>173</w:t>
            </w:r>
          </w:p>
        </w:tc>
        <w:tc>
          <w:tcPr>
            <w:tcW w:w="708" w:type="dxa"/>
            <w:tcBorders>
              <w:top w:val="nil"/>
              <w:left w:val="single" w:sz="4" w:space="0" w:color="auto"/>
              <w:bottom w:val="single" w:sz="4" w:space="0" w:color="auto"/>
              <w:right w:val="single" w:sz="4" w:space="0" w:color="auto"/>
            </w:tcBorders>
            <w:shd w:val="clear" w:color="auto" w:fill="auto"/>
            <w:noWrap/>
          </w:tcPr>
          <w:p w14:paraId="1BCBEEA2" w14:textId="37E5F22E"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798E78DE" w14:textId="0B88AC3A"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9BFC971" w14:textId="1543D48F" w:rsidR="001572FA" w:rsidRPr="00AD39AD" w:rsidRDefault="001572FA" w:rsidP="001572FA">
            <w:pPr>
              <w:spacing w:after="0"/>
              <w:jc w:val="both"/>
              <w:rPr>
                <w:rFonts w:eastAsia="Times New Roman" w:cstheme="minorHAnsi"/>
                <w:lang w:eastAsia="es-ES"/>
              </w:rPr>
            </w:pPr>
            <w:r w:rsidRPr="00F83B0A">
              <w:t xml:space="preserve">PAPEL CREPE 90X60 </w:t>
            </w:r>
            <w:proofErr w:type="gramStart"/>
            <w:r w:rsidRPr="00F83B0A">
              <w:t>COLOR  VERDE</w:t>
            </w:r>
            <w:proofErr w:type="gramEnd"/>
            <w:r w:rsidRPr="00F83B0A">
              <w:t xml:space="preserve"> BANDERA </w:t>
            </w:r>
          </w:p>
        </w:tc>
        <w:tc>
          <w:tcPr>
            <w:tcW w:w="1701" w:type="dxa"/>
          </w:tcPr>
          <w:p w14:paraId="7D9FEA5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AEEC45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4EFB77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6A6F4ED" w14:textId="77777777" w:rsidTr="003709FB">
        <w:trPr>
          <w:trHeight w:val="300"/>
        </w:trPr>
        <w:tc>
          <w:tcPr>
            <w:tcW w:w="988" w:type="dxa"/>
            <w:noWrap/>
          </w:tcPr>
          <w:p w14:paraId="3D7185B6" w14:textId="663E4139" w:rsidR="001572FA" w:rsidRDefault="001572FA" w:rsidP="001572FA">
            <w:pPr>
              <w:spacing w:after="0"/>
              <w:jc w:val="both"/>
              <w:rPr>
                <w:rFonts w:eastAsia="Times New Roman" w:cstheme="minorHAnsi"/>
                <w:lang w:eastAsia="es-ES"/>
              </w:rPr>
            </w:pPr>
            <w:r w:rsidRPr="00F83B0A">
              <w:t>174</w:t>
            </w:r>
          </w:p>
        </w:tc>
        <w:tc>
          <w:tcPr>
            <w:tcW w:w="708" w:type="dxa"/>
            <w:tcBorders>
              <w:top w:val="nil"/>
              <w:left w:val="single" w:sz="4" w:space="0" w:color="auto"/>
              <w:bottom w:val="single" w:sz="4" w:space="0" w:color="auto"/>
              <w:right w:val="single" w:sz="4" w:space="0" w:color="auto"/>
            </w:tcBorders>
            <w:shd w:val="clear" w:color="auto" w:fill="auto"/>
            <w:noWrap/>
          </w:tcPr>
          <w:p w14:paraId="47235BFA" w14:textId="7D590849"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328C5CE3" w14:textId="5B9FDDE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DD44CDA" w14:textId="1F1059F5" w:rsidR="001572FA" w:rsidRPr="00AD39AD" w:rsidRDefault="001572FA" w:rsidP="001572FA">
            <w:pPr>
              <w:spacing w:after="0"/>
              <w:jc w:val="both"/>
              <w:rPr>
                <w:rFonts w:eastAsia="Times New Roman" w:cstheme="minorHAnsi"/>
                <w:lang w:eastAsia="es-ES"/>
              </w:rPr>
            </w:pPr>
            <w:r w:rsidRPr="00F83B0A">
              <w:t xml:space="preserve">PAPEL CREPE 90X60 COLOR BLANCO </w:t>
            </w:r>
          </w:p>
        </w:tc>
        <w:tc>
          <w:tcPr>
            <w:tcW w:w="1701" w:type="dxa"/>
          </w:tcPr>
          <w:p w14:paraId="64951F9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7EA8A6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BCC4605"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5AE63EB" w14:textId="77777777" w:rsidTr="003709FB">
        <w:trPr>
          <w:trHeight w:val="300"/>
        </w:trPr>
        <w:tc>
          <w:tcPr>
            <w:tcW w:w="988" w:type="dxa"/>
            <w:noWrap/>
          </w:tcPr>
          <w:p w14:paraId="3E0EEA09" w14:textId="5157D595" w:rsidR="001572FA" w:rsidRDefault="001572FA" w:rsidP="001572FA">
            <w:pPr>
              <w:spacing w:after="0"/>
              <w:jc w:val="both"/>
              <w:rPr>
                <w:rFonts w:eastAsia="Times New Roman" w:cstheme="minorHAnsi"/>
                <w:lang w:eastAsia="es-ES"/>
              </w:rPr>
            </w:pPr>
            <w:r w:rsidRPr="00F83B0A">
              <w:t>175</w:t>
            </w:r>
          </w:p>
        </w:tc>
        <w:tc>
          <w:tcPr>
            <w:tcW w:w="708" w:type="dxa"/>
            <w:tcBorders>
              <w:top w:val="nil"/>
              <w:left w:val="single" w:sz="4" w:space="0" w:color="auto"/>
              <w:bottom w:val="single" w:sz="4" w:space="0" w:color="auto"/>
              <w:right w:val="single" w:sz="4" w:space="0" w:color="auto"/>
            </w:tcBorders>
            <w:shd w:val="clear" w:color="auto" w:fill="auto"/>
            <w:noWrap/>
          </w:tcPr>
          <w:p w14:paraId="5D352F1D" w14:textId="31A99D35"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5C5D4F30" w14:textId="5300B931"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02B3D49C" w14:textId="5DCD7CD1" w:rsidR="001572FA" w:rsidRPr="00AD39AD" w:rsidRDefault="001572FA" w:rsidP="001572FA">
            <w:pPr>
              <w:spacing w:after="0"/>
              <w:jc w:val="both"/>
              <w:rPr>
                <w:rFonts w:eastAsia="Times New Roman" w:cstheme="minorHAnsi"/>
                <w:lang w:eastAsia="es-ES"/>
              </w:rPr>
            </w:pPr>
            <w:r w:rsidRPr="00F83B0A">
              <w:t xml:space="preserve">PAPEL CREPE 90X60 </w:t>
            </w:r>
            <w:proofErr w:type="gramStart"/>
            <w:r w:rsidRPr="00F83B0A">
              <w:t>COLOR  CAFÉ</w:t>
            </w:r>
            <w:proofErr w:type="gramEnd"/>
          </w:p>
        </w:tc>
        <w:tc>
          <w:tcPr>
            <w:tcW w:w="1701" w:type="dxa"/>
          </w:tcPr>
          <w:p w14:paraId="47F014ED"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05FA10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FB1DE6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6565076" w14:textId="77777777" w:rsidTr="003709FB">
        <w:trPr>
          <w:trHeight w:val="300"/>
        </w:trPr>
        <w:tc>
          <w:tcPr>
            <w:tcW w:w="988" w:type="dxa"/>
            <w:noWrap/>
          </w:tcPr>
          <w:p w14:paraId="3E3C1F4A" w14:textId="2F3A4CF9" w:rsidR="001572FA" w:rsidRDefault="001572FA" w:rsidP="001572FA">
            <w:pPr>
              <w:spacing w:after="0"/>
              <w:jc w:val="both"/>
              <w:rPr>
                <w:rFonts w:eastAsia="Times New Roman" w:cstheme="minorHAnsi"/>
                <w:lang w:eastAsia="es-ES"/>
              </w:rPr>
            </w:pPr>
            <w:r w:rsidRPr="00F83B0A">
              <w:t>176</w:t>
            </w:r>
          </w:p>
        </w:tc>
        <w:tc>
          <w:tcPr>
            <w:tcW w:w="708" w:type="dxa"/>
            <w:tcBorders>
              <w:top w:val="nil"/>
              <w:left w:val="single" w:sz="4" w:space="0" w:color="auto"/>
              <w:bottom w:val="single" w:sz="4" w:space="0" w:color="auto"/>
              <w:right w:val="single" w:sz="4" w:space="0" w:color="auto"/>
            </w:tcBorders>
            <w:shd w:val="clear" w:color="auto" w:fill="auto"/>
            <w:noWrap/>
          </w:tcPr>
          <w:p w14:paraId="23892989" w14:textId="6AA7A746"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600B2377" w14:textId="3CC918D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65C7D00" w14:textId="09CA1BD1" w:rsidR="001572FA" w:rsidRPr="00AD39AD" w:rsidRDefault="001572FA" w:rsidP="001572FA">
            <w:pPr>
              <w:spacing w:after="0"/>
              <w:jc w:val="both"/>
              <w:rPr>
                <w:rFonts w:eastAsia="Times New Roman" w:cstheme="minorHAnsi"/>
                <w:lang w:eastAsia="es-ES"/>
              </w:rPr>
            </w:pPr>
            <w:r w:rsidRPr="00F83B0A">
              <w:t>PAPEL CREPE 90X60 COLOR ROSA MEXICAN0</w:t>
            </w:r>
          </w:p>
        </w:tc>
        <w:tc>
          <w:tcPr>
            <w:tcW w:w="1701" w:type="dxa"/>
          </w:tcPr>
          <w:p w14:paraId="45342AA3"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D548D8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FC7280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57A738B" w14:textId="77777777" w:rsidTr="003709FB">
        <w:trPr>
          <w:trHeight w:val="300"/>
        </w:trPr>
        <w:tc>
          <w:tcPr>
            <w:tcW w:w="988" w:type="dxa"/>
            <w:noWrap/>
          </w:tcPr>
          <w:p w14:paraId="385964C8" w14:textId="2999C724" w:rsidR="001572FA" w:rsidRDefault="001572FA" w:rsidP="001572FA">
            <w:pPr>
              <w:spacing w:after="0"/>
              <w:jc w:val="both"/>
              <w:rPr>
                <w:rFonts w:eastAsia="Times New Roman" w:cstheme="minorHAnsi"/>
                <w:lang w:eastAsia="es-ES"/>
              </w:rPr>
            </w:pPr>
            <w:r w:rsidRPr="00F83B0A">
              <w:t>177</w:t>
            </w:r>
          </w:p>
        </w:tc>
        <w:tc>
          <w:tcPr>
            <w:tcW w:w="708" w:type="dxa"/>
            <w:tcBorders>
              <w:top w:val="nil"/>
              <w:left w:val="single" w:sz="4" w:space="0" w:color="auto"/>
              <w:bottom w:val="single" w:sz="4" w:space="0" w:color="auto"/>
              <w:right w:val="single" w:sz="4" w:space="0" w:color="auto"/>
            </w:tcBorders>
            <w:shd w:val="clear" w:color="auto" w:fill="auto"/>
            <w:noWrap/>
          </w:tcPr>
          <w:p w14:paraId="587C230C" w14:textId="0B797BFC"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2D596DC2" w14:textId="4E96261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AD4829E" w14:textId="714065B8" w:rsidR="001572FA" w:rsidRPr="00AD39AD" w:rsidRDefault="001572FA" w:rsidP="001572FA">
            <w:pPr>
              <w:spacing w:after="0"/>
              <w:jc w:val="both"/>
              <w:rPr>
                <w:rFonts w:eastAsia="Times New Roman" w:cstheme="minorHAnsi"/>
                <w:lang w:eastAsia="es-ES"/>
              </w:rPr>
            </w:pPr>
            <w:r w:rsidRPr="00F83B0A">
              <w:t>PAPEL CREPE 90X60 COLOR AZUL TURQUESA</w:t>
            </w:r>
          </w:p>
        </w:tc>
        <w:tc>
          <w:tcPr>
            <w:tcW w:w="1701" w:type="dxa"/>
          </w:tcPr>
          <w:p w14:paraId="25A3CAC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7A62269"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5B82D6E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B109F68" w14:textId="77777777" w:rsidTr="003709FB">
        <w:trPr>
          <w:trHeight w:val="300"/>
        </w:trPr>
        <w:tc>
          <w:tcPr>
            <w:tcW w:w="988" w:type="dxa"/>
            <w:noWrap/>
          </w:tcPr>
          <w:p w14:paraId="05AF745D" w14:textId="4E8B3F7A" w:rsidR="001572FA" w:rsidRDefault="001572FA" w:rsidP="001572FA">
            <w:pPr>
              <w:spacing w:after="0"/>
              <w:jc w:val="both"/>
              <w:rPr>
                <w:rFonts w:eastAsia="Times New Roman" w:cstheme="minorHAnsi"/>
                <w:lang w:eastAsia="es-ES"/>
              </w:rPr>
            </w:pPr>
            <w:r w:rsidRPr="00F83B0A">
              <w:t>178</w:t>
            </w:r>
          </w:p>
        </w:tc>
        <w:tc>
          <w:tcPr>
            <w:tcW w:w="708" w:type="dxa"/>
            <w:tcBorders>
              <w:top w:val="nil"/>
              <w:left w:val="single" w:sz="4" w:space="0" w:color="auto"/>
              <w:bottom w:val="single" w:sz="4" w:space="0" w:color="auto"/>
              <w:right w:val="single" w:sz="4" w:space="0" w:color="auto"/>
            </w:tcBorders>
            <w:shd w:val="clear" w:color="auto" w:fill="auto"/>
            <w:noWrap/>
          </w:tcPr>
          <w:p w14:paraId="370FD799" w14:textId="4F0EFA12"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75CECAD1" w14:textId="0C9C5AB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947A3A6" w14:textId="6550A73F" w:rsidR="001572FA" w:rsidRPr="00AD39AD" w:rsidRDefault="001572FA" w:rsidP="001572FA">
            <w:pPr>
              <w:spacing w:after="0"/>
              <w:jc w:val="both"/>
              <w:rPr>
                <w:rFonts w:eastAsia="Times New Roman" w:cstheme="minorHAnsi"/>
                <w:lang w:eastAsia="es-ES"/>
              </w:rPr>
            </w:pPr>
            <w:r w:rsidRPr="00F83B0A">
              <w:t xml:space="preserve">PAPEL CREPE 90X60 </w:t>
            </w:r>
            <w:proofErr w:type="gramStart"/>
            <w:r w:rsidRPr="00F83B0A">
              <w:t>COLOR  VERDE</w:t>
            </w:r>
            <w:proofErr w:type="gramEnd"/>
            <w:r w:rsidRPr="00F83B0A">
              <w:t xml:space="preserve"> BANDERA </w:t>
            </w:r>
          </w:p>
        </w:tc>
        <w:tc>
          <w:tcPr>
            <w:tcW w:w="1701" w:type="dxa"/>
          </w:tcPr>
          <w:p w14:paraId="6C5DC42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43C37B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53205A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3267935" w14:textId="77777777" w:rsidTr="003709FB">
        <w:trPr>
          <w:trHeight w:val="300"/>
        </w:trPr>
        <w:tc>
          <w:tcPr>
            <w:tcW w:w="988" w:type="dxa"/>
            <w:noWrap/>
          </w:tcPr>
          <w:p w14:paraId="67C01F70" w14:textId="622CFF64" w:rsidR="001572FA" w:rsidRDefault="001572FA" w:rsidP="001572FA">
            <w:pPr>
              <w:spacing w:after="0"/>
              <w:jc w:val="both"/>
              <w:rPr>
                <w:rFonts w:eastAsia="Times New Roman" w:cstheme="minorHAnsi"/>
                <w:lang w:eastAsia="es-ES"/>
              </w:rPr>
            </w:pPr>
            <w:r w:rsidRPr="00F83B0A">
              <w:t>179</w:t>
            </w:r>
          </w:p>
        </w:tc>
        <w:tc>
          <w:tcPr>
            <w:tcW w:w="708" w:type="dxa"/>
            <w:tcBorders>
              <w:top w:val="nil"/>
              <w:left w:val="single" w:sz="4" w:space="0" w:color="auto"/>
              <w:bottom w:val="single" w:sz="4" w:space="0" w:color="auto"/>
              <w:right w:val="single" w:sz="4" w:space="0" w:color="auto"/>
            </w:tcBorders>
            <w:shd w:val="clear" w:color="auto" w:fill="auto"/>
            <w:noWrap/>
          </w:tcPr>
          <w:p w14:paraId="5082F08A" w14:textId="734E818E"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4A52CAB4" w14:textId="25CD29CF"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5373CCC" w14:textId="4AC9C28A" w:rsidR="001572FA" w:rsidRPr="00AD39AD" w:rsidRDefault="001572FA" w:rsidP="001572FA">
            <w:pPr>
              <w:spacing w:after="0"/>
              <w:jc w:val="both"/>
              <w:rPr>
                <w:rFonts w:eastAsia="Times New Roman" w:cstheme="minorHAnsi"/>
                <w:lang w:eastAsia="es-ES"/>
              </w:rPr>
            </w:pPr>
            <w:r w:rsidRPr="00F83B0A">
              <w:t xml:space="preserve">PAPEL CREPE 90X60 </w:t>
            </w:r>
            <w:proofErr w:type="gramStart"/>
            <w:r w:rsidRPr="00F83B0A">
              <w:t>COLOR  MORADO</w:t>
            </w:r>
            <w:proofErr w:type="gramEnd"/>
          </w:p>
        </w:tc>
        <w:tc>
          <w:tcPr>
            <w:tcW w:w="1701" w:type="dxa"/>
          </w:tcPr>
          <w:p w14:paraId="13243D0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7046AE2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294023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C8C41D9" w14:textId="77777777" w:rsidTr="003709FB">
        <w:trPr>
          <w:trHeight w:val="300"/>
        </w:trPr>
        <w:tc>
          <w:tcPr>
            <w:tcW w:w="988" w:type="dxa"/>
            <w:noWrap/>
          </w:tcPr>
          <w:p w14:paraId="5604D60C" w14:textId="393907E4" w:rsidR="001572FA" w:rsidRDefault="001572FA" w:rsidP="001572FA">
            <w:pPr>
              <w:spacing w:after="0"/>
              <w:jc w:val="both"/>
              <w:rPr>
                <w:rFonts w:eastAsia="Times New Roman" w:cstheme="minorHAnsi"/>
                <w:lang w:eastAsia="es-ES"/>
              </w:rPr>
            </w:pPr>
            <w:r w:rsidRPr="00F83B0A">
              <w:t>180</w:t>
            </w:r>
          </w:p>
        </w:tc>
        <w:tc>
          <w:tcPr>
            <w:tcW w:w="708" w:type="dxa"/>
            <w:tcBorders>
              <w:top w:val="nil"/>
              <w:left w:val="single" w:sz="4" w:space="0" w:color="auto"/>
              <w:bottom w:val="single" w:sz="4" w:space="0" w:color="auto"/>
              <w:right w:val="single" w:sz="4" w:space="0" w:color="auto"/>
            </w:tcBorders>
            <w:shd w:val="clear" w:color="auto" w:fill="auto"/>
            <w:noWrap/>
          </w:tcPr>
          <w:p w14:paraId="12946480" w14:textId="5BF094E9"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61E049AE" w14:textId="378D9BB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477877A" w14:textId="4E9C8D7B" w:rsidR="001572FA" w:rsidRPr="00AD39AD" w:rsidRDefault="001572FA" w:rsidP="001572FA">
            <w:pPr>
              <w:spacing w:after="0"/>
              <w:jc w:val="both"/>
              <w:rPr>
                <w:rFonts w:eastAsia="Times New Roman" w:cstheme="minorHAnsi"/>
                <w:lang w:eastAsia="es-ES"/>
              </w:rPr>
            </w:pPr>
            <w:r w:rsidRPr="00F83B0A">
              <w:t>PAPEL CREPE 90 X 60 COLOR AZUL REY</w:t>
            </w:r>
          </w:p>
        </w:tc>
        <w:tc>
          <w:tcPr>
            <w:tcW w:w="1701" w:type="dxa"/>
          </w:tcPr>
          <w:p w14:paraId="2895496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22DFED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99537D9"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F2B3548" w14:textId="77777777" w:rsidTr="003709FB">
        <w:trPr>
          <w:trHeight w:val="300"/>
        </w:trPr>
        <w:tc>
          <w:tcPr>
            <w:tcW w:w="988" w:type="dxa"/>
            <w:noWrap/>
          </w:tcPr>
          <w:p w14:paraId="1BC6ED4A" w14:textId="66EC9022" w:rsidR="001572FA" w:rsidRDefault="001572FA" w:rsidP="001572FA">
            <w:pPr>
              <w:spacing w:after="0"/>
              <w:jc w:val="both"/>
              <w:rPr>
                <w:rFonts w:eastAsia="Times New Roman" w:cstheme="minorHAnsi"/>
                <w:lang w:eastAsia="es-ES"/>
              </w:rPr>
            </w:pPr>
            <w:r w:rsidRPr="00F83B0A">
              <w:lastRenderedPageBreak/>
              <w:t>181</w:t>
            </w:r>
          </w:p>
        </w:tc>
        <w:tc>
          <w:tcPr>
            <w:tcW w:w="708" w:type="dxa"/>
            <w:tcBorders>
              <w:top w:val="nil"/>
              <w:left w:val="single" w:sz="4" w:space="0" w:color="auto"/>
              <w:bottom w:val="single" w:sz="4" w:space="0" w:color="auto"/>
              <w:right w:val="single" w:sz="4" w:space="0" w:color="auto"/>
            </w:tcBorders>
            <w:shd w:val="clear" w:color="auto" w:fill="auto"/>
            <w:noWrap/>
          </w:tcPr>
          <w:p w14:paraId="3989DFFD" w14:textId="1C624A23" w:rsidR="001572FA" w:rsidRDefault="001572FA" w:rsidP="001572FA">
            <w:pPr>
              <w:spacing w:after="0"/>
              <w:jc w:val="both"/>
              <w:rPr>
                <w:rFonts w:eastAsia="Times New Roman" w:cstheme="minorHAnsi"/>
                <w:lang w:eastAsia="es-ES"/>
              </w:rPr>
            </w:pPr>
            <w:r w:rsidRPr="00F83B0A">
              <w:t>700</w:t>
            </w:r>
          </w:p>
        </w:tc>
        <w:tc>
          <w:tcPr>
            <w:tcW w:w="851" w:type="dxa"/>
            <w:tcBorders>
              <w:top w:val="nil"/>
              <w:left w:val="nil"/>
              <w:bottom w:val="single" w:sz="4" w:space="0" w:color="auto"/>
              <w:right w:val="single" w:sz="4" w:space="0" w:color="auto"/>
            </w:tcBorders>
            <w:shd w:val="clear" w:color="auto" w:fill="auto"/>
            <w:noWrap/>
          </w:tcPr>
          <w:p w14:paraId="7962B7E9" w14:textId="01C2D5C5"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B365F07" w14:textId="2A8F8AC2" w:rsidR="001572FA" w:rsidRPr="00AD39AD" w:rsidRDefault="001572FA" w:rsidP="001572FA">
            <w:pPr>
              <w:spacing w:after="0"/>
              <w:jc w:val="both"/>
              <w:rPr>
                <w:rFonts w:eastAsia="Times New Roman" w:cstheme="minorHAnsi"/>
                <w:lang w:eastAsia="es-ES"/>
              </w:rPr>
            </w:pPr>
            <w:r w:rsidRPr="00F83B0A">
              <w:t xml:space="preserve">PLUMA AZUL PUNTO FINO </w:t>
            </w:r>
          </w:p>
        </w:tc>
        <w:tc>
          <w:tcPr>
            <w:tcW w:w="1701" w:type="dxa"/>
          </w:tcPr>
          <w:p w14:paraId="4FE8734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39B153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F893E64"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93680C7" w14:textId="77777777" w:rsidTr="003709FB">
        <w:trPr>
          <w:trHeight w:val="300"/>
        </w:trPr>
        <w:tc>
          <w:tcPr>
            <w:tcW w:w="988" w:type="dxa"/>
            <w:noWrap/>
          </w:tcPr>
          <w:p w14:paraId="79B12264" w14:textId="5FCB040D" w:rsidR="001572FA" w:rsidRDefault="001572FA" w:rsidP="001572FA">
            <w:pPr>
              <w:spacing w:after="0"/>
              <w:jc w:val="both"/>
              <w:rPr>
                <w:rFonts w:eastAsia="Times New Roman" w:cstheme="minorHAnsi"/>
                <w:lang w:eastAsia="es-ES"/>
              </w:rPr>
            </w:pPr>
            <w:r w:rsidRPr="00F83B0A">
              <w:t>182</w:t>
            </w:r>
          </w:p>
        </w:tc>
        <w:tc>
          <w:tcPr>
            <w:tcW w:w="708" w:type="dxa"/>
            <w:tcBorders>
              <w:top w:val="nil"/>
              <w:left w:val="single" w:sz="4" w:space="0" w:color="auto"/>
              <w:bottom w:val="single" w:sz="4" w:space="0" w:color="auto"/>
              <w:right w:val="single" w:sz="4" w:space="0" w:color="auto"/>
            </w:tcBorders>
            <w:shd w:val="clear" w:color="auto" w:fill="auto"/>
            <w:noWrap/>
          </w:tcPr>
          <w:p w14:paraId="1B8152F0" w14:textId="0A6753D2"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4B57775C" w14:textId="390764C0"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58AEAC5" w14:textId="6BB0DBD6" w:rsidR="001572FA" w:rsidRPr="00AD39AD" w:rsidRDefault="001572FA" w:rsidP="001572FA">
            <w:pPr>
              <w:spacing w:after="0"/>
              <w:jc w:val="both"/>
              <w:rPr>
                <w:rFonts w:eastAsia="Times New Roman" w:cstheme="minorHAnsi"/>
                <w:lang w:eastAsia="es-ES"/>
              </w:rPr>
            </w:pPr>
            <w:r w:rsidRPr="00F83B0A">
              <w:t>TIJERA ESCOLAR</w:t>
            </w:r>
          </w:p>
        </w:tc>
        <w:tc>
          <w:tcPr>
            <w:tcW w:w="1701" w:type="dxa"/>
          </w:tcPr>
          <w:p w14:paraId="6D5D8C6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8E09A4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B8C1CB8"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BAE3F32" w14:textId="77777777" w:rsidTr="003709FB">
        <w:trPr>
          <w:trHeight w:val="300"/>
        </w:trPr>
        <w:tc>
          <w:tcPr>
            <w:tcW w:w="988" w:type="dxa"/>
            <w:noWrap/>
          </w:tcPr>
          <w:p w14:paraId="6AF74C80" w14:textId="7AEE8285" w:rsidR="001572FA" w:rsidRDefault="001572FA" w:rsidP="001572FA">
            <w:pPr>
              <w:spacing w:after="0"/>
              <w:jc w:val="both"/>
              <w:rPr>
                <w:rFonts w:eastAsia="Times New Roman" w:cstheme="minorHAnsi"/>
                <w:lang w:eastAsia="es-ES"/>
              </w:rPr>
            </w:pPr>
            <w:r w:rsidRPr="00F83B0A">
              <w:t>183</w:t>
            </w:r>
          </w:p>
        </w:tc>
        <w:tc>
          <w:tcPr>
            <w:tcW w:w="708" w:type="dxa"/>
            <w:tcBorders>
              <w:top w:val="nil"/>
              <w:left w:val="single" w:sz="4" w:space="0" w:color="auto"/>
              <w:bottom w:val="single" w:sz="4" w:space="0" w:color="auto"/>
              <w:right w:val="single" w:sz="4" w:space="0" w:color="auto"/>
            </w:tcBorders>
            <w:shd w:val="clear" w:color="auto" w:fill="auto"/>
            <w:noWrap/>
          </w:tcPr>
          <w:p w14:paraId="2C3EAE28" w14:textId="2B122A2B"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7BABFE7B" w14:textId="72E8853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04EBF9B" w14:textId="5D4B87C3" w:rsidR="001572FA" w:rsidRPr="00AD39AD" w:rsidRDefault="001572FA" w:rsidP="001572FA">
            <w:pPr>
              <w:spacing w:after="0"/>
              <w:jc w:val="both"/>
              <w:rPr>
                <w:rFonts w:eastAsia="Times New Roman" w:cstheme="minorHAnsi"/>
                <w:lang w:eastAsia="es-ES"/>
              </w:rPr>
            </w:pPr>
            <w:r w:rsidRPr="00F83B0A">
              <w:t>DESENGRAPADORA</w:t>
            </w:r>
          </w:p>
        </w:tc>
        <w:tc>
          <w:tcPr>
            <w:tcW w:w="1701" w:type="dxa"/>
          </w:tcPr>
          <w:p w14:paraId="381947CB"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CE4103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44EBCD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0FBBD55" w14:textId="77777777" w:rsidTr="003709FB">
        <w:trPr>
          <w:trHeight w:val="300"/>
        </w:trPr>
        <w:tc>
          <w:tcPr>
            <w:tcW w:w="988" w:type="dxa"/>
            <w:noWrap/>
          </w:tcPr>
          <w:p w14:paraId="56BB2D84" w14:textId="35A43C8D" w:rsidR="001572FA" w:rsidRDefault="001572FA" w:rsidP="001572FA">
            <w:pPr>
              <w:spacing w:after="0"/>
              <w:jc w:val="both"/>
              <w:rPr>
                <w:rFonts w:eastAsia="Times New Roman" w:cstheme="minorHAnsi"/>
                <w:lang w:eastAsia="es-ES"/>
              </w:rPr>
            </w:pPr>
            <w:r w:rsidRPr="00F83B0A">
              <w:t>184</w:t>
            </w:r>
          </w:p>
        </w:tc>
        <w:tc>
          <w:tcPr>
            <w:tcW w:w="708" w:type="dxa"/>
            <w:tcBorders>
              <w:top w:val="nil"/>
              <w:left w:val="single" w:sz="4" w:space="0" w:color="auto"/>
              <w:bottom w:val="single" w:sz="4" w:space="0" w:color="auto"/>
              <w:right w:val="single" w:sz="4" w:space="0" w:color="auto"/>
            </w:tcBorders>
            <w:shd w:val="clear" w:color="auto" w:fill="auto"/>
            <w:noWrap/>
          </w:tcPr>
          <w:p w14:paraId="65CDFE50" w14:textId="78B3B899"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2AA22957" w14:textId="21BDBB7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2A18C620" w14:textId="06CCD39E" w:rsidR="001572FA" w:rsidRPr="00AD39AD" w:rsidRDefault="001572FA" w:rsidP="001572FA">
            <w:pPr>
              <w:spacing w:after="0"/>
              <w:jc w:val="both"/>
              <w:rPr>
                <w:rFonts w:eastAsia="Times New Roman" w:cstheme="minorHAnsi"/>
                <w:lang w:eastAsia="es-ES"/>
              </w:rPr>
            </w:pPr>
            <w:r w:rsidRPr="00F83B0A">
              <w:t xml:space="preserve">FOLDER COLGANTE TAMAÑO OFICIO </w:t>
            </w:r>
          </w:p>
        </w:tc>
        <w:tc>
          <w:tcPr>
            <w:tcW w:w="1701" w:type="dxa"/>
          </w:tcPr>
          <w:p w14:paraId="1375731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1BCD45C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CFA7F8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479ACAD" w14:textId="77777777" w:rsidTr="003709FB">
        <w:trPr>
          <w:trHeight w:val="300"/>
        </w:trPr>
        <w:tc>
          <w:tcPr>
            <w:tcW w:w="988" w:type="dxa"/>
            <w:noWrap/>
          </w:tcPr>
          <w:p w14:paraId="749B2471" w14:textId="7ADF07A5" w:rsidR="001572FA" w:rsidRDefault="001572FA" w:rsidP="001572FA">
            <w:pPr>
              <w:spacing w:after="0"/>
              <w:jc w:val="both"/>
              <w:rPr>
                <w:rFonts w:eastAsia="Times New Roman" w:cstheme="minorHAnsi"/>
                <w:lang w:eastAsia="es-ES"/>
              </w:rPr>
            </w:pPr>
            <w:r w:rsidRPr="00F83B0A">
              <w:t>185</w:t>
            </w:r>
          </w:p>
        </w:tc>
        <w:tc>
          <w:tcPr>
            <w:tcW w:w="708" w:type="dxa"/>
            <w:tcBorders>
              <w:top w:val="nil"/>
              <w:left w:val="single" w:sz="4" w:space="0" w:color="auto"/>
              <w:bottom w:val="single" w:sz="4" w:space="0" w:color="auto"/>
              <w:right w:val="single" w:sz="4" w:space="0" w:color="auto"/>
            </w:tcBorders>
            <w:shd w:val="clear" w:color="auto" w:fill="auto"/>
            <w:noWrap/>
          </w:tcPr>
          <w:p w14:paraId="7ED1F696" w14:textId="59354E6F" w:rsidR="001572FA" w:rsidRDefault="001572FA" w:rsidP="001572FA">
            <w:pPr>
              <w:spacing w:after="0"/>
              <w:jc w:val="both"/>
              <w:rPr>
                <w:rFonts w:eastAsia="Times New Roman" w:cstheme="minorHAnsi"/>
                <w:lang w:eastAsia="es-ES"/>
              </w:rPr>
            </w:pPr>
            <w:r w:rsidRPr="00F83B0A">
              <w:t>10</w:t>
            </w:r>
          </w:p>
        </w:tc>
        <w:tc>
          <w:tcPr>
            <w:tcW w:w="851" w:type="dxa"/>
            <w:tcBorders>
              <w:top w:val="nil"/>
              <w:left w:val="nil"/>
              <w:bottom w:val="single" w:sz="4" w:space="0" w:color="auto"/>
              <w:right w:val="single" w:sz="4" w:space="0" w:color="auto"/>
            </w:tcBorders>
            <w:shd w:val="clear" w:color="auto" w:fill="auto"/>
            <w:noWrap/>
          </w:tcPr>
          <w:p w14:paraId="57EDDC4A" w14:textId="6D0EDE26" w:rsidR="001572FA" w:rsidRDefault="001572FA" w:rsidP="001572FA">
            <w:pPr>
              <w:spacing w:after="0"/>
              <w:jc w:val="both"/>
              <w:rPr>
                <w:rFonts w:eastAsia="Times New Roman" w:cstheme="minorHAnsi"/>
                <w:lang w:eastAsia="es-ES"/>
              </w:rPr>
            </w:pPr>
            <w:r w:rsidRPr="00F83B0A">
              <w:t>PAQUETES</w:t>
            </w:r>
          </w:p>
        </w:tc>
        <w:tc>
          <w:tcPr>
            <w:tcW w:w="3118" w:type="dxa"/>
            <w:tcBorders>
              <w:top w:val="nil"/>
              <w:left w:val="nil"/>
              <w:bottom w:val="single" w:sz="4" w:space="0" w:color="auto"/>
              <w:right w:val="single" w:sz="4" w:space="0" w:color="auto"/>
            </w:tcBorders>
            <w:shd w:val="clear" w:color="auto" w:fill="auto"/>
          </w:tcPr>
          <w:p w14:paraId="5B28F034" w14:textId="6E6D523C" w:rsidR="001572FA" w:rsidRPr="00AD39AD" w:rsidRDefault="001572FA" w:rsidP="001572FA">
            <w:pPr>
              <w:spacing w:after="0"/>
              <w:jc w:val="both"/>
              <w:rPr>
                <w:rFonts w:eastAsia="Times New Roman" w:cstheme="minorHAnsi"/>
                <w:lang w:eastAsia="es-ES"/>
              </w:rPr>
            </w:pPr>
            <w:r w:rsidRPr="00F83B0A">
              <w:t xml:space="preserve">GLOBOS METALICOS COLORES SURTIDOS DEL 0 AL 9 10 PIEZAS CADA UNO. </w:t>
            </w:r>
          </w:p>
        </w:tc>
        <w:tc>
          <w:tcPr>
            <w:tcW w:w="1701" w:type="dxa"/>
          </w:tcPr>
          <w:p w14:paraId="4C93D54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E68FAB3"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C6687EE"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D7B699A" w14:textId="77777777" w:rsidTr="003709FB">
        <w:trPr>
          <w:trHeight w:val="300"/>
        </w:trPr>
        <w:tc>
          <w:tcPr>
            <w:tcW w:w="988" w:type="dxa"/>
            <w:noWrap/>
          </w:tcPr>
          <w:p w14:paraId="4AE21C06" w14:textId="72F8C081" w:rsidR="001572FA" w:rsidRDefault="001572FA" w:rsidP="001572FA">
            <w:pPr>
              <w:spacing w:after="0"/>
              <w:jc w:val="both"/>
              <w:rPr>
                <w:rFonts w:eastAsia="Times New Roman" w:cstheme="minorHAnsi"/>
                <w:lang w:eastAsia="es-ES"/>
              </w:rPr>
            </w:pPr>
            <w:r w:rsidRPr="00F83B0A">
              <w:t>186</w:t>
            </w:r>
          </w:p>
        </w:tc>
        <w:tc>
          <w:tcPr>
            <w:tcW w:w="708" w:type="dxa"/>
            <w:tcBorders>
              <w:top w:val="nil"/>
              <w:left w:val="single" w:sz="4" w:space="0" w:color="auto"/>
              <w:bottom w:val="single" w:sz="4" w:space="0" w:color="auto"/>
              <w:right w:val="single" w:sz="4" w:space="0" w:color="auto"/>
            </w:tcBorders>
            <w:shd w:val="clear" w:color="auto" w:fill="auto"/>
            <w:noWrap/>
          </w:tcPr>
          <w:p w14:paraId="5F59EE57" w14:textId="4BFE06AE"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1819697B" w14:textId="6B5317C0" w:rsidR="001572FA" w:rsidRDefault="001572FA" w:rsidP="001572FA">
            <w:pPr>
              <w:spacing w:after="0"/>
              <w:jc w:val="both"/>
              <w:rPr>
                <w:rFonts w:eastAsia="Times New Roman" w:cstheme="minorHAnsi"/>
                <w:lang w:eastAsia="es-ES"/>
              </w:rPr>
            </w:pPr>
            <w:r w:rsidRPr="00F83B0A">
              <w:t>PAQUETES</w:t>
            </w:r>
          </w:p>
        </w:tc>
        <w:tc>
          <w:tcPr>
            <w:tcW w:w="3118" w:type="dxa"/>
            <w:tcBorders>
              <w:top w:val="nil"/>
              <w:left w:val="nil"/>
              <w:bottom w:val="single" w:sz="4" w:space="0" w:color="auto"/>
              <w:right w:val="single" w:sz="4" w:space="0" w:color="auto"/>
            </w:tcBorders>
            <w:shd w:val="clear" w:color="auto" w:fill="auto"/>
          </w:tcPr>
          <w:p w14:paraId="21F0606A" w14:textId="6DC31915" w:rsidR="001572FA" w:rsidRPr="00AD39AD" w:rsidRDefault="001572FA" w:rsidP="001572FA">
            <w:pPr>
              <w:spacing w:after="0"/>
              <w:jc w:val="both"/>
              <w:rPr>
                <w:rFonts w:eastAsia="Times New Roman" w:cstheme="minorHAnsi"/>
                <w:lang w:eastAsia="es-ES"/>
              </w:rPr>
            </w:pPr>
            <w:r w:rsidRPr="00F83B0A">
              <w:t>"</w:t>
            </w:r>
            <w:proofErr w:type="spellStart"/>
            <w:r w:rsidRPr="00F83B0A">
              <w:t>Eparadores</w:t>
            </w:r>
            <w:proofErr w:type="spellEnd"/>
            <w:r w:rsidRPr="00F83B0A">
              <w:t xml:space="preserve"> para carpeta tamaño carta con pestañas.</w:t>
            </w:r>
          </w:p>
        </w:tc>
        <w:tc>
          <w:tcPr>
            <w:tcW w:w="1701" w:type="dxa"/>
          </w:tcPr>
          <w:p w14:paraId="1DAF75F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F4E163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1B73BB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61D09A71" w14:textId="77777777" w:rsidTr="003709FB">
        <w:trPr>
          <w:trHeight w:val="300"/>
        </w:trPr>
        <w:tc>
          <w:tcPr>
            <w:tcW w:w="988" w:type="dxa"/>
            <w:noWrap/>
          </w:tcPr>
          <w:p w14:paraId="528EE54D" w14:textId="70A6300A" w:rsidR="001572FA" w:rsidRDefault="001572FA" w:rsidP="001572FA">
            <w:pPr>
              <w:spacing w:after="0"/>
              <w:jc w:val="both"/>
              <w:rPr>
                <w:rFonts w:eastAsia="Times New Roman" w:cstheme="minorHAnsi"/>
                <w:lang w:eastAsia="es-ES"/>
              </w:rPr>
            </w:pPr>
            <w:r w:rsidRPr="00F83B0A">
              <w:t>187</w:t>
            </w:r>
          </w:p>
        </w:tc>
        <w:tc>
          <w:tcPr>
            <w:tcW w:w="708" w:type="dxa"/>
            <w:tcBorders>
              <w:top w:val="nil"/>
              <w:left w:val="single" w:sz="4" w:space="0" w:color="auto"/>
              <w:bottom w:val="single" w:sz="4" w:space="0" w:color="auto"/>
              <w:right w:val="single" w:sz="4" w:space="0" w:color="auto"/>
            </w:tcBorders>
            <w:shd w:val="clear" w:color="auto" w:fill="auto"/>
            <w:noWrap/>
          </w:tcPr>
          <w:p w14:paraId="4EFFA931" w14:textId="328DE1C0" w:rsidR="001572FA" w:rsidRDefault="001572FA" w:rsidP="001572FA">
            <w:pPr>
              <w:spacing w:after="0"/>
              <w:jc w:val="both"/>
              <w:rPr>
                <w:rFonts w:eastAsia="Times New Roman" w:cstheme="minorHAnsi"/>
                <w:lang w:eastAsia="es-ES"/>
              </w:rPr>
            </w:pPr>
            <w:r w:rsidRPr="00F83B0A">
              <w:t>30</w:t>
            </w:r>
          </w:p>
        </w:tc>
        <w:tc>
          <w:tcPr>
            <w:tcW w:w="851" w:type="dxa"/>
            <w:tcBorders>
              <w:top w:val="nil"/>
              <w:left w:val="nil"/>
              <w:bottom w:val="single" w:sz="4" w:space="0" w:color="auto"/>
              <w:right w:val="single" w:sz="4" w:space="0" w:color="auto"/>
            </w:tcBorders>
            <w:shd w:val="clear" w:color="auto" w:fill="auto"/>
            <w:noWrap/>
          </w:tcPr>
          <w:p w14:paraId="410A9E0F" w14:textId="081A4EC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F5E7672" w14:textId="744DF652" w:rsidR="001572FA" w:rsidRPr="00AD39AD" w:rsidRDefault="001572FA" w:rsidP="001572FA">
            <w:pPr>
              <w:spacing w:after="0"/>
              <w:jc w:val="both"/>
              <w:rPr>
                <w:rFonts w:eastAsia="Times New Roman" w:cstheme="minorHAnsi"/>
                <w:lang w:eastAsia="es-ES"/>
              </w:rPr>
            </w:pPr>
            <w:r w:rsidRPr="00F83B0A">
              <w:t>Cinta Adhesiva Doble Cara Scotch 665 12mm X 33m Escolar</w:t>
            </w:r>
          </w:p>
        </w:tc>
        <w:tc>
          <w:tcPr>
            <w:tcW w:w="1701" w:type="dxa"/>
          </w:tcPr>
          <w:p w14:paraId="75F2DAD0"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0C150E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1348903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D205B6B" w14:textId="77777777" w:rsidTr="003709FB">
        <w:trPr>
          <w:trHeight w:val="300"/>
        </w:trPr>
        <w:tc>
          <w:tcPr>
            <w:tcW w:w="988" w:type="dxa"/>
            <w:noWrap/>
          </w:tcPr>
          <w:p w14:paraId="1AC1C2F2" w14:textId="6DEF9E8C" w:rsidR="001572FA" w:rsidRDefault="001572FA" w:rsidP="001572FA">
            <w:pPr>
              <w:spacing w:after="0"/>
              <w:jc w:val="both"/>
              <w:rPr>
                <w:rFonts w:eastAsia="Times New Roman" w:cstheme="minorHAnsi"/>
                <w:lang w:eastAsia="es-ES"/>
              </w:rPr>
            </w:pPr>
            <w:r w:rsidRPr="00F83B0A">
              <w:t>188</w:t>
            </w:r>
          </w:p>
        </w:tc>
        <w:tc>
          <w:tcPr>
            <w:tcW w:w="708" w:type="dxa"/>
            <w:tcBorders>
              <w:top w:val="nil"/>
              <w:left w:val="single" w:sz="4" w:space="0" w:color="auto"/>
              <w:bottom w:val="single" w:sz="4" w:space="0" w:color="auto"/>
              <w:right w:val="single" w:sz="4" w:space="0" w:color="auto"/>
            </w:tcBorders>
            <w:shd w:val="clear" w:color="auto" w:fill="auto"/>
            <w:noWrap/>
          </w:tcPr>
          <w:p w14:paraId="166090A3" w14:textId="1CA25D51"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11998513" w14:textId="1BE2BB07"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992E4CC" w14:textId="642DC3C6" w:rsidR="001572FA" w:rsidRPr="00AD39AD" w:rsidRDefault="001572FA" w:rsidP="001572FA">
            <w:pPr>
              <w:spacing w:after="0"/>
              <w:jc w:val="both"/>
              <w:rPr>
                <w:rFonts w:eastAsia="Times New Roman" w:cstheme="minorHAnsi"/>
                <w:lang w:eastAsia="es-ES"/>
              </w:rPr>
            </w:pPr>
            <w:r w:rsidRPr="00F83B0A">
              <w:t>CERA ANTIDERRAPANTE PARA CONTAR BILLETES, HOJAS ECT.</w:t>
            </w:r>
          </w:p>
        </w:tc>
        <w:tc>
          <w:tcPr>
            <w:tcW w:w="1701" w:type="dxa"/>
          </w:tcPr>
          <w:p w14:paraId="2360371C"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D2EEE36"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C755A91"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E918F71" w14:textId="77777777" w:rsidTr="003709FB">
        <w:trPr>
          <w:trHeight w:val="300"/>
        </w:trPr>
        <w:tc>
          <w:tcPr>
            <w:tcW w:w="988" w:type="dxa"/>
            <w:noWrap/>
          </w:tcPr>
          <w:p w14:paraId="6D60038A" w14:textId="4ABC60AA" w:rsidR="001572FA" w:rsidRDefault="001572FA" w:rsidP="001572FA">
            <w:pPr>
              <w:spacing w:after="0"/>
              <w:jc w:val="both"/>
              <w:rPr>
                <w:rFonts w:eastAsia="Times New Roman" w:cstheme="minorHAnsi"/>
                <w:lang w:eastAsia="es-ES"/>
              </w:rPr>
            </w:pPr>
            <w:r w:rsidRPr="00F83B0A">
              <w:t>189</w:t>
            </w:r>
          </w:p>
        </w:tc>
        <w:tc>
          <w:tcPr>
            <w:tcW w:w="708" w:type="dxa"/>
            <w:tcBorders>
              <w:top w:val="nil"/>
              <w:left w:val="single" w:sz="4" w:space="0" w:color="auto"/>
              <w:bottom w:val="single" w:sz="4" w:space="0" w:color="auto"/>
              <w:right w:val="single" w:sz="4" w:space="0" w:color="auto"/>
            </w:tcBorders>
            <w:shd w:val="clear" w:color="auto" w:fill="auto"/>
            <w:noWrap/>
          </w:tcPr>
          <w:p w14:paraId="1774C603" w14:textId="37D53C84"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75DD24BF" w14:textId="0A7F56DE"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FD7B46A" w14:textId="52343DFE" w:rsidR="001572FA" w:rsidRPr="00AD39AD" w:rsidRDefault="001572FA" w:rsidP="001572FA">
            <w:pPr>
              <w:spacing w:after="0"/>
              <w:jc w:val="both"/>
              <w:rPr>
                <w:rFonts w:eastAsia="Times New Roman" w:cstheme="minorHAnsi"/>
                <w:lang w:eastAsia="es-ES"/>
              </w:rPr>
            </w:pPr>
            <w:r w:rsidRPr="00F83B0A">
              <w:t>MARCADOR GRUESO DE ACEITE EN COLOR AZUL</w:t>
            </w:r>
          </w:p>
        </w:tc>
        <w:tc>
          <w:tcPr>
            <w:tcW w:w="1701" w:type="dxa"/>
          </w:tcPr>
          <w:p w14:paraId="51311841"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37C55F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3FAFB90"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4712CA8" w14:textId="77777777" w:rsidTr="003709FB">
        <w:trPr>
          <w:trHeight w:val="300"/>
        </w:trPr>
        <w:tc>
          <w:tcPr>
            <w:tcW w:w="988" w:type="dxa"/>
            <w:noWrap/>
          </w:tcPr>
          <w:p w14:paraId="7138AA81" w14:textId="393B0DB8" w:rsidR="001572FA" w:rsidRDefault="001572FA" w:rsidP="001572FA">
            <w:pPr>
              <w:spacing w:after="0"/>
              <w:jc w:val="both"/>
              <w:rPr>
                <w:rFonts w:eastAsia="Times New Roman" w:cstheme="minorHAnsi"/>
                <w:lang w:eastAsia="es-ES"/>
              </w:rPr>
            </w:pPr>
            <w:r w:rsidRPr="00F83B0A">
              <w:t>190</w:t>
            </w:r>
          </w:p>
        </w:tc>
        <w:tc>
          <w:tcPr>
            <w:tcW w:w="708" w:type="dxa"/>
            <w:tcBorders>
              <w:top w:val="nil"/>
              <w:left w:val="single" w:sz="4" w:space="0" w:color="auto"/>
              <w:bottom w:val="single" w:sz="4" w:space="0" w:color="auto"/>
              <w:right w:val="single" w:sz="4" w:space="0" w:color="auto"/>
            </w:tcBorders>
            <w:shd w:val="clear" w:color="auto" w:fill="auto"/>
            <w:noWrap/>
          </w:tcPr>
          <w:p w14:paraId="25F20981" w14:textId="298A1A85" w:rsidR="001572FA" w:rsidRDefault="001572FA" w:rsidP="001572FA">
            <w:pPr>
              <w:spacing w:after="0"/>
              <w:jc w:val="both"/>
              <w:rPr>
                <w:rFonts w:eastAsia="Times New Roman" w:cstheme="minorHAnsi"/>
                <w:lang w:eastAsia="es-ES"/>
              </w:rPr>
            </w:pPr>
            <w:r w:rsidRPr="00F83B0A">
              <w:t>300</w:t>
            </w:r>
          </w:p>
        </w:tc>
        <w:tc>
          <w:tcPr>
            <w:tcW w:w="851" w:type="dxa"/>
            <w:tcBorders>
              <w:top w:val="nil"/>
              <w:left w:val="nil"/>
              <w:bottom w:val="single" w:sz="4" w:space="0" w:color="auto"/>
              <w:right w:val="single" w:sz="4" w:space="0" w:color="auto"/>
            </w:tcBorders>
            <w:shd w:val="clear" w:color="auto" w:fill="auto"/>
            <w:noWrap/>
          </w:tcPr>
          <w:p w14:paraId="51637068" w14:textId="32282F8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EDC17C0" w14:textId="4AB3B491" w:rsidR="001572FA" w:rsidRPr="00AD39AD" w:rsidRDefault="001572FA" w:rsidP="001572FA">
            <w:pPr>
              <w:spacing w:after="0"/>
              <w:jc w:val="both"/>
              <w:rPr>
                <w:rFonts w:eastAsia="Times New Roman" w:cstheme="minorHAnsi"/>
                <w:lang w:eastAsia="es-ES"/>
              </w:rPr>
            </w:pPr>
            <w:r w:rsidRPr="00F83B0A">
              <w:t>MARCADOR GRUESO DE ACEITE EN COLOR NEGRO</w:t>
            </w:r>
          </w:p>
        </w:tc>
        <w:tc>
          <w:tcPr>
            <w:tcW w:w="1701" w:type="dxa"/>
          </w:tcPr>
          <w:p w14:paraId="0C881604"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BC15545"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2F10C4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A08EB4D" w14:textId="77777777" w:rsidTr="003709FB">
        <w:trPr>
          <w:trHeight w:val="300"/>
        </w:trPr>
        <w:tc>
          <w:tcPr>
            <w:tcW w:w="988" w:type="dxa"/>
            <w:noWrap/>
          </w:tcPr>
          <w:p w14:paraId="54CADE3B" w14:textId="6B2301CE" w:rsidR="001572FA" w:rsidRDefault="001572FA" w:rsidP="001572FA">
            <w:pPr>
              <w:spacing w:after="0"/>
              <w:jc w:val="both"/>
              <w:rPr>
                <w:rFonts w:eastAsia="Times New Roman" w:cstheme="minorHAnsi"/>
                <w:lang w:eastAsia="es-ES"/>
              </w:rPr>
            </w:pPr>
            <w:r w:rsidRPr="00F83B0A">
              <w:t>191</w:t>
            </w:r>
          </w:p>
        </w:tc>
        <w:tc>
          <w:tcPr>
            <w:tcW w:w="708" w:type="dxa"/>
            <w:tcBorders>
              <w:top w:val="nil"/>
              <w:left w:val="single" w:sz="4" w:space="0" w:color="auto"/>
              <w:bottom w:val="single" w:sz="4" w:space="0" w:color="auto"/>
              <w:right w:val="single" w:sz="4" w:space="0" w:color="auto"/>
            </w:tcBorders>
            <w:shd w:val="clear" w:color="auto" w:fill="auto"/>
            <w:noWrap/>
          </w:tcPr>
          <w:p w14:paraId="05BC55EE" w14:textId="39092197" w:rsidR="001572FA" w:rsidRDefault="001572FA" w:rsidP="001572FA">
            <w:pPr>
              <w:spacing w:after="0"/>
              <w:jc w:val="both"/>
              <w:rPr>
                <w:rFonts w:eastAsia="Times New Roman" w:cstheme="minorHAnsi"/>
                <w:lang w:eastAsia="es-ES"/>
              </w:rPr>
            </w:pPr>
            <w:r w:rsidRPr="00F83B0A">
              <w:t>50</w:t>
            </w:r>
          </w:p>
        </w:tc>
        <w:tc>
          <w:tcPr>
            <w:tcW w:w="851" w:type="dxa"/>
            <w:tcBorders>
              <w:top w:val="nil"/>
              <w:left w:val="nil"/>
              <w:bottom w:val="single" w:sz="4" w:space="0" w:color="auto"/>
              <w:right w:val="single" w:sz="4" w:space="0" w:color="auto"/>
            </w:tcBorders>
            <w:shd w:val="clear" w:color="auto" w:fill="auto"/>
            <w:noWrap/>
          </w:tcPr>
          <w:p w14:paraId="25392C6E" w14:textId="2E5A6B1C"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D6A4ECE" w14:textId="5DCBCF10" w:rsidR="001572FA" w:rsidRPr="00AD39AD" w:rsidRDefault="001572FA" w:rsidP="001572FA">
            <w:pPr>
              <w:spacing w:after="0"/>
              <w:jc w:val="both"/>
              <w:rPr>
                <w:rFonts w:eastAsia="Times New Roman" w:cstheme="minorHAnsi"/>
                <w:lang w:eastAsia="es-ES"/>
              </w:rPr>
            </w:pPr>
            <w:r w:rsidRPr="00F83B0A">
              <w:t>MARCADOR GRUESO DE ACEITE EN COLOR ROJO</w:t>
            </w:r>
          </w:p>
        </w:tc>
        <w:tc>
          <w:tcPr>
            <w:tcW w:w="1701" w:type="dxa"/>
          </w:tcPr>
          <w:p w14:paraId="125DFC5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AA5943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D33747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FDFD642" w14:textId="77777777" w:rsidTr="003709FB">
        <w:trPr>
          <w:trHeight w:val="300"/>
        </w:trPr>
        <w:tc>
          <w:tcPr>
            <w:tcW w:w="988" w:type="dxa"/>
            <w:noWrap/>
          </w:tcPr>
          <w:p w14:paraId="0337C79C" w14:textId="6ED373FF" w:rsidR="001572FA" w:rsidRDefault="001572FA" w:rsidP="001572FA">
            <w:pPr>
              <w:spacing w:after="0"/>
              <w:jc w:val="both"/>
              <w:rPr>
                <w:rFonts w:eastAsia="Times New Roman" w:cstheme="minorHAnsi"/>
                <w:lang w:eastAsia="es-ES"/>
              </w:rPr>
            </w:pPr>
            <w:r w:rsidRPr="00F83B0A">
              <w:t>192</w:t>
            </w:r>
          </w:p>
        </w:tc>
        <w:tc>
          <w:tcPr>
            <w:tcW w:w="708" w:type="dxa"/>
            <w:tcBorders>
              <w:top w:val="nil"/>
              <w:left w:val="single" w:sz="4" w:space="0" w:color="auto"/>
              <w:bottom w:val="single" w:sz="4" w:space="0" w:color="auto"/>
              <w:right w:val="single" w:sz="4" w:space="0" w:color="auto"/>
            </w:tcBorders>
            <w:shd w:val="clear" w:color="auto" w:fill="auto"/>
            <w:noWrap/>
          </w:tcPr>
          <w:p w14:paraId="0DF16EF6" w14:textId="41160003" w:rsidR="001572FA" w:rsidRDefault="001572FA" w:rsidP="001572FA">
            <w:pPr>
              <w:spacing w:after="0"/>
              <w:jc w:val="both"/>
              <w:rPr>
                <w:rFonts w:eastAsia="Times New Roman" w:cstheme="minorHAnsi"/>
                <w:lang w:eastAsia="es-ES"/>
              </w:rPr>
            </w:pPr>
            <w:r w:rsidRPr="00F83B0A">
              <w:t>400</w:t>
            </w:r>
          </w:p>
        </w:tc>
        <w:tc>
          <w:tcPr>
            <w:tcW w:w="851" w:type="dxa"/>
            <w:tcBorders>
              <w:top w:val="nil"/>
              <w:left w:val="nil"/>
              <w:bottom w:val="single" w:sz="4" w:space="0" w:color="auto"/>
              <w:right w:val="single" w:sz="4" w:space="0" w:color="auto"/>
            </w:tcBorders>
            <w:shd w:val="clear" w:color="auto" w:fill="auto"/>
            <w:noWrap/>
          </w:tcPr>
          <w:p w14:paraId="023A8B32" w14:textId="040B4F08"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AFAADA5" w14:textId="40E39483" w:rsidR="001572FA" w:rsidRPr="00AD39AD" w:rsidRDefault="001572FA" w:rsidP="001572FA">
            <w:pPr>
              <w:spacing w:after="0"/>
              <w:jc w:val="both"/>
              <w:rPr>
                <w:rFonts w:eastAsia="Times New Roman" w:cstheme="minorHAnsi"/>
                <w:lang w:eastAsia="es-ES"/>
              </w:rPr>
            </w:pPr>
            <w:r w:rsidRPr="00F83B0A">
              <w:t>PEGAMENTO EN BARRA JUMBO</w:t>
            </w:r>
          </w:p>
        </w:tc>
        <w:tc>
          <w:tcPr>
            <w:tcW w:w="1701" w:type="dxa"/>
          </w:tcPr>
          <w:p w14:paraId="1DE45A6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C6DDD0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DC4BEF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7236281" w14:textId="77777777" w:rsidTr="003709FB">
        <w:trPr>
          <w:trHeight w:val="300"/>
        </w:trPr>
        <w:tc>
          <w:tcPr>
            <w:tcW w:w="988" w:type="dxa"/>
            <w:noWrap/>
          </w:tcPr>
          <w:p w14:paraId="492BA6F9" w14:textId="75C53EAD" w:rsidR="001572FA" w:rsidRDefault="001572FA" w:rsidP="001572FA">
            <w:pPr>
              <w:spacing w:after="0"/>
              <w:jc w:val="both"/>
              <w:rPr>
                <w:rFonts w:eastAsia="Times New Roman" w:cstheme="minorHAnsi"/>
                <w:lang w:eastAsia="es-ES"/>
              </w:rPr>
            </w:pPr>
            <w:r w:rsidRPr="00F83B0A">
              <w:t>193</w:t>
            </w:r>
          </w:p>
        </w:tc>
        <w:tc>
          <w:tcPr>
            <w:tcW w:w="708" w:type="dxa"/>
            <w:tcBorders>
              <w:top w:val="nil"/>
              <w:left w:val="single" w:sz="4" w:space="0" w:color="auto"/>
              <w:bottom w:val="single" w:sz="4" w:space="0" w:color="auto"/>
              <w:right w:val="single" w:sz="4" w:space="0" w:color="auto"/>
            </w:tcBorders>
            <w:shd w:val="clear" w:color="auto" w:fill="auto"/>
            <w:noWrap/>
          </w:tcPr>
          <w:p w14:paraId="2AB1882F" w14:textId="2B0271ED" w:rsidR="001572FA" w:rsidRDefault="001572FA" w:rsidP="001572FA">
            <w:pPr>
              <w:spacing w:after="0"/>
              <w:jc w:val="both"/>
              <w:rPr>
                <w:rFonts w:eastAsia="Times New Roman" w:cstheme="minorHAnsi"/>
                <w:lang w:eastAsia="es-ES"/>
              </w:rPr>
            </w:pPr>
            <w:r w:rsidRPr="00F83B0A">
              <w:t>20</w:t>
            </w:r>
          </w:p>
        </w:tc>
        <w:tc>
          <w:tcPr>
            <w:tcW w:w="851" w:type="dxa"/>
            <w:tcBorders>
              <w:top w:val="nil"/>
              <w:left w:val="nil"/>
              <w:bottom w:val="single" w:sz="4" w:space="0" w:color="auto"/>
              <w:right w:val="single" w:sz="4" w:space="0" w:color="auto"/>
            </w:tcBorders>
            <w:shd w:val="clear" w:color="auto" w:fill="auto"/>
            <w:noWrap/>
          </w:tcPr>
          <w:p w14:paraId="77C231DC" w14:textId="17D96D5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6FFFCD5D" w14:textId="0B4446B9" w:rsidR="001572FA" w:rsidRPr="00AD39AD" w:rsidRDefault="001572FA" w:rsidP="001572FA">
            <w:pPr>
              <w:spacing w:after="0"/>
              <w:jc w:val="both"/>
              <w:rPr>
                <w:rFonts w:eastAsia="Times New Roman" w:cstheme="minorHAnsi"/>
                <w:lang w:eastAsia="es-ES"/>
              </w:rPr>
            </w:pPr>
            <w:r w:rsidRPr="00F83B0A">
              <w:t>LIBRO DE REGISTRO DE FIRMAS</w:t>
            </w:r>
          </w:p>
        </w:tc>
        <w:tc>
          <w:tcPr>
            <w:tcW w:w="1701" w:type="dxa"/>
          </w:tcPr>
          <w:p w14:paraId="43766025"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2F5352EB"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AA0D54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02AEDC20" w14:textId="77777777" w:rsidTr="003709FB">
        <w:trPr>
          <w:trHeight w:val="300"/>
        </w:trPr>
        <w:tc>
          <w:tcPr>
            <w:tcW w:w="988" w:type="dxa"/>
            <w:noWrap/>
          </w:tcPr>
          <w:p w14:paraId="3FFBB4AA" w14:textId="5559EFD0" w:rsidR="001572FA" w:rsidRDefault="001572FA" w:rsidP="001572FA">
            <w:pPr>
              <w:spacing w:after="0"/>
              <w:jc w:val="both"/>
              <w:rPr>
                <w:rFonts w:eastAsia="Times New Roman" w:cstheme="minorHAnsi"/>
                <w:lang w:eastAsia="es-ES"/>
              </w:rPr>
            </w:pPr>
            <w:r w:rsidRPr="00F83B0A">
              <w:t>194</w:t>
            </w:r>
          </w:p>
        </w:tc>
        <w:tc>
          <w:tcPr>
            <w:tcW w:w="708" w:type="dxa"/>
            <w:tcBorders>
              <w:top w:val="nil"/>
              <w:left w:val="single" w:sz="4" w:space="0" w:color="auto"/>
              <w:bottom w:val="single" w:sz="4" w:space="0" w:color="auto"/>
              <w:right w:val="single" w:sz="4" w:space="0" w:color="auto"/>
            </w:tcBorders>
            <w:shd w:val="clear" w:color="auto" w:fill="auto"/>
            <w:noWrap/>
          </w:tcPr>
          <w:p w14:paraId="364EC23D" w14:textId="7651D8C6" w:rsidR="001572FA" w:rsidRDefault="001572FA" w:rsidP="001572FA">
            <w:pPr>
              <w:spacing w:after="0"/>
              <w:jc w:val="both"/>
              <w:rPr>
                <w:rFonts w:eastAsia="Times New Roman" w:cstheme="minorHAnsi"/>
                <w:lang w:eastAsia="es-ES"/>
              </w:rPr>
            </w:pPr>
            <w:r w:rsidRPr="00F83B0A">
              <w:t>200</w:t>
            </w:r>
          </w:p>
        </w:tc>
        <w:tc>
          <w:tcPr>
            <w:tcW w:w="851" w:type="dxa"/>
            <w:tcBorders>
              <w:top w:val="nil"/>
              <w:left w:val="nil"/>
              <w:bottom w:val="single" w:sz="4" w:space="0" w:color="auto"/>
              <w:right w:val="single" w:sz="4" w:space="0" w:color="auto"/>
            </w:tcBorders>
            <w:shd w:val="clear" w:color="auto" w:fill="auto"/>
            <w:noWrap/>
          </w:tcPr>
          <w:p w14:paraId="067E67E5" w14:textId="3CF61872"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A64657A" w14:textId="48149246" w:rsidR="001572FA" w:rsidRPr="00AD39AD" w:rsidRDefault="001572FA" w:rsidP="001572FA">
            <w:pPr>
              <w:spacing w:after="0"/>
              <w:jc w:val="both"/>
              <w:rPr>
                <w:rFonts w:eastAsia="Times New Roman" w:cstheme="minorHAnsi"/>
                <w:lang w:eastAsia="es-ES"/>
              </w:rPr>
            </w:pPr>
            <w:r w:rsidRPr="00F83B0A">
              <w:t>CAJAS C/</w:t>
            </w:r>
            <w:proofErr w:type="gramStart"/>
            <w:r w:rsidRPr="00F83B0A">
              <w:t>12  PIEZAS</w:t>
            </w:r>
            <w:proofErr w:type="gramEnd"/>
            <w:r w:rsidRPr="00F83B0A">
              <w:t xml:space="preserve"> DE CLIPS DE MARIPOSA DE TODOS LOS TAMAÑOS</w:t>
            </w:r>
          </w:p>
        </w:tc>
        <w:tc>
          <w:tcPr>
            <w:tcW w:w="1701" w:type="dxa"/>
          </w:tcPr>
          <w:p w14:paraId="3895D66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74E380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EC7665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C4D695E" w14:textId="77777777" w:rsidTr="003709FB">
        <w:trPr>
          <w:trHeight w:val="300"/>
        </w:trPr>
        <w:tc>
          <w:tcPr>
            <w:tcW w:w="988" w:type="dxa"/>
            <w:noWrap/>
          </w:tcPr>
          <w:p w14:paraId="093F5F0A" w14:textId="583C5E7F" w:rsidR="001572FA" w:rsidRDefault="001572FA" w:rsidP="001572FA">
            <w:pPr>
              <w:spacing w:after="0"/>
              <w:jc w:val="both"/>
              <w:rPr>
                <w:rFonts w:eastAsia="Times New Roman" w:cstheme="minorHAnsi"/>
                <w:lang w:eastAsia="es-ES"/>
              </w:rPr>
            </w:pPr>
            <w:r w:rsidRPr="00F83B0A">
              <w:t>195</w:t>
            </w:r>
          </w:p>
        </w:tc>
        <w:tc>
          <w:tcPr>
            <w:tcW w:w="708" w:type="dxa"/>
            <w:tcBorders>
              <w:top w:val="nil"/>
              <w:left w:val="single" w:sz="4" w:space="0" w:color="auto"/>
              <w:bottom w:val="single" w:sz="4" w:space="0" w:color="auto"/>
              <w:right w:val="single" w:sz="4" w:space="0" w:color="auto"/>
            </w:tcBorders>
            <w:shd w:val="clear" w:color="auto" w:fill="auto"/>
            <w:noWrap/>
          </w:tcPr>
          <w:p w14:paraId="5F2DCAF0" w14:textId="1F020A87" w:rsidR="001572FA" w:rsidRDefault="001572FA" w:rsidP="001572FA">
            <w:pPr>
              <w:spacing w:after="0"/>
              <w:jc w:val="both"/>
              <w:rPr>
                <w:rFonts w:eastAsia="Times New Roman" w:cstheme="minorHAnsi"/>
                <w:lang w:eastAsia="es-ES"/>
              </w:rPr>
            </w:pPr>
            <w:r w:rsidRPr="00F83B0A">
              <w:t>300</w:t>
            </w:r>
          </w:p>
        </w:tc>
        <w:tc>
          <w:tcPr>
            <w:tcW w:w="851" w:type="dxa"/>
            <w:tcBorders>
              <w:top w:val="nil"/>
              <w:left w:val="nil"/>
              <w:bottom w:val="single" w:sz="4" w:space="0" w:color="auto"/>
              <w:right w:val="single" w:sz="4" w:space="0" w:color="auto"/>
            </w:tcBorders>
            <w:shd w:val="clear" w:color="auto" w:fill="auto"/>
            <w:noWrap/>
          </w:tcPr>
          <w:p w14:paraId="7ACF54E2" w14:textId="2C5A8F1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EF84EBE" w14:textId="29307272" w:rsidR="001572FA" w:rsidRPr="00AD39AD" w:rsidRDefault="001572FA" w:rsidP="001572FA">
            <w:pPr>
              <w:spacing w:after="0"/>
              <w:jc w:val="both"/>
              <w:rPr>
                <w:rFonts w:eastAsia="Times New Roman" w:cstheme="minorHAnsi"/>
                <w:lang w:eastAsia="es-ES"/>
              </w:rPr>
            </w:pPr>
            <w:r w:rsidRPr="00F83B0A">
              <w:t>PAQUETE CON MARCADORES SHARPIE COLOR NEGRO, AZUL, VERDE Y ROJO</w:t>
            </w:r>
          </w:p>
        </w:tc>
        <w:tc>
          <w:tcPr>
            <w:tcW w:w="1701" w:type="dxa"/>
          </w:tcPr>
          <w:p w14:paraId="16F1DDE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7DB1C7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BE005DB"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9060FED" w14:textId="77777777" w:rsidTr="003709FB">
        <w:trPr>
          <w:trHeight w:val="300"/>
        </w:trPr>
        <w:tc>
          <w:tcPr>
            <w:tcW w:w="988" w:type="dxa"/>
            <w:noWrap/>
          </w:tcPr>
          <w:p w14:paraId="30D00794" w14:textId="42A35A61" w:rsidR="001572FA" w:rsidRDefault="001572FA" w:rsidP="001572FA">
            <w:pPr>
              <w:spacing w:after="0"/>
              <w:jc w:val="both"/>
              <w:rPr>
                <w:rFonts w:eastAsia="Times New Roman" w:cstheme="minorHAnsi"/>
                <w:lang w:eastAsia="es-ES"/>
              </w:rPr>
            </w:pPr>
            <w:r w:rsidRPr="00F83B0A">
              <w:t>196</w:t>
            </w:r>
          </w:p>
        </w:tc>
        <w:tc>
          <w:tcPr>
            <w:tcW w:w="708" w:type="dxa"/>
            <w:tcBorders>
              <w:top w:val="nil"/>
              <w:left w:val="single" w:sz="4" w:space="0" w:color="auto"/>
              <w:bottom w:val="single" w:sz="4" w:space="0" w:color="auto"/>
              <w:right w:val="single" w:sz="4" w:space="0" w:color="auto"/>
            </w:tcBorders>
            <w:shd w:val="clear" w:color="auto" w:fill="auto"/>
            <w:noWrap/>
          </w:tcPr>
          <w:p w14:paraId="37BF76BB" w14:textId="0FCF0259" w:rsidR="001572FA" w:rsidRDefault="001572FA" w:rsidP="001572FA">
            <w:pPr>
              <w:spacing w:after="0"/>
              <w:jc w:val="both"/>
              <w:rPr>
                <w:rFonts w:eastAsia="Times New Roman" w:cstheme="minorHAnsi"/>
                <w:lang w:eastAsia="es-ES"/>
              </w:rPr>
            </w:pPr>
            <w:r w:rsidRPr="00F83B0A">
              <w:t>700</w:t>
            </w:r>
          </w:p>
        </w:tc>
        <w:tc>
          <w:tcPr>
            <w:tcW w:w="851" w:type="dxa"/>
            <w:tcBorders>
              <w:top w:val="nil"/>
              <w:left w:val="nil"/>
              <w:bottom w:val="single" w:sz="4" w:space="0" w:color="auto"/>
              <w:right w:val="single" w:sz="4" w:space="0" w:color="auto"/>
            </w:tcBorders>
            <w:shd w:val="clear" w:color="auto" w:fill="auto"/>
            <w:noWrap/>
          </w:tcPr>
          <w:p w14:paraId="473AC617" w14:textId="1399D246"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4CE383F" w14:textId="0F2474EA" w:rsidR="001572FA" w:rsidRPr="00AD39AD" w:rsidRDefault="001572FA" w:rsidP="001572FA">
            <w:pPr>
              <w:spacing w:after="0"/>
              <w:jc w:val="both"/>
              <w:rPr>
                <w:rFonts w:eastAsia="Times New Roman" w:cstheme="minorHAnsi"/>
                <w:lang w:eastAsia="es-ES"/>
              </w:rPr>
            </w:pPr>
            <w:r w:rsidRPr="00F83B0A">
              <w:t>MARCATEXTOS VARIOS COLORES</w:t>
            </w:r>
          </w:p>
        </w:tc>
        <w:tc>
          <w:tcPr>
            <w:tcW w:w="1701" w:type="dxa"/>
          </w:tcPr>
          <w:p w14:paraId="6650A532"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EDE66FA"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521494D"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32B99C7" w14:textId="77777777" w:rsidTr="003709FB">
        <w:trPr>
          <w:trHeight w:val="300"/>
        </w:trPr>
        <w:tc>
          <w:tcPr>
            <w:tcW w:w="988" w:type="dxa"/>
            <w:noWrap/>
          </w:tcPr>
          <w:p w14:paraId="189DC1CE" w14:textId="04A5F24E" w:rsidR="001572FA" w:rsidRDefault="001572FA" w:rsidP="001572FA">
            <w:pPr>
              <w:spacing w:after="0"/>
              <w:jc w:val="both"/>
              <w:rPr>
                <w:rFonts w:eastAsia="Times New Roman" w:cstheme="minorHAnsi"/>
                <w:lang w:eastAsia="es-ES"/>
              </w:rPr>
            </w:pPr>
            <w:r w:rsidRPr="00F83B0A">
              <w:t>197</w:t>
            </w:r>
          </w:p>
        </w:tc>
        <w:tc>
          <w:tcPr>
            <w:tcW w:w="708" w:type="dxa"/>
            <w:tcBorders>
              <w:top w:val="nil"/>
              <w:left w:val="single" w:sz="4" w:space="0" w:color="auto"/>
              <w:bottom w:val="single" w:sz="4" w:space="0" w:color="auto"/>
              <w:right w:val="single" w:sz="4" w:space="0" w:color="auto"/>
            </w:tcBorders>
            <w:shd w:val="clear" w:color="auto" w:fill="auto"/>
            <w:noWrap/>
          </w:tcPr>
          <w:p w14:paraId="7720B2FB" w14:textId="6D4D3DC6" w:rsidR="001572FA" w:rsidRDefault="001572FA" w:rsidP="001572FA">
            <w:pPr>
              <w:spacing w:after="0"/>
              <w:jc w:val="both"/>
              <w:rPr>
                <w:rFonts w:eastAsia="Times New Roman" w:cstheme="minorHAnsi"/>
                <w:lang w:eastAsia="es-ES"/>
              </w:rPr>
            </w:pPr>
            <w:r w:rsidRPr="00F83B0A">
              <w:t>300</w:t>
            </w:r>
          </w:p>
        </w:tc>
        <w:tc>
          <w:tcPr>
            <w:tcW w:w="851" w:type="dxa"/>
            <w:tcBorders>
              <w:top w:val="nil"/>
              <w:left w:val="nil"/>
              <w:bottom w:val="single" w:sz="4" w:space="0" w:color="auto"/>
              <w:right w:val="single" w:sz="4" w:space="0" w:color="auto"/>
            </w:tcBorders>
            <w:shd w:val="clear" w:color="auto" w:fill="auto"/>
            <w:noWrap/>
          </w:tcPr>
          <w:p w14:paraId="3C7F3B66" w14:textId="4747D1E9"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78168767" w14:textId="294CB096" w:rsidR="001572FA" w:rsidRPr="00AD39AD" w:rsidRDefault="001572FA" w:rsidP="001572FA">
            <w:pPr>
              <w:spacing w:after="0"/>
              <w:jc w:val="both"/>
              <w:rPr>
                <w:rFonts w:eastAsia="Times New Roman" w:cstheme="minorHAnsi"/>
                <w:lang w:eastAsia="es-ES"/>
              </w:rPr>
            </w:pPr>
            <w:r w:rsidRPr="00F83B0A">
              <w:t xml:space="preserve">MARCATEXTOS DUO </w:t>
            </w:r>
          </w:p>
        </w:tc>
        <w:tc>
          <w:tcPr>
            <w:tcW w:w="1701" w:type="dxa"/>
          </w:tcPr>
          <w:p w14:paraId="135561F9"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D9C4222"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7EA1E06C"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288A06E3" w14:textId="77777777" w:rsidTr="003709FB">
        <w:trPr>
          <w:trHeight w:val="300"/>
        </w:trPr>
        <w:tc>
          <w:tcPr>
            <w:tcW w:w="988" w:type="dxa"/>
            <w:noWrap/>
          </w:tcPr>
          <w:p w14:paraId="5AB73B96" w14:textId="7E1F3544" w:rsidR="001572FA" w:rsidRDefault="001572FA" w:rsidP="001572FA">
            <w:pPr>
              <w:spacing w:after="0"/>
              <w:jc w:val="both"/>
              <w:rPr>
                <w:rFonts w:eastAsia="Times New Roman" w:cstheme="minorHAnsi"/>
                <w:lang w:eastAsia="es-ES"/>
              </w:rPr>
            </w:pPr>
            <w:r w:rsidRPr="00F83B0A">
              <w:t>198</w:t>
            </w:r>
          </w:p>
        </w:tc>
        <w:tc>
          <w:tcPr>
            <w:tcW w:w="708" w:type="dxa"/>
            <w:tcBorders>
              <w:top w:val="nil"/>
              <w:left w:val="single" w:sz="4" w:space="0" w:color="auto"/>
              <w:bottom w:val="single" w:sz="4" w:space="0" w:color="auto"/>
              <w:right w:val="single" w:sz="4" w:space="0" w:color="auto"/>
            </w:tcBorders>
            <w:shd w:val="clear" w:color="auto" w:fill="auto"/>
            <w:noWrap/>
          </w:tcPr>
          <w:p w14:paraId="4275D098" w14:textId="0E4B7C8C" w:rsidR="001572FA" w:rsidRDefault="001572FA" w:rsidP="001572FA">
            <w:pPr>
              <w:spacing w:after="0"/>
              <w:jc w:val="both"/>
              <w:rPr>
                <w:rFonts w:eastAsia="Times New Roman" w:cstheme="minorHAnsi"/>
                <w:lang w:eastAsia="es-ES"/>
              </w:rPr>
            </w:pPr>
            <w:r w:rsidRPr="00F83B0A">
              <w:t>60</w:t>
            </w:r>
          </w:p>
        </w:tc>
        <w:tc>
          <w:tcPr>
            <w:tcW w:w="851" w:type="dxa"/>
            <w:tcBorders>
              <w:top w:val="nil"/>
              <w:left w:val="nil"/>
              <w:bottom w:val="single" w:sz="4" w:space="0" w:color="auto"/>
              <w:right w:val="single" w:sz="4" w:space="0" w:color="auto"/>
            </w:tcBorders>
            <w:shd w:val="clear" w:color="auto" w:fill="auto"/>
            <w:noWrap/>
          </w:tcPr>
          <w:p w14:paraId="3CD02EA9" w14:textId="00F5D0AB"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99AE243" w14:textId="7152E05F" w:rsidR="001572FA" w:rsidRPr="00AD39AD" w:rsidRDefault="001572FA" w:rsidP="001572FA">
            <w:pPr>
              <w:spacing w:after="0"/>
              <w:jc w:val="both"/>
              <w:rPr>
                <w:rFonts w:eastAsia="Times New Roman" w:cstheme="minorHAnsi"/>
                <w:lang w:eastAsia="es-ES"/>
              </w:rPr>
            </w:pPr>
            <w:r w:rsidRPr="00F83B0A">
              <w:t>CAJA ORGANIZADORA DE PLASTICO PARA CAJON</w:t>
            </w:r>
          </w:p>
        </w:tc>
        <w:tc>
          <w:tcPr>
            <w:tcW w:w="1701" w:type="dxa"/>
          </w:tcPr>
          <w:p w14:paraId="65E6E826"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6664E267"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74E792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585F36B9" w14:textId="77777777" w:rsidTr="003709FB">
        <w:trPr>
          <w:trHeight w:val="300"/>
        </w:trPr>
        <w:tc>
          <w:tcPr>
            <w:tcW w:w="988" w:type="dxa"/>
            <w:noWrap/>
          </w:tcPr>
          <w:p w14:paraId="5236FDC4" w14:textId="13769BD2" w:rsidR="001572FA" w:rsidRDefault="001572FA" w:rsidP="001572FA">
            <w:pPr>
              <w:spacing w:after="0"/>
              <w:jc w:val="both"/>
              <w:rPr>
                <w:rFonts w:eastAsia="Times New Roman" w:cstheme="minorHAnsi"/>
                <w:lang w:eastAsia="es-ES"/>
              </w:rPr>
            </w:pPr>
            <w:r w:rsidRPr="00F83B0A">
              <w:t>199</w:t>
            </w:r>
          </w:p>
        </w:tc>
        <w:tc>
          <w:tcPr>
            <w:tcW w:w="708" w:type="dxa"/>
            <w:tcBorders>
              <w:top w:val="nil"/>
              <w:left w:val="single" w:sz="4" w:space="0" w:color="auto"/>
              <w:bottom w:val="single" w:sz="4" w:space="0" w:color="auto"/>
              <w:right w:val="single" w:sz="4" w:space="0" w:color="auto"/>
            </w:tcBorders>
            <w:shd w:val="clear" w:color="auto" w:fill="auto"/>
            <w:noWrap/>
          </w:tcPr>
          <w:p w14:paraId="22B23719" w14:textId="48447751" w:rsidR="001572FA" w:rsidRDefault="001572FA" w:rsidP="001572FA">
            <w:pPr>
              <w:spacing w:after="0"/>
              <w:jc w:val="both"/>
              <w:rPr>
                <w:rFonts w:eastAsia="Times New Roman" w:cstheme="minorHAnsi"/>
                <w:lang w:eastAsia="es-ES"/>
              </w:rPr>
            </w:pPr>
            <w:r w:rsidRPr="00F83B0A">
              <w:t>300</w:t>
            </w:r>
          </w:p>
        </w:tc>
        <w:tc>
          <w:tcPr>
            <w:tcW w:w="851" w:type="dxa"/>
            <w:tcBorders>
              <w:top w:val="nil"/>
              <w:left w:val="nil"/>
              <w:bottom w:val="single" w:sz="4" w:space="0" w:color="auto"/>
              <w:right w:val="single" w:sz="4" w:space="0" w:color="auto"/>
            </w:tcBorders>
            <w:shd w:val="clear" w:color="auto" w:fill="auto"/>
            <w:noWrap/>
          </w:tcPr>
          <w:p w14:paraId="29F88D54" w14:textId="05A248D4"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3F52A1CA" w14:textId="3DD09DCB" w:rsidR="001572FA" w:rsidRPr="00AD39AD" w:rsidRDefault="001572FA" w:rsidP="001572FA">
            <w:pPr>
              <w:spacing w:after="0"/>
              <w:jc w:val="both"/>
              <w:rPr>
                <w:rFonts w:eastAsia="Times New Roman" w:cstheme="minorHAnsi"/>
                <w:lang w:eastAsia="es-ES"/>
              </w:rPr>
            </w:pPr>
            <w:r w:rsidRPr="00F83B0A">
              <w:t>PAQUETESC /</w:t>
            </w:r>
            <w:proofErr w:type="gramStart"/>
            <w:r w:rsidRPr="00F83B0A">
              <w:t>50  PROTECTORES</w:t>
            </w:r>
            <w:proofErr w:type="gramEnd"/>
            <w:r w:rsidRPr="00F83B0A">
              <w:t xml:space="preserve"> DE HOJAS DE RECOPILADOR</w:t>
            </w:r>
          </w:p>
        </w:tc>
        <w:tc>
          <w:tcPr>
            <w:tcW w:w="1701" w:type="dxa"/>
          </w:tcPr>
          <w:p w14:paraId="601586CA"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34E0ED5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33FEFDE6"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40299138" w14:textId="77777777" w:rsidTr="003709FB">
        <w:trPr>
          <w:trHeight w:val="300"/>
        </w:trPr>
        <w:tc>
          <w:tcPr>
            <w:tcW w:w="988" w:type="dxa"/>
            <w:noWrap/>
          </w:tcPr>
          <w:p w14:paraId="57C32CB3" w14:textId="0742581B" w:rsidR="001572FA" w:rsidRDefault="001572FA" w:rsidP="001572FA">
            <w:pPr>
              <w:spacing w:after="0"/>
              <w:jc w:val="both"/>
              <w:rPr>
                <w:rFonts w:eastAsia="Times New Roman" w:cstheme="minorHAnsi"/>
                <w:lang w:eastAsia="es-ES"/>
              </w:rPr>
            </w:pPr>
            <w:r w:rsidRPr="00F83B0A">
              <w:t>200</w:t>
            </w:r>
          </w:p>
        </w:tc>
        <w:tc>
          <w:tcPr>
            <w:tcW w:w="708" w:type="dxa"/>
            <w:tcBorders>
              <w:top w:val="nil"/>
              <w:left w:val="single" w:sz="4" w:space="0" w:color="auto"/>
              <w:bottom w:val="single" w:sz="4" w:space="0" w:color="auto"/>
              <w:right w:val="single" w:sz="4" w:space="0" w:color="auto"/>
            </w:tcBorders>
            <w:shd w:val="clear" w:color="auto" w:fill="auto"/>
            <w:noWrap/>
          </w:tcPr>
          <w:p w14:paraId="7596B287" w14:textId="173AB1BE" w:rsidR="001572FA" w:rsidRDefault="001572FA" w:rsidP="001572FA">
            <w:pPr>
              <w:spacing w:after="0"/>
              <w:jc w:val="both"/>
              <w:rPr>
                <w:rFonts w:eastAsia="Times New Roman" w:cstheme="minorHAnsi"/>
                <w:lang w:eastAsia="es-ES"/>
              </w:rPr>
            </w:pPr>
            <w:r w:rsidRPr="00F83B0A">
              <w:t>300</w:t>
            </w:r>
          </w:p>
        </w:tc>
        <w:tc>
          <w:tcPr>
            <w:tcW w:w="851" w:type="dxa"/>
            <w:tcBorders>
              <w:top w:val="nil"/>
              <w:left w:val="nil"/>
              <w:bottom w:val="single" w:sz="4" w:space="0" w:color="auto"/>
              <w:right w:val="single" w:sz="4" w:space="0" w:color="auto"/>
            </w:tcBorders>
            <w:shd w:val="clear" w:color="auto" w:fill="auto"/>
            <w:noWrap/>
          </w:tcPr>
          <w:p w14:paraId="314BEDA3" w14:textId="41C186C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8E86526" w14:textId="385BBE48" w:rsidR="001572FA" w:rsidRPr="00AD39AD" w:rsidRDefault="001572FA" w:rsidP="001572FA">
            <w:pPr>
              <w:spacing w:after="0"/>
              <w:jc w:val="both"/>
              <w:rPr>
                <w:rFonts w:eastAsia="Times New Roman" w:cstheme="minorHAnsi"/>
                <w:lang w:eastAsia="es-ES"/>
              </w:rPr>
            </w:pPr>
            <w:r w:rsidRPr="00F83B0A">
              <w:t>PAQUETES C/50 HOJAS PARA RECOPILADOR</w:t>
            </w:r>
          </w:p>
        </w:tc>
        <w:tc>
          <w:tcPr>
            <w:tcW w:w="1701" w:type="dxa"/>
          </w:tcPr>
          <w:p w14:paraId="167D41F7"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5E586E6E"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19159AA"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70DEAB5B" w14:textId="77777777" w:rsidTr="003709FB">
        <w:trPr>
          <w:trHeight w:val="300"/>
        </w:trPr>
        <w:tc>
          <w:tcPr>
            <w:tcW w:w="988" w:type="dxa"/>
            <w:noWrap/>
          </w:tcPr>
          <w:p w14:paraId="15B4EF9C" w14:textId="329FA906" w:rsidR="001572FA" w:rsidRDefault="001572FA" w:rsidP="001572FA">
            <w:pPr>
              <w:spacing w:after="0"/>
              <w:jc w:val="both"/>
              <w:rPr>
                <w:rFonts w:eastAsia="Times New Roman" w:cstheme="minorHAnsi"/>
                <w:lang w:eastAsia="es-ES"/>
              </w:rPr>
            </w:pPr>
            <w:r w:rsidRPr="00F83B0A">
              <w:t>201</w:t>
            </w:r>
          </w:p>
        </w:tc>
        <w:tc>
          <w:tcPr>
            <w:tcW w:w="708" w:type="dxa"/>
            <w:tcBorders>
              <w:top w:val="nil"/>
              <w:left w:val="single" w:sz="4" w:space="0" w:color="auto"/>
              <w:bottom w:val="single" w:sz="4" w:space="0" w:color="auto"/>
              <w:right w:val="single" w:sz="4" w:space="0" w:color="auto"/>
            </w:tcBorders>
            <w:shd w:val="clear" w:color="auto" w:fill="auto"/>
            <w:noWrap/>
          </w:tcPr>
          <w:p w14:paraId="5958DF94" w14:textId="32240EFE" w:rsidR="001572FA" w:rsidRDefault="001572FA" w:rsidP="001572FA">
            <w:pPr>
              <w:spacing w:after="0"/>
              <w:jc w:val="both"/>
              <w:rPr>
                <w:rFonts w:eastAsia="Times New Roman" w:cstheme="minorHAnsi"/>
                <w:lang w:eastAsia="es-ES"/>
              </w:rPr>
            </w:pPr>
            <w:r w:rsidRPr="00F83B0A">
              <w:t>300</w:t>
            </w:r>
          </w:p>
        </w:tc>
        <w:tc>
          <w:tcPr>
            <w:tcW w:w="851" w:type="dxa"/>
            <w:tcBorders>
              <w:top w:val="nil"/>
              <w:left w:val="nil"/>
              <w:bottom w:val="single" w:sz="4" w:space="0" w:color="auto"/>
              <w:right w:val="single" w:sz="4" w:space="0" w:color="auto"/>
            </w:tcBorders>
            <w:shd w:val="clear" w:color="auto" w:fill="auto"/>
            <w:noWrap/>
          </w:tcPr>
          <w:p w14:paraId="41861B8A" w14:textId="2C5FE88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50DB50C1" w14:textId="7667B2F1" w:rsidR="001572FA" w:rsidRPr="00AD39AD" w:rsidRDefault="001572FA" w:rsidP="001572FA">
            <w:pPr>
              <w:spacing w:after="0"/>
              <w:jc w:val="both"/>
              <w:rPr>
                <w:rFonts w:eastAsia="Times New Roman" w:cstheme="minorHAnsi"/>
                <w:lang w:eastAsia="es-ES"/>
              </w:rPr>
            </w:pPr>
            <w:r w:rsidRPr="00F83B0A">
              <w:t>PAQUETE C/100 FOLDERS TAMAÑO CARTA COLOR CREMA</w:t>
            </w:r>
          </w:p>
        </w:tc>
        <w:tc>
          <w:tcPr>
            <w:tcW w:w="1701" w:type="dxa"/>
          </w:tcPr>
          <w:p w14:paraId="08B5CAD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1345674"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0FE575A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372B078E" w14:textId="77777777" w:rsidTr="003709FB">
        <w:trPr>
          <w:trHeight w:val="300"/>
        </w:trPr>
        <w:tc>
          <w:tcPr>
            <w:tcW w:w="988" w:type="dxa"/>
            <w:noWrap/>
          </w:tcPr>
          <w:p w14:paraId="2960A44B" w14:textId="0348C117" w:rsidR="001572FA" w:rsidRDefault="001572FA" w:rsidP="001572FA">
            <w:pPr>
              <w:spacing w:after="0"/>
              <w:jc w:val="both"/>
              <w:rPr>
                <w:rFonts w:eastAsia="Times New Roman" w:cstheme="minorHAnsi"/>
                <w:lang w:eastAsia="es-ES"/>
              </w:rPr>
            </w:pPr>
            <w:r w:rsidRPr="00F83B0A">
              <w:t>202</w:t>
            </w:r>
          </w:p>
        </w:tc>
        <w:tc>
          <w:tcPr>
            <w:tcW w:w="708" w:type="dxa"/>
            <w:tcBorders>
              <w:top w:val="nil"/>
              <w:left w:val="single" w:sz="4" w:space="0" w:color="auto"/>
              <w:bottom w:val="single" w:sz="4" w:space="0" w:color="auto"/>
              <w:right w:val="single" w:sz="4" w:space="0" w:color="auto"/>
            </w:tcBorders>
            <w:shd w:val="clear" w:color="auto" w:fill="auto"/>
            <w:noWrap/>
          </w:tcPr>
          <w:p w14:paraId="7B8B89D0" w14:textId="19243473" w:rsidR="001572FA" w:rsidRDefault="001572FA" w:rsidP="001572FA">
            <w:pPr>
              <w:spacing w:after="0"/>
              <w:jc w:val="both"/>
              <w:rPr>
                <w:rFonts w:eastAsia="Times New Roman" w:cstheme="minorHAnsi"/>
                <w:lang w:eastAsia="es-ES"/>
              </w:rPr>
            </w:pPr>
            <w:r w:rsidRPr="00F83B0A">
              <w:t>300</w:t>
            </w:r>
          </w:p>
        </w:tc>
        <w:tc>
          <w:tcPr>
            <w:tcW w:w="851" w:type="dxa"/>
            <w:tcBorders>
              <w:top w:val="nil"/>
              <w:left w:val="nil"/>
              <w:bottom w:val="single" w:sz="4" w:space="0" w:color="auto"/>
              <w:right w:val="single" w:sz="4" w:space="0" w:color="auto"/>
            </w:tcBorders>
            <w:shd w:val="clear" w:color="auto" w:fill="auto"/>
            <w:noWrap/>
          </w:tcPr>
          <w:p w14:paraId="3332F616" w14:textId="1CFCCFE3"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451777D8" w14:textId="29BFF31C" w:rsidR="001572FA" w:rsidRPr="00AD39AD" w:rsidRDefault="001572FA" w:rsidP="001572FA">
            <w:pPr>
              <w:spacing w:after="0"/>
              <w:jc w:val="both"/>
              <w:rPr>
                <w:rFonts w:eastAsia="Times New Roman" w:cstheme="minorHAnsi"/>
                <w:lang w:eastAsia="es-ES"/>
              </w:rPr>
            </w:pPr>
            <w:r w:rsidRPr="00F83B0A">
              <w:t>PAQUETE C/100 FOLDERS TAMAÑO OFICIO COLOR CREMA</w:t>
            </w:r>
          </w:p>
        </w:tc>
        <w:tc>
          <w:tcPr>
            <w:tcW w:w="1701" w:type="dxa"/>
          </w:tcPr>
          <w:p w14:paraId="305D68BF"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A88219C"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237E1652"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63E40E8" w14:textId="77777777" w:rsidTr="003709FB">
        <w:trPr>
          <w:trHeight w:val="300"/>
        </w:trPr>
        <w:tc>
          <w:tcPr>
            <w:tcW w:w="988" w:type="dxa"/>
            <w:noWrap/>
          </w:tcPr>
          <w:p w14:paraId="08CD9C2B" w14:textId="43DE4320" w:rsidR="001572FA" w:rsidRDefault="001572FA" w:rsidP="001572FA">
            <w:pPr>
              <w:spacing w:after="0"/>
              <w:jc w:val="both"/>
              <w:rPr>
                <w:rFonts w:eastAsia="Times New Roman" w:cstheme="minorHAnsi"/>
                <w:lang w:eastAsia="es-ES"/>
              </w:rPr>
            </w:pPr>
            <w:r w:rsidRPr="00F83B0A">
              <w:t>203</w:t>
            </w:r>
          </w:p>
        </w:tc>
        <w:tc>
          <w:tcPr>
            <w:tcW w:w="708" w:type="dxa"/>
            <w:tcBorders>
              <w:top w:val="nil"/>
              <w:left w:val="single" w:sz="4" w:space="0" w:color="auto"/>
              <w:bottom w:val="single" w:sz="4" w:space="0" w:color="auto"/>
              <w:right w:val="single" w:sz="4" w:space="0" w:color="auto"/>
            </w:tcBorders>
            <w:shd w:val="clear" w:color="auto" w:fill="auto"/>
            <w:noWrap/>
          </w:tcPr>
          <w:p w14:paraId="52ECDF55" w14:textId="40C2072E" w:rsidR="001572FA" w:rsidRDefault="001572FA" w:rsidP="001572FA">
            <w:pPr>
              <w:spacing w:after="0"/>
              <w:jc w:val="both"/>
              <w:rPr>
                <w:rFonts w:eastAsia="Times New Roman" w:cstheme="minorHAnsi"/>
                <w:lang w:eastAsia="es-ES"/>
              </w:rPr>
            </w:pPr>
            <w:r w:rsidRPr="00F83B0A">
              <w:t>300</w:t>
            </w:r>
          </w:p>
        </w:tc>
        <w:tc>
          <w:tcPr>
            <w:tcW w:w="851" w:type="dxa"/>
            <w:tcBorders>
              <w:top w:val="nil"/>
              <w:left w:val="nil"/>
              <w:bottom w:val="single" w:sz="4" w:space="0" w:color="auto"/>
              <w:right w:val="single" w:sz="4" w:space="0" w:color="auto"/>
            </w:tcBorders>
            <w:shd w:val="clear" w:color="auto" w:fill="auto"/>
            <w:noWrap/>
          </w:tcPr>
          <w:p w14:paraId="6440A52E" w14:textId="6E9A4068"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F0DC5BB" w14:textId="2EA5C7AC" w:rsidR="001572FA" w:rsidRPr="00AD39AD" w:rsidRDefault="001572FA" w:rsidP="001572FA">
            <w:pPr>
              <w:spacing w:after="0"/>
              <w:jc w:val="both"/>
              <w:rPr>
                <w:rFonts w:eastAsia="Times New Roman" w:cstheme="minorHAnsi"/>
                <w:lang w:eastAsia="es-ES"/>
              </w:rPr>
            </w:pPr>
            <w:r w:rsidRPr="00F83B0A">
              <w:t xml:space="preserve">150 CUADERNO CHICO DE CUADRO GRANDE Y </w:t>
            </w:r>
            <w:proofErr w:type="gramStart"/>
            <w:r w:rsidRPr="00F83B0A">
              <w:t>150  RAYA</w:t>
            </w:r>
            <w:proofErr w:type="gramEnd"/>
          </w:p>
        </w:tc>
        <w:tc>
          <w:tcPr>
            <w:tcW w:w="1701" w:type="dxa"/>
          </w:tcPr>
          <w:p w14:paraId="6E675F9D"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0ECBEB38"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400B8D73" w14:textId="77777777" w:rsidR="001572FA" w:rsidRPr="00742BA9" w:rsidRDefault="001572FA" w:rsidP="001572FA">
            <w:pPr>
              <w:spacing w:after="0"/>
              <w:jc w:val="both"/>
              <w:rPr>
                <w:rFonts w:ascii="Arial" w:eastAsia="Times New Roman" w:hAnsi="Arial" w:cs="Arial"/>
                <w:lang w:eastAsia="es-ES"/>
              </w:rPr>
            </w:pPr>
          </w:p>
        </w:tc>
      </w:tr>
      <w:tr w:rsidR="001572FA" w:rsidRPr="00742BA9" w14:paraId="1AE1C69B" w14:textId="77777777" w:rsidTr="003709FB">
        <w:trPr>
          <w:trHeight w:val="300"/>
        </w:trPr>
        <w:tc>
          <w:tcPr>
            <w:tcW w:w="988" w:type="dxa"/>
            <w:noWrap/>
          </w:tcPr>
          <w:p w14:paraId="6D4CCCBC" w14:textId="28E9EEEC" w:rsidR="001572FA" w:rsidRDefault="001572FA" w:rsidP="001572FA">
            <w:pPr>
              <w:spacing w:after="0"/>
              <w:jc w:val="both"/>
              <w:rPr>
                <w:rFonts w:eastAsia="Times New Roman" w:cstheme="minorHAnsi"/>
                <w:lang w:eastAsia="es-ES"/>
              </w:rPr>
            </w:pPr>
            <w:r w:rsidRPr="00F83B0A">
              <w:t>204</w:t>
            </w:r>
          </w:p>
        </w:tc>
        <w:tc>
          <w:tcPr>
            <w:tcW w:w="708" w:type="dxa"/>
            <w:tcBorders>
              <w:top w:val="nil"/>
              <w:left w:val="single" w:sz="4" w:space="0" w:color="auto"/>
              <w:bottom w:val="single" w:sz="4" w:space="0" w:color="auto"/>
              <w:right w:val="single" w:sz="4" w:space="0" w:color="auto"/>
            </w:tcBorders>
            <w:shd w:val="clear" w:color="auto" w:fill="auto"/>
            <w:noWrap/>
          </w:tcPr>
          <w:p w14:paraId="36573AF0" w14:textId="317F9A9E" w:rsidR="001572FA" w:rsidRDefault="001572FA" w:rsidP="001572FA">
            <w:pPr>
              <w:spacing w:after="0"/>
              <w:jc w:val="both"/>
              <w:rPr>
                <w:rFonts w:eastAsia="Times New Roman" w:cstheme="minorHAnsi"/>
                <w:lang w:eastAsia="es-ES"/>
              </w:rPr>
            </w:pPr>
            <w:r w:rsidRPr="00F83B0A">
              <w:t>100</w:t>
            </w:r>
          </w:p>
        </w:tc>
        <w:tc>
          <w:tcPr>
            <w:tcW w:w="851" w:type="dxa"/>
            <w:tcBorders>
              <w:top w:val="nil"/>
              <w:left w:val="nil"/>
              <w:bottom w:val="single" w:sz="4" w:space="0" w:color="auto"/>
              <w:right w:val="single" w:sz="4" w:space="0" w:color="auto"/>
            </w:tcBorders>
            <w:shd w:val="clear" w:color="auto" w:fill="auto"/>
            <w:noWrap/>
          </w:tcPr>
          <w:p w14:paraId="4B7CDFBB" w14:textId="075B72CC" w:rsidR="001572FA" w:rsidRDefault="001572FA" w:rsidP="001572FA">
            <w:pPr>
              <w:spacing w:after="0"/>
              <w:jc w:val="both"/>
              <w:rPr>
                <w:rFonts w:eastAsia="Times New Roman" w:cstheme="minorHAnsi"/>
                <w:lang w:eastAsia="es-ES"/>
              </w:rPr>
            </w:pPr>
            <w:r w:rsidRPr="00F83B0A">
              <w:t>PIEZAS</w:t>
            </w:r>
          </w:p>
        </w:tc>
        <w:tc>
          <w:tcPr>
            <w:tcW w:w="3118" w:type="dxa"/>
            <w:tcBorders>
              <w:top w:val="nil"/>
              <w:left w:val="nil"/>
              <w:bottom w:val="single" w:sz="4" w:space="0" w:color="auto"/>
              <w:right w:val="single" w:sz="4" w:space="0" w:color="auto"/>
            </w:tcBorders>
            <w:shd w:val="clear" w:color="auto" w:fill="auto"/>
          </w:tcPr>
          <w:p w14:paraId="109FDAE9" w14:textId="5A4FB5F4" w:rsidR="001572FA" w:rsidRPr="00AD39AD" w:rsidRDefault="001572FA" w:rsidP="001572FA">
            <w:pPr>
              <w:spacing w:after="0"/>
              <w:jc w:val="both"/>
              <w:rPr>
                <w:rFonts w:eastAsia="Times New Roman" w:cstheme="minorHAnsi"/>
                <w:lang w:eastAsia="es-ES"/>
              </w:rPr>
            </w:pPr>
            <w:r w:rsidRPr="00F83B0A">
              <w:t>PEGAMENTO LIQUIDO</w:t>
            </w:r>
          </w:p>
        </w:tc>
        <w:tc>
          <w:tcPr>
            <w:tcW w:w="1701" w:type="dxa"/>
          </w:tcPr>
          <w:p w14:paraId="5F9DC52E" w14:textId="77777777" w:rsidR="001572FA" w:rsidRPr="00742BA9" w:rsidRDefault="001572FA" w:rsidP="001572FA">
            <w:pPr>
              <w:spacing w:after="0"/>
              <w:jc w:val="both"/>
              <w:rPr>
                <w:rFonts w:ascii="Arial" w:eastAsia="Times New Roman" w:hAnsi="Arial" w:cs="Arial"/>
                <w:lang w:eastAsia="es-ES"/>
              </w:rPr>
            </w:pPr>
          </w:p>
        </w:tc>
        <w:tc>
          <w:tcPr>
            <w:tcW w:w="1701" w:type="dxa"/>
          </w:tcPr>
          <w:p w14:paraId="42A259D1" w14:textId="77777777" w:rsidR="001572FA" w:rsidRPr="00742BA9" w:rsidRDefault="001572FA" w:rsidP="001572FA">
            <w:pPr>
              <w:spacing w:after="0"/>
              <w:jc w:val="both"/>
              <w:rPr>
                <w:rFonts w:ascii="Arial" w:eastAsia="Times New Roman" w:hAnsi="Arial" w:cs="Arial"/>
                <w:lang w:eastAsia="es-ES"/>
              </w:rPr>
            </w:pPr>
          </w:p>
        </w:tc>
        <w:tc>
          <w:tcPr>
            <w:tcW w:w="1275" w:type="dxa"/>
          </w:tcPr>
          <w:p w14:paraId="695C742D" w14:textId="77777777" w:rsidR="001572FA" w:rsidRPr="00742BA9" w:rsidRDefault="001572FA" w:rsidP="001572FA">
            <w:pPr>
              <w:spacing w:after="0"/>
              <w:jc w:val="both"/>
              <w:rPr>
                <w:rFonts w:ascii="Arial" w:eastAsia="Times New Roman" w:hAnsi="Arial" w:cs="Arial"/>
                <w:lang w:eastAsia="es-ES"/>
              </w:rPr>
            </w:pPr>
          </w:p>
        </w:tc>
      </w:tr>
      <w:tr w:rsidR="00B87746"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B87746" w:rsidRPr="00742BA9" w:rsidRDefault="00B87746" w:rsidP="00B87746">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B87746" w:rsidRPr="00742BA9" w:rsidRDefault="00B87746" w:rsidP="00B87746">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B87746" w:rsidRPr="00742BA9" w:rsidRDefault="00B87746" w:rsidP="00B87746">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B87746" w:rsidRPr="00742BA9" w:rsidRDefault="00B87746" w:rsidP="00B87746">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B87746" w:rsidRPr="00742BA9" w:rsidRDefault="00B87746" w:rsidP="00B87746">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C2C8771" w14:textId="77777777" w:rsidTr="00094FD9">
        <w:trPr>
          <w:trHeight w:val="277"/>
        </w:trPr>
        <w:tc>
          <w:tcPr>
            <w:tcW w:w="988" w:type="dxa"/>
            <w:tcBorders>
              <w:top w:val="nil"/>
              <w:left w:val="nil"/>
              <w:bottom w:val="nil"/>
              <w:right w:val="nil"/>
            </w:tcBorders>
            <w:noWrap/>
          </w:tcPr>
          <w:p w14:paraId="3F295E49" w14:textId="77777777" w:rsidR="00B87746" w:rsidRPr="00742BA9" w:rsidRDefault="00B87746" w:rsidP="00B87746">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B87746" w:rsidRPr="00742BA9" w:rsidRDefault="00B87746" w:rsidP="00B87746">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B87746" w:rsidRPr="00742BA9" w:rsidRDefault="00B87746" w:rsidP="00B87746">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B87746" w:rsidRPr="00742BA9" w:rsidRDefault="00B87746" w:rsidP="00B87746">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B87746" w:rsidRPr="00742BA9" w:rsidRDefault="00B87746" w:rsidP="00B87746">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1A7251C" w14:textId="77777777" w:rsidTr="00094FD9">
        <w:trPr>
          <w:trHeight w:val="281"/>
        </w:trPr>
        <w:tc>
          <w:tcPr>
            <w:tcW w:w="988" w:type="dxa"/>
            <w:tcBorders>
              <w:top w:val="nil"/>
              <w:left w:val="nil"/>
              <w:bottom w:val="nil"/>
              <w:right w:val="nil"/>
            </w:tcBorders>
            <w:noWrap/>
          </w:tcPr>
          <w:p w14:paraId="5354F6F5" w14:textId="77777777" w:rsidR="00B87746" w:rsidRPr="00742BA9" w:rsidRDefault="00B87746" w:rsidP="00B87746">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B87746" w:rsidRPr="00742BA9" w:rsidRDefault="00B87746" w:rsidP="00B87746">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B87746" w:rsidRPr="00742BA9" w:rsidRDefault="00B87746" w:rsidP="00B87746">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B87746" w:rsidRPr="00742BA9" w:rsidRDefault="00B87746" w:rsidP="00B87746">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B87746" w:rsidRPr="00742BA9" w:rsidRDefault="00B87746" w:rsidP="00B87746">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B87746" w:rsidRPr="00742BA9" w:rsidRDefault="00B87746" w:rsidP="00B87746">
            <w:pPr>
              <w:spacing w:after="0"/>
              <w:jc w:val="both"/>
              <w:rPr>
                <w:rFonts w:ascii="Arial" w:eastAsia="Times New Roman" w:hAnsi="Arial" w:cs="Arial"/>
                <w:lang w:eastAsia="es-ES"/>
              </w:rPr>
            </w:pPr>
          </w:p>
        </w:tc>
      </w:tr>
    </w:tbl>
    <w:p w14:paraId="14477A04" w14:textId="77777777" w:rsidR="000D737F" w:rsidRDefault="000D737F" w:rsidP="00742BA9">
      <w:pPr>
        <w:spacing w:after="0"/>
        <w:jc w:val="both"/>
        <w:rPr>
          <w:rFonts w:ascii="Arial" w:hAnsi="Arial" w:cs="Arial"/>
        </w:rPr>
      </w:pPr>
    </w:p>
    <w:p w14:paraId="03D14DC0" w14:textId="77777777" w:rsidR="004B5B5C" w:rsidRPr="00742BA9" w:rsidRDefault="004B5B5C"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457C21F6" w:rsidR="0013137D" w:rsidRPr="004C71E5" w:rsidRDefault="0013137D" w:rsidP="00742BA9">
      <w:pPr>
        <w:spacing w:after="0"/>
        <w:jc w:val="both"/>
        <w:rPr>
          <w:rFonts w:ascii="Arial" w:hAnsi="Arial" w:cs="Arial"/>
          <w:b/>
          <w:color w:val="000000" w:themeColor="text1"/>
        </w:rPr>
      </w:pPr>
      <w:r w:rsidRPr="00742BA9">
        <w:rPr>
          <w:rFonts w:ascii="Arial" w:hAnsi="Arial" w:cs="Arial"/>
        </w:rPr>
        <w:lastRenderedPageBreak/>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1572FA">
        <w:rPr>
          <w:rFonts w:ascii="Arial" w:hAnsi="Arial" w:cs="Arial"/>
          <w:b/>
          <w:color w:val="000000" w:themeColor="text1"/>
        </w:rPr>
        <w:t>2</w:t>
      </w:r>
      <w:r w:rsidR="00A5002E" w:rsidRPr="004C71E5">
        <w:rPr>
          <w:rFonts w:ascii="Arial" w:hAnsi="Arial" w:cs="Arial"/>
          <w:b/>
          <w:color w:val="000000" w:themeColor="text1"/>
        </w:rPr>
        <w:t>/20</w:t>
      </w:r>
      <w:r w:rsidR="001C4267">
        <w:rPr>
          <w:rFonts w:ascii="Arial" w:hAnsi="Arial" w:cs="Arial"/>
          <w:b/>
          <w:color w:val="000000" w:themeColor="text1"/>
        </w:rPr>
        <w:t>2</w:t>
      </w:r>
      <w:r w:rsidR="001572FA">
        <w:rPr>
          <w:rFonts w:ascii="Arial" w:hAnsi="Arial" w:cs="Arial"/>
          <w:b/>
          <w:color w:val="000000" w:themeColor="text1"/>
        </w:rPr>
        <w:t>4</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2DF2DFD8" w14:textId="08F18DBB"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35D6F987" w14:textId="42237054" w:rsidR="00A9689D" w:rsidRPr="00A9689D" w:rsidRDefault="00A9689D" w:rsidP="00AE134F">
      <w:pPr>
        <w:pBdr>
          <w:bottom w:val="single" w:sz="12" w:space="4" w:color="auto"/>
        </w:pBdr>
        <w:spacing w:after="0" w:line="240" w:lineRule="auto"/>
        <w:jc w:val="both"/>
        <w:rPr>
          <w:rFonts w:ascii="Arial" w:eastAsia="Times New Roman" w:hAnsi="Arial" w:cs="Arial"/>
          <w:color w:val="FFFFFF" w:themeColor="background1"/>
          <w:lang w:eastAsia="es-ES"/>
        </w:rPr>
      </w:pPr>
    </w:p>
    <w:p w14:paraId="6D03152A" w14:textId="5610D54B" w:rsidR="00A9689D" w:rsidRDefault="00A9689D" w:rsidP="00A9689D"/>
    <w:p w14:paraId="5ED38B31" w14:textId="1BE2F7EB" w:rsidR="00A9689D" w:rsidRDefault="00A9689D" w:rsidP="00A9689D"/>
    <w:p w14:paraId="6D4DA70B" w14:textId="379CF0FE" w:rsidR="00AE16D8" w:rsidRDefault="00AE16D8" w:rsidP="00A9689D"/>
    <w:p w14:paraId="1AD62248" w14:textId="346DAB3E" w:rsidR="00AE16D8" w:rsidRDefault="00AE16D8" w:rsidP="00A9689D"/>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2F6343F4" w14:textId="77777777" w:rsidR="001572FA" w:rsidRDefault="001572FA" w:rsidP="00A9689D"/>
    <w:p w14:paraId="496F5D4C" w14:textId="77777777" w:rsidR="001572FA" w:rsidRDefault="001572FA" w:rsidP="00A9689D"/>
    <w:p w14:paraId="5212B8EB" w14:textId="77777777" w:rsidR="001572FA" w:rsidRDefault="001572FA" w:rsidP="00A9689D"/>
    <w:p w14:paraId="2A5ED9FD" w14:textId="77777777" w:rsidR="001572FA" w:rsidRDefault="001572FA" w:rsidP="00A9689D"/>
    <w:p w14:paraId="322F297E" w14:textId="77777777" w:rsidR="001572FA" w:rsidRDefault="001572FA" w:rsidP="00A9689D"/>
    <w:p w14:paraId="763E8C4E" w14:textId="77777777" w:rsidR="001572FA" w:rsidRDefault="001572FA" w:rsidP="00A9689D"/>
    <w:p w14:paraId="50EB6895" w14:textId="329F0973" w:rsidR="00AE16D8" w:rsidRDefault="00AE16D8" w:rsidP="00A9689D"/>
    <w:p w14:paraId="1A3A3CA6" w14:textId="57322D20" w:rsidR="00AE16D8" w:rsidRDefault="00AE16D8" w:rsidP="00A9689D"/>
    <w:p w14:paraId="173444CD" w14:textId="77777777" w:rsidR="004B5B5C" w:rsidRDefault="004B5B5C" w:rsidP="00A9689D"/>
    <w:p w14:paraId="786A6D02" w14:textId="77777777" w:rsidR="00AE16D8" w:rsidRDefault="00AE16D8"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lastRenderedPageBreak/>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334F7E77"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572FA">
        <w:rPr>
          <w:rFonts w:ascii="Arial" w:hAnsi="Arial" w:cs="Arial"/>
          <w:b/>
          <w:color w:val="000000" w:themeColor="text1"/>
        </w:rPr>
        <w:t>2</w:t>
      </w:r>
      <w:r w:rsidR="00A5002E" w:rsidRPr="00517BD9">
        <w:rPr>
          <w:rFonts w:ascii="Arial" w:hAnsi="Arial" w:cs="Arial"/>
          <w:b/>
          <w:color w:val="000000" w:themeColor="text1"/>
        </w:rPr>
        <w:t>/20</w:t>
      </w:r>
      <w:r w:rsidRPr="00517BD9">
        <w:rPr>
          <w:rFonts w:ascii="Arial" w:hAnsi="Arial" w:cs="Arial"/>
          <w:b/>
          <w:color w:val="000000" w:themeColor="text1"/>
        </w:rPr>
        <w:t>2</w:t>
      </w:r>
      <w:r w:rsidR="001572FA">
        <w:rPr>
          <w:rFonts w:ascii="Arial" w:hAnsi="Arial" w:cs="Arial"/>
          <w:b/>
          <w:color w:val="000000" w:themeColor="text1"/>
        </w:rPr>
        <w:t>4</w:t>
      </w:r>
    </w:p>
    <w:p w14:paraId="486E5323" w14:textId="68626D16" w:rsidR="006F5102" w:rsidRPr="00517BD9" w:rsidRDefault="00F25FE2" w:rsidP="008663CF">
      <w:pPr>
        <w:spacing w:after="0" w:line="240" w:lineRule="auto"/>
        <w:rPr>
          <w:rFonts w:ascii="Arial" w:hAnsi="Arial" w:cs="Arial"/>
          <w:b/>
          <w:iCs/>
          <w:color w:val="000000" w:themeColor="text1"/>
        </w:rPr>
      </w:pPr>
      <w:r>
        <w:rPr>
          <w:rFonts w:ascii="Arial" w:hAnsi="Arial" w:cs="Arial"/>
          <w:b/>
          <w:iCs/>
          <w:color w:val="000000" w:themeColor="text1"/>
        </w:rPr>
        <w:t>ADQUISICION DE PAPELERIA</w:t>
      </w:r>
      <w:r w:rsidR="001C426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lastRenderedPageBreak/>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DF35"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5D767"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504D"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947F0"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F4531"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3DCD"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AAA1"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48BC"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A6E0"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3D1A"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7D03F7B3" w14:textId="77777777" w:rsidR="001572FA" w:rsidRDefault="001572FA" w:rsidP="00742BA9">
      <w:pPr>
        <w:spacing w:after="0"/>
        <w:jc w:val="both"/>
        <w:rPr>
          <w:rFonts w:ascii="Arial" w:hAnsi="Arial" w:cs="Arial"/>
          <w:b/>
        </w:rPr>
      </w:pPr>
    </w:p>
    <w:p w14:paraId="4259C81B" w14:textId="77777777" w:rsidR="001572FA" w:rsidRDefault="001572FA" w:rsidP="00742BA9">
      <w:pPr>
        <w:spacing w:after="0"/>
        <w:jc w:val="both"/>
        <w:rPr>
          <w:rFonts w:ascii="Arial" w:hAnsi="Arial" w:cs="Arial"/>
          <w:b/>
        </w:rPr>
      </w:pPr>
    </w:p>
    <w:p w14:paraId="0C2202D5" w14:textId="77777777" w:rsidR="001572FA" w:rsidRDefault="001572FA" w:rsidP="00742BA9">
      <w:pPr>
        <w:spacing w:after="0"/>
        <w:jc w:val="both"/>
        <w:rPr>
          <w:rFonts w:ascii="Arial" w:hAnsi="Arial" w:cs="Arial"/>
          <w:b/>
        </w:rPr>
      </w:pPr>
    </w:p>
    <w:p w14:paraId="3B496C9E" w14:textId="77777777" w:rsidR="001572FA" w:rsidRDefault="001572FA" w:rsidP="00742BA9">
      <w:pPr>
        <w:spacing w:after="0"/>
        <w:jc w:val="both"/>
        <w:rPr>
          <w:rFonts w:ascii="Arial" w:hAnsi="Arial" w:cs="Arial"/>
          <w:b/>
        </w:rPr>
      </w:pPr>
    </w:p>
    <w:p w14:paraId="37E976CA" w14:textId="77777777" w:rsidR="001572FA" w:rsidRDefault="001572FA" w:rsidP="00742BA9">
      <w:pPr>
        <w:spacing w:after="0"/>
        <w:jc w:val="both"/>
        <w:rPr>
          <w:rFonts w:ascii="Arial" w:hAnsi="Arial" w:cs="Arial"/>
          <w:b/>
        </w:rPr>
      </w:pPr>
    </w:p>
    <w:p w14:paraId="2E43942E" w14:textId="77777777" w:rsidR="001572FA" w:rsidRDefault="001572FA" w:rsidP="00742BA9">
      <w:pPr>
        <w:spacing w:after="0"/>
        <w:jc w:val="both"/>
        <w:rPr>
          <w:rFonts w:ascii="Arial" w:hAnsi="Arial" w:cs="Arial"/>
          <w:b/>
        </w:rPr>
      </w:pPr>
    </w:p>
    <w:p w14:paraId="011D60AF" w14:textId="77777777" w:rsidR="001572FA" w:rsidRDefault="001572FA" w:rsidP="00742BA9">
      <w:pPr>
        <w:spacing w:after="0"/>
        <w:jc w:val="both"/>
        <w:rPr>
          <w:rFonts w:ascii="Arial" w:hAnsi="Arial" w:cs="Arial"/>
          <w:b/>
        </w:rPr>
      </w:pPr>
    </w:p>
    <w:p w14:paraId="71C3E133" w14:textId="77777777" w:rsidR="001572FA" w:rsidRDefault="001572FA" w:rsidP="00742BA9">
      <w:pPr>
        <w:spacing w:after="0"/>
        <w:jc w:val="both"/>
        <w:rPr>
          <w:rFonts w:ascii="Arial" w:hAnsi="Arial" w:cs="Arial"/>
          <w:b/>
        </w:rPr>
      </w:pPr>
    </w:p>
    <w:p w14:paraId="50287D45" w14:textId="77777777" w:rsidR="001572FA" w:rsidRDefault="001572FA" w:rsidP="00742BA9">
      <w:pPr>
        <w:spacing w:after="0"/>
        <w:jc w:val="both"/>
        <w:rPr>
          <w:rFonts w:ascii="Arial" w:hAnsi="Arial" w:cs="Arial"/>
          <w:b/>
        </w:rPr>
      </w:pPr>
    </w:p>
    <w:p w14:paraId="7BE055AB" w14:textId="77777777" w:rsidR="001572FA" w:rsidRDefault="001572FA" w:rsidP="00742BA9">
      <w:pPr>
        <w:spacing w:after="0"/>
        <w:jc w:val="both"/>
        <w:rPr>
          <w:rFonts w:ascii="Arial" w:hAnsi="Arial" w:cs="Arial"/>
          <w:b/>
        </w:rPr>
      </w:pPr>
    </w:p>
    <w:p w14:paraId="7E2A3CE6" w14:textId="77777777" w:rsidR="001572FA" w:rsidRDefault="001572FA"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36BEABB4"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572FA">
        <w:rPr>
          <w:rFonts w:ascii="Arial" w:hAnsi="Arial" w:cs="Arial"/>
          <w:b/>
          <w:color w:val="000000" w:themeColor="text1"/>
        </w:rPr>
        <w:t>2</w:t>
      </w:r>
      <w:r w:rsidR="00A5002E" w:rsidRPr="00517BD9">
        <w:rPr>
          <w:rFonts w:ascii="Arial" w:hAnsi="Arial" w:cs="Arial"/>
          <w:b/>
          <w:color w:val="000000" w:themeColor="text1"/>
        </w:rPr>
        <w:t>/20</w:t>
      </w:r>
      <w:r w:rsidR="001C4267">
        <w:rPr>
          <w:rFonts w:ascii="Arial" w:hAnsi="Arial" w:cs="Arial"/>
          <w:b/>
          <w:color w:val="000000" w:themeColor="text1"/>
        </w:rPr>
        <w:t>2</w:t>
      </w:r>
      <w:r w:rsidR="001572FA">
        <w:rPr>
          <w:rFonts w:ascii="Arial" w:hAnsi="Arial" w:cs="Arial"/>
          <w:b/>
          <w:color w:val="000000" w:themeColor="text1"/>
        </w:rPr>
        <w:t>4</w:t>
      </w:r>
    </w:p>
    <w:p w14:paraId="4CA4136C" w14:textId="27E1D0A7" w:rsidR="001C3287" w:rsidRPr="00517BD9" w:rsidRDefault="00F25FE2" w:rsidP="00822922">
      <w:pPr>
        <w:spacing w:after="0" w:line="240" w:lineRule="auto"/>
        <w:jc w:val="center"/>
        <w:rPr>
          <w:rFonts w:ascii="Arial" w:hAnsi="Arial" w:cs="Arial"/>
          <w:b/>
          <w:iCs/>
          <w:color w:val="000000" w:themeColor="text1"/>
        </w:rPr>
      </w:pPr>
      <w:r>
        <w:rPr>
          <w:rFonts w:ascii="Arial" w:hAnsi="Arial" w:cs="Arial"/>
          <w:b/>
          <w:iCs/>
          <w:color w:val="000000" w:themeColor="text1"/>
        </w:rPr>
        <w:t>ADQUISICION DE PAPELERIA</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00DF385A"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EB3BF2">
      <w:footerReference w:type="default" r:id="rId10"/>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FD5F9" w14:textId="77777777" w:rsidR="0057417A" w:rsidRDefault="0057417A">
      <w:pPr>
        <w:spacing w:after="0" w:line="240" w:lineRule="auto"/>
      </w:pPr>
      <w:r>
        <w:separator/>
      </w:r>
    </w:p>
  </w:endnote>
  <w:endnote w:type="continuationSeparator" w:id="0">
    <w:p w14:paraId="0CF76685" w14:textId="77777777" w:rsidR="0057417A" w:rsidRDefault="0057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2650472"/>
      <w:docPartObj>
        <w:docPartGallery w:val="Page Numbers (Bottom of Page)"/>
        <w:docPartUnique/>
      </w:docPartObj>
    </w:sdtPr>
    <w:sdtContent>
      <w:p w14:paraId="777C1A16" w14:textId="4A2FCCBF" w:rsidR="00642E24" w:rsidRDefault="00642E24">
        <w:pPr>
          <w:jc w:val="right"/>
        </w:pPr>
        <w:r>
          <w:fldChar w:fldCharType="begin"/>
        </w:r>
        <w:r>
          <w:instrText>PAGE   \* MERGEFORMAT</w:instrText>
        </w:r>
        <w:r>
          <w:fldChar w:fldCharType="separate"/>
        </w:r>
        <w:r w:rsidR="00FC65AC">
          <w:rPr>
            <w:noProof/>
          </w:rPr>
          <w:t>35</w:t>
        </w:r>
        <w:r>
          <w:rPr>
            <w:noProof/>
          </w:rPr>
          <w:fldChar w:fldCharType="end"/>
        </w:r>
      </w:p>
    </w:sdtContent>
  </w:sdt>
  <w:p w14:paraId="6F01AD42" w14:textId="77777777" w:rsidR="00642E24" w:rsidRDefault="00642E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A5360" w14:textId="77777777" w:rsidR="0057417A" w:rsidRDefault="0057417A">
      <w:pPr>
        <w:spacing w:after="0" w:line="240" w:lineRule="auto"/>
      </w:pPr>
      <w:r>
        <w:separator/>
      </w:r>
    </w:p>
  </w:footnote>
  <w:footnote w:type="continuationSeparator" w:id="0">
    <w:p w14:paraId="25B45549" w14:textId="77777777" w:rsidR="0057417A" w:rsidRDefault="00574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15:restartNumberingAfterBreak="0">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15:restartNumberingAfterBreak="0">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15:restartNumberingAfterBreak="0">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4" w15:restartNumberingAfterBreak="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15:restartNumberingAfterBreak="0">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16cid:durableId="1470250076">
    <w:abstractNumId w:val="32"/>
  </w:num>
  <w:num w:numId="2" w16cid:durableId="595553083">
    <w:abstractNumId w:val="39"/>
  </w:num>
  <w:num w:numId="3" w16cid:durableId="2067608971">
    <w:abstractNumId w:val="37"/>
  </w:num>
  <w:num w:numId="4" w16cid:durableId="1185825019">
    <w:abstractNumId w:val="14"/>
  </w:num>
  <w:num w:numId="5" w16cid:durableId="159586342">
    <w:abstractNumId w:val="15"/>
  </w:num>
  <w:num w:numId="6" w16cid:durableId="1662150882">
    <w:abstractNumId w:val="34"/>
  </w:num>
  <w:num w:numId="7" w16cid:durableId="271985096">
    <w:abstractNumId w:val="28"/>
  </w:num>
  <w:num w:numId="8" w16cid:durableId="264462879">
    <w:abstractNumId w:val="8"/>
  </w:num>
  <w:num w:numId="9" w16cid:durableId="1383941425">
    <w:abstractNumId w:val="31"/>
  </w:num>
  <w:num w:numId="10" w16cid:durableId="249657684">
    <w:abstractNumId w:val="1"/>
  </w:num>
  <w:num w:numId="11" w16cid:durableId="1723141431">
    <w:abstractNumId w:val="10"/>
  </w:num>
  <w:num w:numId="12" w16cid:durableId="1222716022">
    <w:abstractNumId w:val="0"/>
  </w:num>
  <w:num w:numId="13" w16cid:durableId="757213109">
    <w:abstractNumId w:val="36"/>
  </w:num>
  <w:num w:numId="14" w16cid:durableId="1162354610">
    <w:abstractNumId w:val="16"/>
  </w:num>
  <w:num w:numId="15" w16cid:durableId="176387815">
    <w:abstractNumId w:val="26"/>
  </w:num>
  <w:num w:numId="16" w16cid:durableId="241179903">
    <w:abstractNumId w:val="38"/>
  </w:num>
  <w:num w:numId="17" w16cid:durableId="570693864">
    <w:abstractNumId w:val="11"/>
  </w:num>
  <w:num w:numId="18" w16cid:durableId="1957592679">
    <w:abstractNumId w:val="23"/>
  </w:num>
  <w:num w:numId="19" w16cid:durableId="354500840">
    <w:abstractNumId w:val="35"/>
  </w:num>
  <w:num w:numId="20" w16cid:durableId="1165972274">
    <w:abstractNumId w:val="9"/>
  </w:num>
  <w:num w:numId="21" w16cid:durableId="1226717396">
    <w:abstractNumId w:val="30"/>
  </w:num>
  <w:num w:numId="22" w16cid:durableId="615329231">
    <w:abstractNumId w:val="19"/>
  </w:num>
  <w:num w:numId="23" w16cid:durableId="251088648">
    <w:abstractNumId w:val="18"/>
  </w:num>
  <w:num w:numId="24" w16cid:durableId="1042294084">
    <w:abstractNumId w:val="24"/>
  </w:num>
  <w:num w:numId="25" w16cid:durableId="490022344">
    <w:abstractNumId w:val="6"/>
  </w:num>
  <w:num w:numId="26" w16cid:durableId="853769734">
    <w:abstractNumId w:val="27"/>
  </w:num>
  <w:num w:numId="27" w16cid:durableId="1851868617">
    <w:abstractNumId w:val="22"/>
  </w:num>
  <w:num w:numId="28" w16cid:durableId="2113428341">
    <w:abstractNumId w:val="41"/>
  </w:num>
  <w:num w:numId="29" w16cid:durableId="502280280">
    <w:abstractNumId w:val="44"/>
  </w:num>
  <w:num w:numId="30" w16cid:durableId="1209343642">
    <w:abstractNumId w:val="33"/>
  </w:num>
  <w:num w:numId="31" w16cid:durableId="1075782764">
    <w:abstractNumId w:val="17"/>
  </w:num>
  <w:num w:numId="32" w16cid:durableId="43218201">
    <w:abstractNumId w:val="12"/>
  </w:num>
  <w:num w:numId="33" w16cid:durableId="1714576949">
    <w:abstractNumId w:val="29"/>
  </w:num>
  <w:num w:numId="34" w16cid:durableId="1187211708">
    <w:abstractNumId w:val="20"/>
  </w:num>
  <w:num w:numId="35" w16cid:durableId="1158958318">
    <w:abstractNumId w:val="40"/>
  </w:num>
  <w:num w:numId="36" w16cid:durableId="1791515593">
    <w:abstractNumId w:val="43"/>
  </w:num>
  <w:num w:numId="37" w16cid:durableId="199822688">
    <w:abstractNumId w:val="13"/>
  </w:num>
  <w:num w:numId="38" w16cid:durableId="1570655520">
    <w:abstractNumId w:val="7"/>
  </w:num>
  <w:num w:numId="39" w16cid:durableId="287669863">
    <w:abstractNumId w:val="21"/>
  </w:num>
  <w:num w:numId="40" w16cid:durableId="2067072048">
    <w:abstractNumId w:val="4"/>
    <w:lvlOverride w:ilvl="0">
      <w:startOverride w:val="1"/>
    </w:lvlOverride>
  </w:num>
  <w:num w:numId="41" w16cid:durableId="185395749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4028147">
    <w:abstractNumId w:val="2"/>
    <w:lvlOverride w:ilvl="0">
      <w:startOverride w:val="1"/>
    </w:lvlOverride>
  </w:num>
  <w:num w:numId="43" w16cid:durableId="281422031">
    <w:abstractNumId w:val="5"/>
  </w:num>
  <w:num w:numId="44" w16cid:durableId="332875533">
    <w:abstractNumId w:val="0"/>
    <w:lvlOverride w:ilvl="0">
      <w:startOverride w:val="1"/>
    </w:lvlOverride>
  </w:num>
  <w:num w:numId="45" w16cid:durableId="1208757191">
    <w:abstractNumId w:val="42"/>
  </w:num>
  <w:num w:numId="46" w16cid:durableId="2132788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5557"/>
    <w:rsid w:val="00005D47"/>
    <w:rsid w:val="00006E95"/>
    <w:rsid w:val="000073FE"/>
    <w:rsid w:val="00010F38"/>
    <w:rsid w:val="0001217C"/>
    <w:rsid w:val="00012F03"/>
    <w:rsid w:val="00013E3F"/>
    <w:rsid w:val="00013F1A"/>
    <w:rsid w:val="000146C9"/>
    <w:rsid w:val="00014A38"/>
    <w:rsid w:val="0001509B"/>
    <w:rsid w:val="00016976"/>
    <w:rsid w:val="00016E39"/>
    <w:rsid w:val="0001749C"/>
    <w:rsid w:val="00017FB7"/>
    <w:rsid w:val="0002013B"/>
    <w:rsid w:val="00020CFB"/>
    <w:rsid w:val="00022279"/>
    <w:rsid w:val="0002239F"/>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25B2"/>
    <w:rsid w:val="0005356F"/>
    <w:rsid w:val="00054623"/>
    <w:rsid w:val="000556F9"/>
    <w:rsid w:val="00056912"/>
    <w:rsid w:val="000627D5"/>
    <w:rsid w:val="000639D6"/>
    <w:rsid w:val="00065878"/>
    <w:rsid w:val="00065D40"/>
    <w:rsid w:val="00067C1D"/>
    <w:rsid w:val="00070A6F"/>
    <w:rsid w:val="000715DF"/>
    <w:rsid w:val="000719C5"/>
    <w:rsid w:val="000775B6"/>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B4E"/>
    <w:rsid w:val="00092C12"/>
    <w:rsid w:val="000938EC"/>
    <w:rsid w:val="0009452C"/>
    <w:rsid w:val="00094FD9"/>
    <w:rsid w:val="0009724E"/>
    <w:rsid w:val="000A08BD"/>
    <w:rsid w:val="000A2309"/>
    <w:rsid w:val="000A2451"/>
    <w:rsid w:val="000A3F85"/>
    <w:rsid w:val="000A648A"/>
    <w:rsid w:val="000A6532"/>
    <w:rsid w:val="000A726C"/>
    <w:rsid w:val="000B0933"/>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4AC2"/>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3588"/>
    <w:rsid w:val="000F4CD9"/>
    <w:rsid w:val="000F5146"/>
    <w:rsid w:val="000F66F6"/>
    <w:rsid w:val="001008B8"/>
    <w:rsid w:val="00100C08"/>
    <w:rsid w:val="00101297"/>
    <w:rsid w:val="00101338"/>
    <w:rsid w:val="0010142A"/>
    <w:rsid w:val="00102687"/>
    <w:rsid w:val="0010269B"/>
    <w:rsid w:val="00103F0F"/>
    <w:rsid w:val="001047E7"/>
    <w:rsid w:val="001051B2"/>
    <w:rsid w:val="001061E7"/>
    <w:rsid w:val="00107420"/>
    <w:rsid w:val="00107631"/>
    <w:rsid w:val="00107E04"/>
    <w:rsid w:val="00110872"/>
    <w:rsid w:val="001118E1"/>
    <w:rsid w:val="00111B93"/>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5D4A"/>
    <w:rsid w:val="001367FC"/>
    <w:rsid w:val="00136F0D"/>
    <w:rsid w:val="00140790"/>
    <w:rsid w:val="00142709"/>
    <w:rsid w:val="001441BB"/>
    <w:rsid w:val="00145233"/>
    <w:rsid w:val="00145906"/>
    <w:rsid w:val="00146614"/>
    <w:rsid w:val="00150B92"/>
    <w:rsid w:val="00151DEA"/>
    <w:rsid w:val="00152187"/>
    <w:rsid w:val="00153466"/>
    <w:rsid w:val="00155E83"/>
    <w:rsid w:val="001572FA"/>
    <w:rsid w:val="001600CB"/>
    <w:rsid w:val="00160A24"/>
    <w:rsid w:val="00162844"/>
    <w:rsid w:val="00163F0D"/>
    <w:rsid w:val="001658F3"/>
    <w:rsid w:val="00165D30"/>
    <w:rsid w:val="001660EF"/>
    <w:rsid w:val="00166CB3"/>
    <w:rsid w:val="0017223D"/>
    <w:rsid w:val="00172556"/>
    <w:rsid w:val="001735AC"/>
    <w:rsid w:val="0017562F"/>
    <w:rsid w:val="00175D57"/>
    <w:rsid w:val="0017682C"/>
    <w:rsid w:val="00177093"/>
    <w:rsid w:val="00181D83"/>
    <w:rsid w:val="001835FA"/>
    <w:rsid w:val="00185224"/>
    <w:rsid w:val="001858FE"/>
    <w:rsid w:val="001869A5"/>
    <w:rsid w:val="001875C2"/>
    <w:rsid w:val="0018779D"/>
    <w:rsid w:val="00191152"/>
    <w:rsid w:val="001913F2"/>
    <w:rsid w:val="00193C77"/>
    <w:rsid w:val="001944B7"/>
    <w:rsid w:val="00195383"/>
    <w:rsid w:val="001958FD"/>
    <w:rsid w:val="00196C93"/>
    <w:rsid w:val="00197B7C"/>
    <w:rsid w:val="00197EF7"/>
    <w:rsid w:val="001A12B1"/>
    <w:rsid w:val="001A12BE"/>
    <w:rsid w:val="001A1F77"/>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4C6"/>
    <w:rsid w:val="001D44E0"/>
    <w:rsid w:val="001D4683"/>
    <w:rsid w:val="001D4D8E"/>
    <w:rsid w:val="001D66CF"/>
    <w:rsid w:val="001E103E"/>
    <w:rsid w:val="001E1287"/>
    <w:rsid w:val="001E1563"/>
    <w:rsid w:val="001E2EAF"/>
    <w:rsid w:val="001E4496"/>
    <w:rsid w:val="001E4D3D"/>
    <w:rsid w:val="001E575F"/>
    <w:rsid w:val="001E6414"/>
    <w:rsid w:val="001F0281"/>
    <w:rsid w:val="001F1EA7"/>
    <w:rsid w:val="001F2701"/>
    <w:rsid w:val="001F279F"/>
    <w:rsid w:val="001F315C"/>
    <w:rsid w:val="001F3215"/>
    <w:rsid w:val="001F41D1"/>
    <w:rsid w:val="001F50C0"/>
    <w:rsid w:val="001F5751"/>
    <w:rsid w:val="001F69BA"/>
    <w:rsid w:val="001F6F41"/>
    <w:rsid w:val="001F732C"/>
    <w:rsid w:val="00201A71"/>
    <w:rsid w:val="00203656"/>
    <w:rsid w:val="0020456D"/>
    <w:rsid w:val="00204ACC"/>
    <w:rsid w:val="00204B47"/>
    <w:rsid w:val="00204EE0"/>
    <w:rsid w:val="00207EE5"/>
    <w:rsid w:val="00210D2B"/>
    <w:rsid w:val="0021478B"/>
    <w:rsid w:val="002147CD"/>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00C"/>
    <w:rsid w:val="0023256D"/>
    <w:rsid w:val="0023341F"/>
    <w:rsid w:val="00233791"/>
    <w:rsid w:val="00235049"/>
    <w:rsid w:val="0023651B"/>
    <w:rsid w:val="0023711A"/>
    <w:rsid w:val="002376C5"/>
    <w:rsid w:val="00237FA3"/>
    <w:rsid w:val="00240B53"/>
    <w:rsid w:val="0024269C"/>
    <w:rsid w:val="002426BA"/>
    <w:rsid w:val="0024334D"/>
    <w:rsid w:val="00250B96"/>
    <w:rsid w:val="0025218E"/>
    <w:rsid w:val="0025279C"/>
    <w:rsid w:val="0025332C"/>
    <w:rsid w:val="002551BF"/>
    <w:rsid w:val="00257629"/>
    <w:rsid w:val="00257645"/>
    <w:rsid w:val="002609B7"/>
    <w:rsid w:val="00263AAC"/>
    <w:rsid w:val="00264833"/>
    <w:rsid w:val="00264955"/>
    <w:rsid w:val="00265163"/>
    <w:rsid w:val="002653DB"/>
    <w:rsid w:val="00265C19"/>
    <w:rsid w:val="002661EC"/>
    <w:rsid w:val="00266C74"/>
    <w:rsid w:val="00266D07"/>
    <w:rsid w:val="00270F25"/>
    <w:rsid w:val="00270F61"/>
    <w:rsid w:val="002711B6"/>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7C2"/>
    <w:rsid w:val="002A4F33"/>
    <w:rsid w:val="002A66D4"/>
    <w:rsid w:val="002A68DB"/>
    <w:rsid w:val="002A6FDD"/>
    <w:rsid w:val="002B00A9"/>
    <w:rsid w:val="002B074B"/>
    <w:rsid w:val="002B0B62"/>
    <w:rsid w:val="002B0CC3"/>
    <w:rsid w:val="002B0EF7"/>
    <w:rsid w:val="002B260F"/>
    <w:rsid w:val="002B26FD"/>
    <w:rsid w:val="002B3E18"/>
    <w:rsid w:val="002B665E"/>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39C9"/>
    <w:rsid w:val="002E4B04"/>
    <w:rsid w:val="002E586A"/>
    <w:rsid w:val="002E59E3"/>
    <w:rsid w:val="002E7625"/>
    <w:rsid w:val="002E7760"/>
    <w:rsid w:val="002E79FF"/>
    <w:rsid w:val="002E7B57"/>
    <w:rsid w:val="002F0477"/>
    <w:rsid w:val="002F0AE7"/>
    <w:rsid w:val="002F0F2B"/>
    <w:rsid w:val="002F1476"/>
    <w:rsid w:val="002F34E2"/>
    <w:rsid w:val="002F3FE6"/>
    <w:rsid w:val="002F4A69"/>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1F32"/>
    <w:rsid w:val="00344386"/>
    <w:rsid w:val="00345B20"/>
    <w:rsid w:val="003472DB"/>
    <w:rsid w:val="0035057D"/>
    <w:rsid w:val="00350653"/>
    <w:rsid w:val="00350C50"/>
    <w:rsid w:val="00350F87"/>
    <w:rsid w:val="003528DE"/>
    <w:rsid w:val="00353E6B"/>
    <w:rsid w:val="00354F40"/>
    <w:rsid w:val="00360305"/>
    <w:rsid w:val="003604BD"/>
    <w:rsid w:val="0036149D"/>
    <w:rsid w:val="00362EA0"/>
    <w:rsid w:val="003633DF"/>
    <w:rsid w:val="00364FF0"/>
    <w:rsid w:val="0036647A"/>
    <w:rsid w:val="00366D08"/>
    <w:rsid w:val="00370BE8"/>
    <w:rsid w:val="00371C87"/>
    <w:rsid w:val="003722BD"/>
    <w:rsid w:val="00374B47"/>
    <w:rsid w:val="0037593F"/>
    <w:rsid w:val="00375D76"/>
    <w:rsid w:val="003763CC"/>
    <w:rsid w:val="00376EBA"/>
    <w:rsid w:val="00377760"/>
    <w:rsid w:val="003821E9"/>
    <w:rsid w:val="003841A0"/>
    <w:rsid w:val="003844CB"/>
    <w:rsid w:val="00385D14"/>
    <w:rsid w:val="00386011"/>
    <w:rsid w:val="00386986"/>
    <w:rsid w:val="00386DA0"/>
    <w:rsid w:val="00386EFC"/>
    <w:rsid w:val="003904D4"/>
    <w:rsid w:val="00391367"/>
    <w:rsid w:val="00391865"/>
    <w:rsid w:val="00394BEC"/>
    <w:rsid w:val="00395BA5"/>
    <w:rsid w:val="0039706E"/>
    <w:rsid w:val="0039733B"/>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558"/>
    <w:rsid w:val="003E18AE"/>
    <w:rsid w:val="003E3337"/>
    <w:rsid w:val="003E396B"/>
    <w:rsid w:val="003E4AEC"/>
    <w:rsid w:val="003E5EF3"/>
    <w:rsid w:val="003E615F"/>
    <w:rsid w:val="003E6C29"/>
    <w:rsid w:val="003F0CD9"/>
    <w:rsid w:val="003F1B4F"/>
    <w:rsid w:val="003F1E44"/>
    <w:rsid w:val="003F48D8"/>
    <w:rsid w:val="003F5A76"/>
    <w:rsid w:val="003F7717"/>
    <w:rsid w:val="003F7C1A"/>
    <w:rsid w:val="003F7D4E"/>
    <w:rsid w:val="00401CA2"/>
    <w:rsid w:val="00402EA3"/>
    <w:rsid w:val="0040310D"/>
    <w:rsid w:val="004034E3"/>
    <w:rsid w:val="0040355D"/>
    <w:rsid w:val="004035C6"/>
    <w:rsid w:val="00403E54"/>
    <w:rsid w:val="004042CA"/>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6ED7"/>
    <w:rsid w:val="00417079"/>
    <w:rsid w:val="00420082"/>
    <w:rsid w:val="00420A4B"/>
    <w:rsid w:val="0042248A"/>
    <w:rsid w:val="004230BA"/>
    <w:rsid w:val="004251E6"/>
    <w:rsid w:val="00426241"/>
    <w:rsid w:val="004266B5"/>
    <w:rsid w:val="00426B79"/>
    <w:rsid w:val="004273C3"/>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4409"/>
    <w:rsid w:val="00444E36"/>
    <w:rsid w:val="004458CC"/>
    <w:rsid w:val="0044670A"/>
    <w:rsid w:val="00447AC0"/>
    <w:rsid w:val="00452454"/>
    <w:rsid w:val="00454233"/>
    <w:rsid w:val="0045430C"/>
    <w:rsid w:val="00454D8C"/>
    <w:rsid w:val="00457AB6"/>
    <w:rsid w:val="00457BA3"/>
    <w:rsid w:val="00462B70"/>
    <w:rsid w:val="00462F51"/>
    <w:rsid w:val="00465A2E"/>
    <w:rsid w:val="00467DA1"/>
    <w:rsid w:val="00467E86"/>
    <w:rsid w:val="0047053E"/>
    <w:rsid w:val="00474466"/>
    <w:rsid w:val="0047458B"/>
    <w:rsid w:val="004746C0"/>
    <w:rsid w:val="00476349"/>
    <w:rsid w:val="004771FC"/>
    <w:rsid w:val="0047743D"/>
    <w:rsid w:val="00477D39"/>
    <w:rsid w:val="004800C6"/>
    <w:rsid w:val="0048156A"/>
    <w:rsid w:val="00481FF0"/>
    <w:rsid w:val="00482ACB"/>
    <w:rsid w:val="00482EE7"/>
    <w:rsid w:val="0048490F"/>
    <w:rsid w:val="004866BC"/>
    <w:rsid w:val="004867CE"/>
    <w:rsid w:val="00487077"/>
    <w:rsid w:val="00487371"/>
    <w:rsid w:val="0048761D"/>
    <w:rsid w:val="00490217"/>
    <w:rsid w:val="00490C0E"/>
    <w:rsid w:val="00491730"/>
    <w:rsid w:val="00491A4B"/>
    <w:rsid w:val="00492058"/>
    <w:rsid w:val="00492A60"/>
    <w:rsid w:val="00493FA4"/>
    <w:rsid w:val="0049401A"/>
    <w:rsid w:val="00494528"/>
    <w:rsid w:val="00494751"/>
    <w:rsid w:val="00494881"/>
    <w:rsid w:val="00494A82"/>
    <w:rsid w:val="00496DC5"/>
    <w:rsid w:val="00497310"/>
    <w:rsid w:val="00497732"/>
    <w:rsid w:val="004A0142"/>
    <w:rsid w:val="004A0C1F"/>
    <w:rsid w:val="004A23B0"/>
    <w:rsid w:val="004A379D"/>
    <w:rsid w:val="004B2FE3"/>
    <w:rsid w:val="004B4F7C"/>
    <w:rsid w:val="004B5B5C"/>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095C"/>
    <w:rsid w:val="004F2346"/>
    <w:rsid w:val="004F2748"/>
    <w:rsid w:val="004F27E0"/>
    <w:rsid w:val="004F3232"/>
    <w:rsid w:val="004F4FF7"/>
    <w:rsid w:val="004F53D2"/>
    <w:rsid w:val="004F5D37"/>
    <w:rsid w:val="004F6199"/>
    <w:rsid w:val="004F64A6"/>
    <w:rsid w:val="00503050"/>
    <w:rsid w:val="00506AAA"/>
    <w:rsid w:val="005101AE"/>
    <w:rsid w:val="00512917"/>
    <w:rsid w:val="005142B2"/>
    <w:rsid w:val="005153EC"/>
    <w:rsid w:val="005157C3"/>
    <w:rsid w:val="00515D7B"/>
    <w:rsid w:val="00516366"/>
    <w:rsid w:val="00516F43"/>
    <w:rsid w:val="00516F62"/>
    <w:rsid w:val="00517B85"/>
    <w:rsid w:val="00517BD9"/>
    <w:rsid w:val="00520449"/>
    <w:rsid w:val="00521303"/>
    <w:rsid w:val="00521875"/>
    <w:rsid w:val="00521D9E"/>
    <w:rsid w:val="0052293F"/>
    <w:rsid w:val="0052547B"/>
    <w:rsid w:val="00527538"/>
    <w:rsid w:val="00527D66"/>
    <w:rsid w:val="00531224"/>
    <w:rsid w:val="005313A8"/>
    <w:rsid w:val="00531617"/>
    <w:rsid w:val="00531D74"/>
    <w:rsid w:val="005329A8"/>
    <w:rsid w:val="00534200"/>
    <w:rsid w:val="00535226"/>
    <w:rsid w:val="00536C8E"/>
    <w:rsid w:val="0053751C"/>
    <w:rsid w:val="00540E6C"/>
    <w:rsid w:val="005424B6"/>
    <w:rsid w:val="00544900"/>
    <w:rsid w:val="005459AD"/>
    <w:rsid w:val="00545B71"/>
    <w:rsid w:val="00547ED5"/>
    <w:rsid w:val="00550AEA"/>
    <w:rsid w:val="00553498"/>
    <w:rsid w:val="00555064"/>
    <w:rsid w:val="00557962"/>
    <w:rsid w:val="005604BF"/>
    <w:rsid w:val="00561659"/>
    <w:rsid w:val="00561CF2"/>
    <w:rsid w:val="0056313F"/>
    <w:rsid w:val="005633F4"/>
    <w:rsid w:val="00563A8F"/>
    <w:rsid w:val="00563E45"/>
    <w:rsid w:val="005665A3"/>
    <w:rsid w:val="005665F4"/>
    <w:rsid w:val="005668E7"/>
    <w:rsid w:val="00567361"/>
    <w:rsid w:val="00567954"/>
    <w:rsid w:val="00571033"/>
    <w:rsid w:val="00571DF3"/>
    <w:rsid w:val="00572D9F"/>
    <w:rsid w:val="0057320D"/>
    <w:rsid w:val="00573668"/>
    <w:rsid w:val="0057417A"/>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1874"/>
    <w:rsid w:val="005A393B"/>
    <w:rsid w:val="005A460D"/>
    <w:rsid w:val="005A4A89"/>
    <w:rsid w:val="005A69DF"/>
    <w:rsid w:val="005A7009"/>
    <w:rsid w:val="005A7492"/>
    <w:rsid w:val="005A7552"/>
    <w:rsid w:val="005A7AE9"/>
    <w:rsid w:val="005B0D3E"/>
    <w:rsid w:val="005B4FF9"/>
    <w:rsid w:val="005B790E"/>
    <w:rsid w:val="005C1123"/>
    <w:rsid w:val="005C12DC"/>
    <w:rsid w:val="005C2411"/>
    <w:rsid w:val="005C439C"/>
    <w:rsid w:val="005C4529"/>
    <w:rsid w:val="005C4D9E"/>
    <w:rsid w:val="005C4E10"/>
    <w:rsid w:val="005C6622"/>
    <w:rsid w:val="005C6FD2"/>
    <w:rsid w:val="005D1184"/>
    <w:rsid w:val="005D1E22"/>
    <w:rsid w:val="005D3D03"/>
    <w:rsid w:val="005D62D0"/>
    <w:rsid w:val="005D6752"/>
    <w:rsid w:val="005D6FCD"/>
    <w:rsid w:val="005E1381"/>
    <w:rsid w:val="005E22DD"/>
    <w:rsid w:val="005E310D"/>
    <w:rsid w:val="005E33FC"/>
    <w:rsid w:val="005E357C"/>
    <w:rsid w:val="005E6A9E"/>
    <w:rsid w:val="005E7B70"/>
    <w:rsid w:val="005F03C1"/>
    <w:rsid w:val="005F0573"/>
    <w:rsid w:val="005F0BF3"/>
    <w:rsid w:val="005F1AA8"/>
    <w:rsid w:val="005F4258"/>
    <w:rsid w:val="005F4F77"/>
    <w:rsid w:val="005F592A"/>
    <w:rsid w:val="005F66E9"/>
    <w:rsid w:val="00600229"/>
    <w:rsid w:val="00601497"/>
    <w:rsid w:val="006018A0"/>
    <w:rsid w:val="0060250B"/>
    <w:rsid w:val="0060254E"/>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2991"/>
    <w:rsid w:val="006340C7"/>
    <w:rsid w:val="00636B1B"/>
    <w:rsid w:val="006416FE"/>
    <w:rsid w:val="00642E24"/>
    <w:rsid w:val="006437E6"/>
    <w:rsid w:val="00645AF8"/>
    <w:rsid w:val="00646B34"/>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0923"/>
    <w:rsid w:val="00681275"/>
    <w:rsid w:val="00681A0B"/>
    <w:rsid w:val="00683366"/>
    <w:rsid w:val="006856D9"/>
    <w:rsid w:val="0068594E"/>
    <w:rsid w:val="006867E4"/>
    <w:rsid w:val="00690FEB"/>
    <w:rsid w:val="00692B87"/>
    <w:rsid w:val="00694ABD"/>
    <w:rsid w:val="00695B8D"/>
    <w:rsid w:val="006A1D79"/>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C5CA0"/>
    <w:rsid w:val="006D001A"/>
    <w:rsid w:val="006D201E"/>
    <w:rsid w:val="006D2EBB"/>
    <w:rsid w:val="006D2EE5"/>
    <w:rsid w:val="006D36FA"/>
    <w:rsid w:val="006D3BF7"/>
    <w:rsid w:val="006D44DF"/>
    <w:rsid w:val="006D45DD"/>
    <w:rsid w:val="006D57F8"/>
    <w:rsid w:val="006D62A7"/>
    <w:rsid w:val="006D6A19"/>
    <w:rsid w:val="006E038C"/>
    <w:rsid w:val="006E2578"/>
    <w:rsid w:val="006E34F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1E7B"/>
    <w:rsid w:val="007422E0"/>
    <w:rsid w:val="00742BA9"/>
    <w:rsid w:val="0074339E"/>
    <w:rsid w:val="007437F4"/>
    <w:rsid w:val="007478C9"/>
    <w:rsid w:val="0075232D"/>
    <w:rsid w:val="00754D4A"/>
    <w:rsid w:val="00754D91"/>
    <w:rsid w:val="00756D30"/>
    <w:rsid w:val="00756EB4"/>
    <w:rsid w:val="00760622"/>
    <w:rsid w:val="00760F5F"/>
    <w:rsid w:val="00760FFF"/>
    <w:rsid w:val="00763C64"/>
    <w:rsid w:val="00764397"/>
    <w:rsid w:val="00764F71"/>
    <w:rsid w:val="0076711E"/>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79C"/>
    <w:rsid w:val="00794CC5"/>
    <w:rsid w:val="007967DA"/>
    <w:rsid w:val="00797F93"/>
    <w:rsid w:val="007A024A"/>
    <w:rsid w:val="007A0595"/>
    <w:rsid w:val="007A23E9"/>
    <w:rsid w:val="007A30F4"/>
    <w:rsid w:val="007A3858"/>
    <w:rsid w:val="007A3BB3"/>
    <w:rsid w:val="007A48D3"/>
    <w:rsid w:val="007B0569"/>
    <w:rsid w:val="007B15DA"/>
    <w:rsid w:val="007B390E"/>
    <w:rsid w:val="007B3BF4"/>
    <w:rsid w:val="007B4E97"/>
    <w:rsid w:val="007C0AA7"/>
    <w:rsid w:val="007C203D"/>
    <w:rsid w:val="007C2A71"/>
    <w:rsid w:val="007C2E2C"/>
    <w:rsid w:val="007C367D"/>
    <w:rsid w:val="007C5649"/>
    <w:rsid w:val="007C577A"/>
    <w:rsid w:val="007C5A9F"/>
    <w:rsid w:val="007C5D65"/>
    <w:rsid w:val="007C714E"/>
    <w:rsid w:val="007D206C"/>
    <w:rsid w:val="007D268F"/>
    <w:rsid w:val="007D5B4E"/>
    <w:rsid w:val="007D6374"/>
    <w:rsid w:val="007D67FD"/>
    <w:rsid w:val="007D6CFB"/>
    <w:rsid w:val="007E05F6"/>
    <w:rsid w:val="007E3F65"/>
    <w:rsid w:val="007E451E"/>
    <w:rsid w:val="007E45DF"/>
    <w:rsid w:val="007E5A71"/>
    <w:rsid w:val="007E6BB0"/>
    <w:rsid w:val="007E7863"/>
    <w:rsid w:val="007E7892"/>
    <w:rsid w:val="007E7CFC"/>
    <w:rsid w:val="007E7F92"/>
    <w:rsid w:val="007F0FF3"/>
    <w:rsid w:val="007F23AB"/>
    <w:rsid w:val="007F2F19"/>
    <w:rsid w:val="007F3B6A"/>
    <w:rsid w:val="007F43E7"/>
    <w:rsid w:val="007F4754"/>
    <w:rsid w:val="00801CB7"/>
    <w:rsid w:val="0080352C"/>
    <w:rsid w:val="00804D81"/>
    <w:rsid w:val="0080580A"/>
    <w:rsid w:val="0080685A"/>
    <w:rsid w:val="00807902"/>
    <w:rsid w:val="008110E0"/>
    <w:rsid w:val="008115C6"/>
    <w:rsid w:val="008123A8"/>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76B2"/>
    <w:rsid w:val="00847A1D"/>
    <w:rsid w:val="00847AC5"/>
    <w:rsid w:val="0085303B"/>
    <w:rsid w:val="00853124"/>
    <w:rsid w:val="00853A0F"/>
    <w:rsid w:val="008608CB"/>
    <w:rsid w:val="00861231"/>
    <w:rsid w:val="008634C3"/>
    <w:rsid w:val="00863787"/>
    <w:rsid w:val="00863818"/>
    <w:rsid w:val="00864321"/>
    <w:rsid w:val="00865C09"/>
    <w:rsid w:val="00866136"/>
    <w:rsid w:val="008663C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BA2"/>
    <w:rsid w:val="00883FDE"/>
    <w:rsid w:val="00884450"/>
    <w:rsid w:val="00884949"/>
    <w:rsid w:val="00885C38"/>
    <w:rsid w:val="00885CB4"/>
    <w:rsid w:val="00885FD5"/>
    <w:rsid w:val="008863DF"/>
    <w:rsid w:val="00886584"/>
    <w:rsid w:val="008871E7"/>
    <w:rsid w:val="00891857"/>
    <w:rsid w:val="00892FC5"/>
    <w:rsid w:val="00893760"/>
    <w:rsid w:val="00893A57"/>
    <w:rsid w:val="00893D49"/>
    <w:rsid w:val="0089691D"/>
    <w:rsid w:val="00896DA0"/>
    <w:rsid w:val="008A046C"/>
    <w:rsid w:val="008A1D67"/>
    <w:rsid w:val="008A1EE6"/>
    <w:rsid w:val="008A205D"/>
    <w:rsid w:val="008A33BA"/>
    <w:rsid w:val="008A3401"/>
    <w:rsid w:val="008A4017"/>
    <w:rsid w:val="008A42B9"/>
    <w:rsid w:val="008A44F8"/>
    <w:rsid w:val="008A69F4"/>
    <w:rsid w:val="008B1CF0"/>
    <w:rsid w:val="008B218C"/>
    <w:rsid w:val="008B3BA9"/>
    <w:rsid w:val="008B7429"/>
    <w:rsid w:val="008C02E7"/>
    <w:rsid w:val="008C3E5A"/>
    <w:rsid w:val="008C4216"/>
    <w:rsid w:val="008C56CF"/>
    <w:rsid w:val="008C6282"/>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5F8"/>
    <w:rsid w:val="008E29C6"/>
    <w:rsid w:val="008E36E7"/>
    <w:rsid w:val="008E4B19"/>
    <w:rsid w:val="008E53A9"/>
    <w:rsid w:val="008E5940"/>
    <w:rsid w:val="008E7395"/>
    <w:rsid w:val="008F1242"/>
    <w:rsid w:val="008F52DA"/>
    <w:rsid w:val="008F6704"/>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0A02"/>
    <w:rsid w:val="00921C89"/>
    <w:rsid w:val="00921E3F"/>
    <w:rsid w:val="00924B01"/>
    <w:rsid w:val="00925203"/>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50864"/>
    <w:rsid w:val="00950AEA"/>
    <w:rsid w:val="00952198"/>
    <w:rsid w:val="0095375E"/>
    <w:rsid w:val="00953887"/>
    <w:rsid w:val="0095630D"/>
    <w:rsid w:val="0095659E"/>
    <w:rsid w:val="00956F06"/>
    <w:rsid w:val="00960C74"/>
    <w:rsid w:val="009610CD"/>
    <w:rsid w:val="00962644"/>
    <w:rsid w:val="00963264"/>
    <w:rsid w:val="009649B9"/>
    <w:rsid w:val="00965985"/>
    <w:rsid w:val="00967800"/>
    <w:rsid w:val="00967D9D"/>
    <w:rsid w:val="0097046B"/>
    <w:rsid w:val="00970BA7"/>
    <w:rsid w:val="00970ECE"/>
    <w:rsid w:val="00970F04"/>
    <w:rsid w:val="0097246B"/>
    <w:rsid w:val="00973C0F"/>
    <w:rsid w:val="00973D4E"/>
    <w:rsid w:val="00974703"/>
    <w:rsid w:val="00974878"/>
    <w:rsid w:val="009748BD"/>
    <w:rsid w:val="009754E4"/>
    <w:rsid w:val="00975DB5"/>
    <w:rsid w:val="0097614E"/>
    <w:rsid w:val="009763FE"/>
    <w:rsid w:val="0097661F"/>
    <w:rsid w:val="0097751F"/>
    <w:rsid w:val="00977636"/>
    <w:rsid w:val="0097777E"/>
    <w:rsid w:val="0098186B"/>
    <w:rsid w:val="0098192E"/>
    <w:rsid w:val="00981FF8"/>
    <w:rsid w:val="0098320D"/>
    <w:rsid w:val="00984142"/>
    <w:rsid w:val="00987C62"/>
    <w:rsid w:val="00987E4C"/>
    <w:rsid w:val="0099034B"/>
    <w:rsid w:val="00991EBA"/>
    <w:rsid w:val="00992DE9"/>
    <w:rsid w:val="009953F6"/>
    <w:rsid w:val="0099540C"/>
    <w:rsid w:val="00997BB6"/>
    <w:rsid w:val="00997F21"/>
    <w:rsid w:val="009A08E0"/>
    <w:rsid w:val="009A2489"/>
    <w:rsid w:val="009A26B6"/>
    <w:rsid w:val="009A27AB"/>
    <w:rsid w:val="009A4543"/>
    <w:rsid w:val="009A4D61"/>
    <w:rsid w:val="009A577B"/>
    <w:rsid w:val="009A5828"/>
    <w:rsid w:val="009A6189"/>
    <w:rsid w:val="009A63DE"/>
    <w:rsid w:val="009B0207"/>
    <w:rsid w:val="009B2057"/>
    <w:rsid w:val="009B26BE"/>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D1598"/>
    <w:rsid w:val="009E2DA9"/>
    <w:rsid w:val="009E3D47"/>
    <w:rsid w:val="009E5399"/>
    <w:rsid w:val="009E6E75"/>
    <w:rsid w:val="009F0A02"/>
    <w:rsid w:val="009F2719"/>
    <w:rsid w:val="009F28E1"/>
    <w:rsid w:val="009F45BC"/>
    <w:rsid w:val="009F51D6"/>
    <w:rsid w:val="009F6DD8"/>
    <w:rsid w:val="009F7B58"/>
    <w:rsid w:val="00A00A6B"/>
    <w:rsid w:val="00A00AAA"/>
    <w:rsid w:val="00A01961"/>
    <w:rsid w:val="00A02982"/>
    <w:rsid w:val="00A031F3"/>
    <w:rsid w:val="00A032D1"/>
    <w:rsid w:val="00A032F5"/>
    <w:rsid w:val="00A04366"/>
    <w:rsid w:val="00A04418"/>
    <w:rsid w:val="00A05781"/>
    <w:rsid w:val="00A05977"/>
    <w:rsid w:val="00A05FD3"/>
    <w:rsid w:val="00A064CC"/>
    <w:rsid w:val="00A07870"/>
    <w:rsid w:val="00A1076E"/>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9F4"/>
    <w:rsid w:val="00A408C6"/>
    <w:rsid w:val="00A41F89"/>
    <w:rsid w:val="00A43D39"/>
    <w:rsid w:val="00A44B66"/>
    <w:rsid w:val="00A44FFE"/>
    <w:rsid w:val="00A4685D"/>
    <w:rsid w:val="00A5002E"/>
    <w:rsid w:val="00A50278"/>
    <w:rsid w:val="00A506C1"/>
    <w:rsid w:val="00A51102"/>
    <w:rsid w:val="00A51249"/>
    <w:rsid w:val="00A517D6"/>
    <w:rsid w:val="00A52BE6"/>
    <w:rsid w:val="00A543EC"/>
    <w:rsid w:val="00A55A4C"/>
    <w:rsid w:val="00A55ACE"/>
    <w:rsid w:val="00A55AF5"/>
    <w:rsid w:val="00A5672C"/>
    <w:rsid w:val="00A56D6F"/>
    <w:rsid w:val="00A5723E"/>
    <w:rsid w:val="00A579BB"/>
    <w:rsid w:val="00A6216B"/>
    <w:rsid w:val="00A62D4D"/>
    <w:rsid w:val="00A634CB"/>
    <w:rsid w:val="00A63FF6"/>
    <w:rsid w:val="00A640F7"/>
    <w:rsid w:val="00A66A6B"/>
    <w:rsid w:val="00A67970"/>
    <w:rsid w:val="00A67B01"/>
    <w:rsid w:val="00A70CD9"/>
    <w:rsid w:val="00A71780"/>
    <w:rsid w:val="00A723AF"/>
    <w:rsid w:val="00A73FBF"/>
    <w:rsid w:val="00A748B6"/>
    <w:rsid w:val="00A76020"/>
    <w:rsid w:val="00A76944"/>
    <w:rsid w:val="00A77A32"/>
    <w:rsid w:val="00A77EC2"/>
    <w:rsid w:val="00A77F39"/>
    <w:rsid w:val="00A8081C"/>
    <w:rsid w:val="00A822D5"/>
    <w:rsid w:val="00A826C8"/>
    <w:rsid w:val="00A82F82"/>
    <w:rsid w:val="00A83367"/>
    <w:rsid w:val="00A83719"/>
    <w:rsid w:val="00A83C50"/>
    <w:rsid w:val="00A83E35"/>
    <w:rsid w:val="00A84480"/>
    <w:rsid w:val="00A8486B"/>
    <w:rsid w:val="00A863DF"/>
    <w:rsid w:val="00A86458"/>
    <w:rsid w:val="00A866C1"/>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64C0"/>
    <w:rsid w:val="00AA6841"/>
    <w:rsid w:val="00AB08DF"/>
    <w:rsid w:val="00AB0B4D"/>
    <w:rsid w:val="00AB2B7F"/>
    <w:rsid w:val="00AB3E6B"/>
    <w:rsid w:val="00AB559E"/>
    <w:rsid w:val="00AB5F72"/>
    <w:rsid w:val="00AB6EF1"/>
    <w:rsid w:val="00AC1CF4"/>
    <w:rsid w:val="00AC28BD"/>
    <w:rsid w:val="00AC4389"/>
    <w:rsid w:val="00AC769F"/>
    <w:rsid w:val="00AC792E"/>
    <w:rsid w:val="00AD12BB"/>
    <w:rsid w:val="00AD39AD"/>
    <w:rsid w:val="00AD4621"/>
    <w:rsid w:val="00AD50FE"/>
    <w:rsid w:val="00AD5326"/>
    <w:rsid w:val="00AD5402"/>
    <w:rsid w:val="00AD5DCF"/>
    <w:rsid w:val="00AD62BF"/>
    <w:rsid w:val="00AD66DF"/>
    <w:rsid w:val="00AD7EAE"/>
    <w:rsid w:val="00AE134F"/>
    <w:rsid w:val="00AE15E6"/>
    <w:rsid w:val="00AE16D8"/>
    <w:rsid w:val="00AE2E99"/>
    <w:rsid w:val="00AE3521"/>
    <w:rsid w:val="00AE49FE"/>
    <w:rsid w:val="00AE50AB"/>
    <w:rsid w:val="00AE539B"/>
    <w:rsid w:val="00AE55DD"/>
    <w:rsid w:val="00AE5766"/>
    <w:rsid w:val="00AF024B"/>
    <w:rsid w:val="00AF2D0C"/>
    <w:rsid w:val="00AF3648"/>
    <w:rsid w:val="00AF4994"/>
    <w:rsid w:val="00AF6204"/>
    <w:rsid w:val="00AF67B0"/>
    <w:rsid w:val="00AF7200"/>
    <w:rsid w:val="00B00537"/>
    <w:rsid w:val="00B00569"/>
    <w:rsid w:val="00B0224A"/>
    <w:rsid w:val="00B02825"/>
    <w:rsid w:val="00B06065"/>
    <w:rsid w:val="00B06D0F"/>
    <w:rsid w:val="00B078A9"/>
    <w:rsid w:val="00B07B02"/>
    <w:rsid w:val="00B102FB"/>
    <w:rsid w:val="00B113D3"/>
    <w:rsid w:val="00B13B01"/>
    <w:rsid w:val="00B14B7F"/>
    <w:rsid w:val="00B15B0A"/>
    <w:rsid w:val="00B15B9C"/>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2924"/>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1EF0"/>
    <w:rsid w:val="00B629C5"/>
    <w:rsid w:val="00B6351E"/>
    <w:rsid w:val="00B63B39"/>
    <w:rsid w:val="00B63D68"/>
    <w:rsid w:val="00B64CC9"/>
    <w:rsid w:val="00B6545A"/>
    <w:rsid w:val="00B65791"/>
    <w:rsid w:val="00B664D9"/>
    <w:rsid w:val="00B6679D"/>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8760D"/>
    <w:rsid w:val="00B87746"/>
    <w:rsid w:val="00B879DD"/>
    <w:rsid w:val="00B910D5"/>
    <w:rsid w:val="00B92506"/>
    <w:rsid w:val="00B9323D"/>
    <w:rsid w:val="00B93BA2"/>
    <w:rsid w:val="00B94AE7"/>
    <w:rsid w:val="00B95EC0"/>
    <w:rsid w:val="00B95F90"/>
    <w:rsid w:val="00B9706F"/>
    <w:rsid w:val="00B97508"/>
    <w:rsid w:val="00BA0448"/>
    <w:rsid w:val="00BA4294"/>
    <w:rsid w:val="00BA4CF2"/>
    <w:rsid w:val="00BA4F79"/>
    <w:rsid w:val="00BA5B89"/>
    <w:rsid w:val="00BA5D1F"/>
    <w:rsid w:val="00BA6DE2"/>
    <w:rsid w:val="00BA6EAC"/>
    <w:rsid w:val="00BA79B4"/>
    <w:rsid w:val="00BB1286"/>
    <w:rsid w:val="00BB1A44"/>
    <w:rsid w:val="00BB402F"/>
    <w:rsid w:val="00BB5DD2"/>
    <w:rsid w:val="00BB6DF2"/>
    <w:rsid w:val="00BB749C"/>
    <w:rsid w:val="00BC0215"/>
    <w:rsid w:val="00BC1306"/>
    <w:rsid w:val="00BC1E06"/>
    <w:rsid w:val="00BC29E6"/>
    <w:rsid w:val="00BC2F10"/>
    <w:rsid w:val="00BC305E"/>
    <w:rsid w:val="00BC34CD"/>
    <w:rsid w:val="00BC60E8"/>
    <w:rsid w:val="00BC6436"/>
    <w:rsid w:val="00BC741A"/>
    <w:rsid w:val="00BC7CC2"/>
    <w:rsid w:val="00BD0266"/>
    <w:rsid w:val="00BD1894"/>
    <w:rsid w:val="00BD264E"/>
    <w:rsid w:val="00BD3400"/>
    <w:rsid w:val="00BD3460"/>
    <w:rsid w:val="00BD3662"/>
    <w:rsid w:val="00BD5AEB"/>
    <w:rsid w:val="00BD5D8F"/>
    <w:rsid w:val="00BE06D0"/>
    <w:rsid w:val="00BE091F"/>
    <w:rsid w:val="00BE164F"/>
    <w:rsid w:val="00BE3289"/>
    <w:rsid w:val="00BE4A6A"/>
    <w:rsid w:val="00BE5958"/>
    <w:rsid w:val="00BE624C"/>
    <w:rsid w:val="00BE6309"/>
    <w:rsid w:val="00BF0441"/>
    <w:rsid w:val="00BF0696"/>
    <w:rsid w:val="00BF0760"/>
    <w:rsid w:val="00BF1741"/>
    <w:rsid w:val="00BF3D28"/>
    <w:rsid w:val="00BF4AF4"/>
    <w:rsid w:val="00BF4EE3"/>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30D0"/>
    <w:rsid w:val="00C139BC"/>
    <w:rsid w:val="00C142D6"/>
    <w:rsid w:val="00C14EB4"/>
    <w:rsid w:val="00C159BC"/>
    <w:rsid w:val="00C200F6"/>
    <w:rsid w:val="00C20349"/>
    <w:rsid w:val="00C20554"/>
    <w:rsid w:val="00C2377E"/>
    <w:rsid w:val="00C247BC"/>
    <w:rsid w:val="00C24E59"/>
    <w:rsid w:val="00C25F5E"/>
    <w:rsid w:val="00C26B88"/>
    <w:rsid w:val="00C31768"/>
    <w:rsid w:val="00C32061"/>
    <w:rsid w:val="00C333A7"/>
    <w:rsid w:val="00C3342C"/>
    <w:rsid w:val="00C33DC6"/>
    <w:rsid w:val="00C34463"/>
    <w:rsid w:val="00C35E30"/>
    <w:rsid w:val="00C37A4C"/>
    <w:rsid w:val="00C4010E"/>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0B1"/>
    <w:rsid w:val="00C5743C"/>
    <w:rsid w:val="00C61718"/>
    <w:rsid w:val="00C61AAB"/>
    <w:rsid w:val="00C61B11"/>
    <w:rsid w:val="00C62FE5"/>
    <w:rsid w:val="00C63500"/>
    <w:rsid w:val="00C64734"/>
    <w:rsid w:val="00C71169"/>
    <w:rsid w:val="00C71883"/>
    <w:rsid w:val="00C71F51"/>
    <w:rsid w:val="00C73392"/>
    <w:rsid w:val="00C73C5C"/>
    <w:rsid w:val="00C74EE6"/>
    <w:rsid w:val="00C75014"/>
    <w:rsid w:val="00C758A6"/>
    <w:rsid w:val="00C75915"/>
    <w:rsid w:val="00C76980"/>
    <w:rsid w:val="00C77263"/>
    <w:rsid w:val="00C8118E"/>
    <w:rsid w:val="00C81F1E"/>
    <w:rsid w:val="00C8321C"/>
    <w:rsid w:val="00C83A0E"/>
    <w:rsid w:val="00C84ABD"/>
    <w:rsid w:val="00C85CB8"/>
    <w:rsid w:val="00C86CA8"/>
    <w:rsid w:val="00C903F2"/>
    <w:rsid w:val="00C90D13"/>
    <w:rsid w:val="00C94459"/>
    <w:rsid w:val="00C961C4"/>
    <w:rsid w:val="00CA0377"/>
    <w:rsid w:val="00CA18DA"/>
    <w:rsid w:val="00CA48F5"/>
    <w:rsid w:val="00CA50BD"/>
    <w:rsid w:val="00CA5DFA"/>
    <w:rsid w:val="00CA71BB"/>
    <w:rsid w:val="00CA72C0"/>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73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086A"/>
    <w:rsid w:val="00D21363"/>
    <w:rsid w:val="00D219CF"/>
    <w:rsid w:val="00D219FF"/>
    <w:rsid w:val="00D243F1"/>
    <w:rsid w:val="00D248F0"/>
    <w:rsid w:val="00D24EE3"/>
    <w:rsid w:val="00D25BE0"/>
    <w:rsid w:val="00D26A84"/>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9B6"/>
    <w:rsid w:val="00D60DAD"/>
    <w:rsid w:val="00D61C8E"/>
    <w:rsid w:val="00D6393C"/>
    <w:rsid w:val="00D63A75"/>
    <w:rsid w:val="00D64AF5"/>
    <w:rsid w:val="00D64D13"/>
    <w:rsid w:val="00D65298"/>
    <w:rsid w:val="00D65A26"/>
    <w:rsid w:val="00D67F7E"/>
    <w:rsid w:val="00D70BF6"/>
    <w:rsid w:val="00D7197F"/>
    <w:rsid w:val="00D729D2"/>
    <w:rsid w:val="00D7317C"/>
    <w:rsid w:val="00D7327F"/>
    <w:rsid w:val="00D752E6"/>
    <w:rsid w:val="00D76078"/>
    <w:rsid w:val="00D778F3"/>
    <w:rsid w:val="00D80177"/>
    <w:rsid w:val="00D807AB"/>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0CFA"/>
    <w:rsid w:val="00D9102D"/>
    <w:rsid w:val="00D91914"/>
    <w:rsid w:val="00D91AB6"/>
    <w:rsid w:val="00D91E85"/>
    <w:rsid w:val="00D9204B"/>
    <w:rsid w:val="00D93F2E"/>
    <w:rsid w:val="00D94A7E"/>
    <w:rsid w:val="00D94ABF"/>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0366"/>
    <w:rsid w:val="00DD17D2"/>
    <w:rsid w:val="00DD297A"/>
    <w:rsid w:val="00DD4A74"/>
    <w:rsid w:val="00DD4DD6"/>
    <w:rsid w:val="00DD7974"/>
    <w:rsid w:val="00DE01DD"/>
    <w:rsid w:val="00DE0F02"/>
    <w:rsid w:val="00DE25C4"/>
    <w:rsid w:val="00DE3F77"/>
    <w:rsid w:val="00DE40C0"/>
    <w:rsid w:val="00DE45B6"/>
    <w:rsid w:val="00DF0D23"/>
    <w:rsid w:val="00DF18CC"/>
    <w:rsid w:val="00DF385A"/>
    <w:rsid w:val="00DF4C26"/>
    <w:rsid w:val="00DF55F8"/>
    <w:rsid w:val="00DF58EE"/>
    <w:rsid w:val="00DF6FBB"/>
    <w:rsid w:val="00E00886"/>
    <w:rsid w:val="00E02313"/>
    <w:rsid w:val="00E029D1"/>
    <w:rsid w:val="00E02AD5"/>
    <w:rsid w:val="00E03417"/>
    <w:rsid w:val="00E03CA4"/>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16D3"/>
    <w:rsid w:val="00E327FC"/>
    <w:rsid w:val="00E32CCF"/>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597B"/>
    <w:rsid w:val="00E57A3F"/>
    <w:rsid w:val="00E57A93"/>
    <w:rsid w:val="00E57ADB"/>
    <w:rsid w:val="00E60AF8"/>
    <w:rsid w:val="00E613E4"/>
    <w:rsid w:val="00E635E2"/>
    <w:rsid w:val="00E63A84"/>
    <w:rsid w:val="00E64555"/>
    <w:rsid w:val="00E64E32"/>
    <w:rsid w:val="00E65D69"/>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0E08"/>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BF2"/>
    <w:rsid w:val="00EB3E4B"/>
    <w:rsid w:val="00EB4265"/>
    <w:rsid w:val="00EB5ACA"/>
    <w:rsid w:val="00EC1464"/>
    <w:rsid w:val="00EC6F85"/>
    <w:rsid w:val="00EC72A1"/>
    <w:rsid w:val="00EC7312"/>
    <w:rsid w:val="00ED0CC9"/>
    <w:rsid w:val="00ED1035"/>
    <w:rsid w:val="00ED1207"/>
    <w:rsid w:val="00ED145E"/>
    <w:rsid w:val="00ED15A4"/>
    <w:rsid w:val="00ED2144"/>
    <w:rsid w:val="00ED26A1"/>
    <w:rsid w:val="00ED26EE"/>
    <w:rsid w:val="00ED2D95"/>
    <w:rsid w:val="00ED40C3"/>
    <w:rsid w:val="00ED5818"/>
    <w:rsid w:val="00ED5AA4"/>
    <w:rsid w:val="00ED6AA4"/>
    <w:rsid w:val="00EE080F"/>
    <w:rsid w:val="00EE2B95"/>
    <w:rsid w:val="00EE2E79"/>
    <w:rsid w:val="00EE4DD9"/>
    <w:rsid w:val="00EE523E"/>
    <w:rsid w:val="00EE57FA"/>
    <w:rsid w:val="00EE6593"/>
    <w:rsid w:val="00EE7684"/>
    <w:rsid w:val="00EF1336"/>
    <w:rsid w:val="00EF1C5B"/>
    <w:rsid w:val="00EF2484"/>
    <w:rsid w:val="00EF2DB8"/>
    <w:rsid w:val="00EF578B"/>
    <w:rsid w:val="00EF5F15"/>
    <w:rsid w:val="00EF5FDF"/>
    <w:rsid w:val="00EF6F2C"/>
    <w:rsid w:val="00F01D0D"/>
    <w:rsid w:val="00F01E28"/>
    <w:rsid w:val="00F029C8"/>
    <w:rsid w:val="00F032E8"/>
    <w:rsid w:val="00F042D3"/>
    <w:rsid w:val="00F05BAF"/>
    <w:rsid w:val="00F0743F"/>
    <w:rsid w:val="00F11CC2"/>
    <w:rsid w:val="00F1208C"/>
    <w:rsid w:val="00F12991"/>
    <w:rsid w:val="00F151C2"/>
    <w:rsid w:val="00F15270"/>
    <w:rsid w:val="00F15796"/>
    <w:rsid w:val="00F15BD9"/>
    <w:rsid w:val="00F1711C"/>
    <w:rsid w:val="00F17774"/>
    <w:rsid w:val="00F202D1"/>
    <w:rsid w:val="00F22E23"/>
    <w:rsid w:val="00F235DF"/>
    <w:rsid w:val="00F249E0"/>
    <w:rsid w:val="00F25328"/>
    <w:rsid w:val="00F25DAA"/>
    <w:rsid w:val="00F25FE2"/>
    <w:rsid w:val="00F262F4"/>
    <w:rsid w:val="00F26BCA"/>
    <w:rsid w:val="00F27677"/>
    <w:rsid w:val="00F27726"/>
    <w:rsid w:val="00F27CC1"/>
    <w:rsid w:val="00F30849"/>
    <w:rsid w:val="00F30EB8"/>
    <w:rsid w:val="00F31405"/>
    <w:rsid w:val="00F31ED7"/>
    <w:rsid w:val="00F325AD"/>
    <w:rsid w:val="00F32BB1"/>
    <w:rsid w:val="00F3420F"/>
    <w:rsid w:val="00F3586E"/>
    <w:rsid w:val="00F35CF6"/>
    <w:rsid w:val="00F36123"/>
    <w:rsid w:val="00F36E24"/>
    <w:rsid w:val="00F3724C"/>
    <w:rsid w:val="00F4061E"/>
    <w:rsid w:val="00F427A2"/>
    <w:rsid w:val="00F428BF"/>
    <w:rsid w:val="00F43473"/>
    <w:rsid w:val="00F44258"/>
    <w:rsid w:val="00F45BDD"/>
    <w:rsid w:val="00F464C2"/>
    <w:rsid w:val="00F5036E"/>
    <w:rsid w:val="00F543FB"/>
    <w:rsid w:val="00F54D26"/>
    <w:rsid w:val="00F55F93"/>
    <w:rsid w:val="00F57B10"/>
    <w:rsid w:val="00F62FF1"/>
    <w:rsid w:val="00F633A6"/>
    <w:rsid w:val="00F66424"/>
    <w:rsid w:val="00F66BFC"/>
    <w:rsid w:val="00F67FDF"/>
    <w:rsid w:val="00F70EDE"/>
    <w:rsid w:val="00F70F7B"/>
    <w:rsid w:val="00F74118"/>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1CC"/>
    <w:rsid w:val="00FB334B"/>
    <w:rsid w:val="00FB4E64"/>
    <w:rsid w:val="00FB5799"/>
    <w:rsid w:val="00FB583C"/>
    <w:rsid w:val="00FB59E4"/>
    <w:rsid w:val="00FB7CCB"/>
    <w:rsid w:val="00FC0FC4"/>
    <w:rsid w:val="00FC15FB"/>
    <w:rsid w:val="00FC36EF"/>
    <w:rsid w:val="00FC4C92"/>
    <w:rsid w:val="00FC4CE6"/>
    <w:rsid w:val="00FC5819"/>
    <w:rsid w:val="00FC65AC"/>
    <w:rsid w:val="00FC6C3F"/>
    <w:rsid w:val="00FC7D84"/>
    <w:rsid w:val="00FC7DF7"/>
    <w:rsid w:val="00FD0009"/>
    <w:rsid w:val="00FD0D74"/>
    <w:rsid w:val="00FD17C3"/>
    <w:rsid w:val="00FD1FE2"/>
    <w:rsid w:val="00FD2EB4"/>
    <w:rsid w:val="00FD402F"/>
    <w:rsid w:val="00FD5383"/>
    <w:rsid w:val="00FD571B"/>
    <w:rsid w:val="00FD73EB"/>
    <w:rsid w:val="00FE20D5"/>
    <w:rsid w:val="00FE377D"/>
    <w:rsid w:val="00FE44C9"/>
    <w:rsid w:val="00FE55C1"/>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15:docId w15:val="{D70F4F24-1E7F-4A48-8D15-2D1251EC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eragonzale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CC7B-645D-4B43-B3E6-F565461C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11767</Words>
  <Characters>64721</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CENDI Tlajomulco</cp:lastModifiedBy>
  <cp:revision>6</cp:revision>
  <cp:lastPrinted>2024-06-28T17:33:00Z</cp:lastPrinted>
  <dcterms:created xsi:type="dcterms:W3CDTF">2024-06-25T20:56:00Z</dcterms:created>
  <dcterms:modified xsi:type="dcterms:W3CDTF">2024-06-28T17:36:00Z</dcterms:modified>
</cp:coreProperties>
</file>